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D9" w:rsidRPr="007F77D9" w:rsidRDefault="007F77D9" w:rsidP="007F77D9">
      <w:pPr>
        <w:widowControl w:val="0"/>
        <w:tabs>
          <w:tab w:val="left" w:pos="4302"/>
          <w:tab w:val="center" w:pos="4960"/>
        </w:tabs>
        <w:autoSpaceDE w:val="0"/>
        <w:autoSpaceDN w:val="0"/>
        <w:adjustRightInd w:val="0"/>
        <w:spacing w:before="108" w:after="108" w:line="276" w:lineRule="auto"/>
        <w:outlineLvl w:val="0"/>
        <w:rPr>
          <w:bCs/>
          <w:color w:val="000080"/>
          <w:sz w:val="28"/>
          <w:szCs w:val="28"/>
        </w:rPr>
      </w:pPr>
      <w:r w:rsidRPr="007F77D9">
        <w:rPr>
          <w:bCs/>
          <w:noProof/>
          <w:color w:val="000080"/>
          <w:sz w:val="28"/>
          <w:szCs w:val="28"/>
        </w:rPr>
        <w:t xml:space="preserve">                                                           </w:t>
      </w:r>
      <w:r>
        <w:rPr>
          <w:bCs/>
          <w:noProof/>
          <w:color w:val="000080"/>
          <w:sz w:val="28"/>
          <w:szCs w:val="28"/>
        </w:rPr>
        <mc:AlternateContent>
          <mc:Choice Requires="wpg">
            <w:drawing>
              <wp:inline distT="0" distB="0" distL="0" distR="0">
                <wp:extent cx="683895" cy="668020"/>
                <wp:effectExtent l="0" t="0" r="1905" b="8255"/>
                <wp:docPr id="1" name="Группа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3895" cy="668020"/>
                          <a:chOff x="1620" y="1017"/>
                          <a:chExt cx="904" cy="883"/>
                        </a:xfrm>
                      </wpg:grpSpPr>
                      <wps:wsp>
                        <wps:cNvPr id="3" name="Oval 3"/>
                        <wps:cNvSpPr>
                          <a:spLocks noChangeAspect="1" noChangeArrowheads="1"/>
                        </wps:cNvSpPr>
                        <wps:spPr bwMode="auto">
                          <a:xfrm>
                            <a:off x="1755" y="1144"/>
                            <a:ext cx="639" cy="635"/>
                          </a:xfrm>
                          <a:prstGeom prst="ellipse">
                            <a:avLst/>
                          </a:prstGeom>
                          <a:solidFill>
                            <a:srgbClr val="FFFF00"/>
                          </a:solidFill>
                          <a:ln w="9525">
                            <a:solidFill>
                              <a:srgbClr val="FFFF00"/>
                            </a:solidFill>
                            <a:round/>
                            <a:headEnd/>
                            <a:tailEnd/>
                          </a:ln>
                        </wps:spPr>
                        <wps:bodyPr rot="0" vert="horz" wrap="square" lIns="91440" tIns="45720" rIns="91440" bIns="45720" anchor="ctr" anchorCtr="0" upright="1">
                          <a:noAutofit/>
                        </wps:bodyPr>
                      </wps:wsp>
                      <wps:wsp>
                        <wps:cNvPr id="4" name="Oval 4"/>
                        <wps:cNvSpPr>
                          <a:spLocks noChangeAspect="1" noChangeArrowheads="1"/>
                        </wps:cNvSpPr>
                        <wps:spPr bwMode="auto">
                          <a:xfrm>
                            <a:off x="1620" y="1017"/>
                            <a:ext cx="904" cy="883"/>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spect="1" noChangeArrowheads="1"/>
                        </wps:cNvSpPr>
                        <wps:spPr bwMode="auto">
                          <a:xfrm>
                            <a:off x="1648" y="1046"/>
                            <a:ext cx="848" cy="826"/>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6" name="Freeform 6"/>
                        <wps:cNvSpPr>
                          <a:spLocks noChangeAspect="1" noEditPoints="1"/>
                        </wps:cNvSpPr>
                        <wps:spPr bwMode="auto">
                          <a:xfrm>
                            <a:off x="1670" y="1064"/>
                            <a:ext cx="806" cy="793"/>
                          </a:xfrm>
                          <a:custGeom>
                            <a:avLst/>
                            <a:gdLst>
                              <a:gd name="T0" fmla="*/ 511 w 232"/>
                              <a:gd name="T1" fmla="*/ 49 h 228"/>
                              <a:gd name="T2" fmla="*/ 393 w 232"/>
                              <a:gd name="T3" fmla="*/ 10 h 228"/>
                              <a:gd name="T4" fmla="*/ 375 w 232"/>
                              <a:gd name="T5" fmla="*/ 38 h 228"/>
                              <a:gd name="T6" fmla="*/ 254 w 232"/>
                              <a:gd name="T7" fmla="*/ 35 h 228"/>
                              <a:gd name="T8" fmla="*/ 215 w 232"/>
                              <a:gd name="T9" fmla="*/ 70 h 228"/>
                              <a:gd name="T10" fmla="*/ 139 w 232"/>
                              <a:gd name="T11" fmla="*/ 132 h 228"/>
                              <a:gd name="T12" fmla="*/ 108 w 232"/>
                              <a:gd name="T13" fmla="*/ 157 h 228"/>
                              <a:gd name="T14" fmla="*/ 56 w 232"/>
                              <a:gd name="T15" fmla="*/ 223 h 228"/>
                              <a:gd name="T16" fmla="*/ 14 w 232"/>
                              <a:gd name="T17" fmla="*/ 292 h 228"/>
                              <a:gd name="T18" fmla="*/ 17 w 232"/>
                              <a:gd name="T19" fmla="*/ 348 h 228"/>
                              <a:gd name="T20" fmla="*/ 14 w 232"/>
                              <a:gd name="T21" fmla="*/ 452 h 228"/>
                              <a:gd name="T22" fmla="*/ 38 w 232"/>
                              <a:gd name="T23" fmla="*/ 476 h 228"/>
                              <a:gd name="T24" fmla="*/ 52 w 232"/>
                              <a:gd name="T25" fmla="*/ 595 h 228"/>
                              <a:gd name="T26" fmla="*/ 101 w 232"/>
                              <a:gd name="T27" fmla="*/ 602 h 228"/>
                              <a:gd name="T28" fmla="*/ 156 w 232"/>
                              <a:gd name="T29" fmla="*/ 706 h 228"/>
                              <a:gd name="T30" fmla="*/ 205 w 232"/>
                              <a:gd name="T31" fmla="*/ 710 h 228"/>
                              <a:gd name="T32" fmla="*/ 281 w 232"/>
                              <a:gd name="T33" fmla="*/ 772 h 228"/>
                              <a:gd name="T34" fmla="*/ 334 w 232"/>
                              <a:gd name="T35" fmla="*/ 762 h 228"/>
                              <a:gd name="T36" fmla="*/ 438 w 232"/>
                              <a:gd name="T37" fmla="*/ 776 h 228"/>
                              <a:gd name="T38" fmla="*/ 476 w 232"/>
                              <a:gd name="T39" fmla="*/ 769 h 228"/>
                              <a:gd name="T40" fmla="*/ 556 w 232"/>
                              <a:gd name="T41" fmla="*/ 748 h 228"/>
                              <a:gd name="T42" fmla="*/ 646 w 232"/>
                              <a:gd name="T43" fmla="*/ 706 h 228"/>
                              <a:gd name="T44" fmla="*/ 664 w 232"/>
                              <a:gd name="T45" fmla="*/ 675 h 228"/>
                              <a:gd name="T46" fmla="*/ 740 w 232"/>
                              <a:gd name="T47" fmla="*/ 598 h 228"/>
                              <a:gd name="T48" fmla="*/ 737 w 232"/>
                              <a:gd name="T49" fmla="*/ 563 h 228"/>
                              <a:gd name="T50" fmla="*/ 789 w 232"/>
                              <a:gd name="T51" fmla="*/ 456 h 228"/>
                              <a:gd name="T52" fmla="*/ 768 w 232"/>
                              <a:gd name="T53" fmla="*/ 431 h 228"/>
                              <a:gd name="T54" fmla="*/ 796 w 232"/>
                              <a:gd name="T55" fmla="*/ 313 h 228"/>
                              <a:gd name="T56" fmla="*/ 764 w 232"/>
                              <a:gd name="T57" fmla="*/ 271 h 228"/>
                              <a:gd name="T58" fmla="*/ 737 w 232"/>
                              <a:gd name="T59" fmla="*/ 174 h 228"/>
                              <a:gd name="T60" fmla="*/ 698 w 232"/>
                              <a:gd name="T61" fmla="*/ 157 h 228"/>
                              <a:gd name="T62" fmla="*/ 632 w 232"/>
                              <a:gd name="T63" fmla="*/ 87 h 228"/>
                              <a:gd name="T64" fmla="*/ 577 w 232"/>
                              <a:gd name="T65" fmla="*/ 42 h 228"/>
                              <a:gd name="T66" fmla="*/ 657 w 232"/>
                              <a:gd name="T67" fmla="*/ 129 h 228"/>
                              <a:gd name="T68" fmla="*/ 709 w 232"/>
                              <a:gd name="T69" fmla="*/ 226 h 228"/>
                              <a:gd name="T70" fmla="*/ 757 w 232"/>
                              <a:gd name="T71" fmla="*/ 233 h 228"/>
                              <a:gd name="T72" fmla="*/ 771 w 232"/>
                              <a:gd name="T73" fmla="*/ 362 h 228"/>
                              <a:gd name="T74" fmla="*/ 771 w 232"/>
                              <a:gd name="T75" fmla="*/ 403 h 228"/>
                              <a:gd name="T76" fmla="*/ 782 w 232"/>
                              <a:gd name="T77" fmla="*/ 480 h 228"/>
                              <a:gd name="T78" fmla="*/ 712 w 232"/>
                              <a:gd name="T79" fmla="*/ 581 h 228"/>
                              <a:gd name="T80" fmla="*/ 691 w 232"/>
                              <a:gd name="T81" fmla="*/ 630 h 228"/>
                              <a:gd name="T82" fmla="*/ 629 w 232"/>
                              <a:gd name="T83" fmla="*/ 685 h 228"/>
                              <a:gd name="T84" fmla="*/ 552 w 232"/>
                              <a:gd name="T85" fmla="*/ 713 h 228"/>
                              <a:gd name="T86" fmla="*/ 518 w 232"/>
                              <a:gd name="T87" fmla="*/ 762 h 228"/>
                              <a:gd name="T88" fmla="*/ 393 w 232"/>
                              <a:gd name="T89" fmla="*/ 748 h 228"/>
                              <a:gd name="T90" fmla="*/ 340 w 232"/>
                              <a:gd name="T91" fmla="*/ 755 h 228"/>
                              <a:gd name="T92" fmla="*/ 261 w 232"/>
                              <a:gd name="T93" fmla="*/ 730 h 228"/>
                              <a:gd name="T94" fmla="*/ 170 w 232"/>
                              <a:gd name="T95" fmla="*/ 675 h 228"/>
                              <a:gd name="T96" fmla="*/ 125 w 232"/>
                              <a:gd name="T97" fmla="*/ 668 h 228"/>
                              <a:gd name="T98" fmla="*/ 56 w 232"/>
                              <a:gd name="T99" fmla="*/ 556 h 228"/>
                              <a:gd name="T100" fmla="*/ 56 w 232"/>
                              <a:gd name="T101" fmla="*/ 518 h 228"/>
                              <a:gd name="T102" fmla="*/ 17 w 232"/>
                              <a:gd name="T103" fmla="*/ 442 h 228"/>
                              <a:gd name="T104" fmla="*/ 45 w 232"/>
                              <a:gd name="T105" fmla="*/ 327 h 228"/>
                              <a:gd name="T106" fmla="*/ 45 w 232"/>
                              <a:gd name="T107" fmla="*/ 282 h 228"/>
                              <a:gd name="T108" fmla="*/ 94 w 232"/>
                              <a:gd name="T109" fmla="*/ 198 h 228"/>
                              <a:gd name="T110" fmla="*/ 153 w 232"/>
                              <a:gd name="T111" fmla="*/ 150 h 228"/>
                              <a:gd name="T112" fmla="*/ 170 w 232"/>
                              <a:gd name="T113" fmla="*/ 94 h 228"/>
                              <a:gd name="T114" fmla="*/ 285 w 232"/>
                              <a:gd name="T115" fmla="*/ 59 h 228"/>
                              <a:gd name="T116" fmla="*/ 334 w 232"/>
                              <a:gd name="T117" fmla="*/ 38 h 228"/>
                              <a:gd name="T118" fmla="*/ 420 w 232"/>
                              <a:gd name="T119" fmla="*/ 35 h 228"/>
                              <a:gd name="T120" fmla="*/ 521 w 232"/>
                              <a:gd name="T121" fmla="*/ 59 h 228"/>
                              <a:gd name="T122" fmla="*/ 566 w 232"/>
                              <a:gd name="T123" fmla="*/ 49 h 22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cubicBezTo>
                                  <a:pt x="149" y="9"/>
                                  <a:pt x="149" y="9"/>
                                  <a:pt x="149" y="9"/>
                                </a:cubicBezTo>
                                <a:cubicBezTo>
                                  <a:pt x="149" y="10"/>
                                  <a:pt x="149" y="10"/>
                                  <a:pt x="149" y="10"/>
                                </a:cubicBezTo>
                                <a:cubicBezTo>
                                  <a:pt x="149" y="11"/>
                                  <a:pt x="149" y="13"/>
                                  <a:pt x="148" y="14"/>
                                </a:cubicBezTo>
                                <a:cubicBezTo>
                                  <a:pt x="148" y="14"/>
                                  <a:pt x="148" y="14"/>
                                  <a:pt x="148" y="14"/>
                                </a:cubicBezTo>
                                <a:cubicBezTo>
                                  <a:pt x="148" y="14"/>
                                  <a:pt x="148" y="14"/>
                                  <a:pt x="147" y="14"/>
                                </a:cubicBezTo>
                                <a:cubicBezTo>
                                  <a:pt x="146" y="15"/>
                                  <a:pt x="145" y="15"/>
                                  <a:pt x="144" y="14"/>
                                </a:cubicBezTo>
                                <a:cubicBezTo>
                                  <a:pt x="143" y="14"/>
                                  <a:pt x="140" y="12"/>
                                  <a:pt x="138" y="10"/>
                                </a:cubicBezTo>
                                <a:cubicBezTo>
                                  <a:pt x="138" y="9"/>
                                  <a:pt x="137" y="9"/>
                                  <a:pt x="136" y="8"/>
                                </a:cubicBezTo>
                                <a:cubicBezTo>
                                  <a:pt x="136" y="8"/>
                                  <a:pt x="136" y="8"/>
                                  <a:pt x="136" y="8"/>
                                </a:cubicBezTo>
                                <a:cubicBezTo>
                                  <a:pt x="136" y="8"/>
                                  <a:pt x="136" y="8"/>
                                  <a:pt x="135" y="8"/>
                                </a:cubicBezTo>
                                <a:cubicBezTo>
                                  <a:pt x="135" y="7"/>
                                  <a:pt x="135" y="7"/>
                                  <a:pt x="135" y="7"/>
                                </a:cubicBezTo>
                                <a:cubicBezTo>
                                  <a:pt x="134" y="7"/>
                                  <a:pt x="134" y="6"/>
                                  <a:pt x="134" y="6"/>
                                </a:cubicBezTo>
                                <a:cubicBezTo>
                                  <a:pt x="131" y="4"/>
                                  <a:pt x="129" y="2"/>
                                  <a:pt x="127" y="1"/>
                                </a:cubicBezTo>
                                <a:cubicBezTo>
                                  <a:pt x="125" y="1"/>
                                  <a:pt x="123" y="1"/>
                                  <a:pt x="121" y="1"/>
                                </a:cubicBezTo>
                                <a:cubicBezTo>
                                  <a:pt x="121" y="2"/>
                                  <a:pt x="120" y="2"/>
                                  <a:pt x="120" y="2"/>
                                </a:cubicBezTo>
                                <a:cubicBezTo>
                                  <a:pt x="120" y="2"/>
                                  <a:pt x="119" y="3"/>
                                  <a:pt x="119" y="3"/>
                                </a:cubicBez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cubicBezTo>
                                  <a:pt x="110" y="4"/>
                                  <a:pt x="110" y="5"/>
                                  <a:pt x="110" y="5"/>
                                </a:cubicBezTo>
                                <a:cubicBezTo>
                                  <a:pt x="111" y="5"/>
                                  <a:pt x="111" y="5"/>
                                  <a:pt x="111" y="5"/>
                                </a:cubicBezTo>
                                <a:cubicBezTo>
                                  <a:pt x="112" y="6"/>
                                  <a:pt x="112" y="8"/>
                                  <a:pt x="111" y="9"/>
                                </a:cubicBezTo>
                                <a:cubicBezTo>
                                  <a:pt x="111" y="9"/>
                                  <a:pt x="111" y="9"/>
                                  <a:pt x="111" y="9"/>
                                </a:cubicBezTo>
                                <a:cubicBezTo>
                                  <a:pt x="111" y="10"/>
                                  <a:pt x="111" y="10"/>
                                  <a:pt x="111" y="10"/>
                                </a:cubicBezTo>
                                <a:cubicBezTo>
                                  <a:pt x="110" y="11"/>
                                  <a:pt x="109" y="11"/>
                                  <a:pt x="108" y="11"/>
                                </a:cubicBezTo>
                                <a:cubicBezTo>
                                  <a:pt x="106" y="11"/>
                                  <a:pt x="103" y="10"/>
                                  <a:pt x="101" y="9"/>
                                </a:cubicBezTo>
                                <a:cubicBezTo>
                                  <a:pt x="100" y="9"/>
                                  <a:pt x="99" y="8"/>
                                  <a:pt x="98" y="8"/>
                                </a:cubicBezTo>
                                <a:cubicBezTo>
                                  <a:pt x="98" y="8"/>
                                  <a:pt x="98" y="8"/>
                                  <a:pt x="98" y="8"/>
                                </a:cubicBezTo>
                                <a:cubicBezTo>
                                  <a:pt x="98" y="8"/>
                                  <a:pt x="97" y="8"/>
                                  <a:pt x="97" y="8"/>
                                </a:cubicBezTo>
                                <a:cubicBezTo>
                                  <a:pt x="97" y="7"/>
                                  <a:pt x="96" y="7"/>
                                  <a:pt x="96" y="7"/>
                                </a:cubicBezTo>
                                <a:cubicBezTo>
                                  <a:pt x="96" y="7"/>
                                  <a:pt x="95" y="7"/>
                                  <a:pt x="95" y="7"/>
                                </a:cubicBezTo>
                                <a:cubicBezTo>
                                  <a:pt x="92" y="6"/>
                                  <a:pt x="89" y="5"/>
                                  <a:pt x="87" y="4"/>
                                </a:cubicBezTo>
                                <a:cubicBezTo>
                                  <a:pt x="85" y="4"/>
                                  <a:pt x="83" y="5"/>
                                  <a:pt x="81" y="7"/>
                                </a:cubicBezTo>
                                <a:cubicBezTo>
                                  <a:pt x="81" y="7"/>
                                  <a:pt x="81" y="7"/>
                                  <a:pt x="81" y="8"/>
                                </a:cubicBezTo>
                                <a:cubicBezTo>
                                  <a:pt x="80" y="8"/>
                                  <a:pt x="80" y="8"/>
                                  <a:pt x="80" y="9"/>
                                </a:cubicBez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cubicBezTo>
                                  <a:pt x="72" y="13"/>
                                  <a:pt x="72" y="13"/>
                                  <a:pt x="73" y="13"/>
                                </a:cubicBezTo>
                                <a:cubicBezTo>
                                  <a:pt x="73" y="13"/>
                                  <a:pt x="73" y="13"/>
                                  <a:pt x="73" y="14"/>
                                </a:cubicBezTo>
                                <a:cubicBezTo>
                                  <a:pt x="74" y="14"/>
                                  <a:pt x="75" y="16"/>
                                  <a:pt x="75" y="17"/>
                                </a:cubicBezTo>
                                <a:cubicBezTo>
                                  <a:pt x="75" y="17"/>
                                  <a:pt x="75" y="17"/>
                                  <a:pt x="75" y="17"/>
                                </a:cubicBezTo>
                                <a:cubicBezTo>
                                  <a:pt x="75" y="18"/>
                                  <a:pt x="75" y="18"/>
                                  <a:pt x="74" y="18"/>
                                </a:cubicBezTo>
                                <a:cubicBezTo>
                                  <a:pt x="74" y="19"/>
                                  <a:pt x="73" y="20"/>
                                  <a:pt x="72" y="20"/>
                                </a:cubicBezTo>
                                <a:cubicBezTo>
                                  <a:pt x="71" y="20"/>
                                  <a:pt x="68" y="20"/>
                                  <a:pt x="65" y="20"/>
                                </a:cubicBezTo>
                                <a:cubicBezTo>
                                  <a:pt x="64" y="20"/>
                                  <a:pt x="63" y="20"/>
                                  <a:pt x="62" y="20"/>
                                </a:cubicBezTo>
                                <a:cubicBezTo>
                                  <a:pt x="62" y="20"/>
                                  <a:pt x="62" y="20"/>
                                  <a:pt x="62" y="20"/>
                                </a:cubicBezTo>
                                <a:cubicBezTo>
                                  <a:pt x="62" y="20"/>
                                  <a:pt x="61" y="20"/>
                                  <a:pt x="61" y="20"/>
                                </a:cubicBezTo>
                                <a:cubicBezTo>
                                  <a:pt x="61" y="20"/>
                                  <a:pt x="60" y="20"/>
                                  <a:pt x="60" y="20"/>
                                </a:cubicBezTo>
                                <a:cubicBezTo>
                                  <a:pt x="60" y="20"/>
                                  <a:pt x="59" y="20"/>
                                  <a:pt x="59" y="20"/>
                                </a:cubicBezTo>
                                <a:cubicBezTo>
                                  <a:pt x="56" y="20"/>
                                  <a:pt x="52" y="20"/>
                                  <a:pt x="50" y="21"/>
                                </a:cubicBezTo>
                                <a:cubicBezTo>
                                  <a:pt x="48" y="21"/>
                                  <a:pt x="47" y="23"/>
                                  <a:pt x="46" y="25"/>
                                </a:cubicBezTo>
                                <a:cubicBezTo>
                                  <a:pt x="46" y="25"/>
                                  <a:pt x="46" y="25"/>
                                  <a:pt x="45" y="26"/>
                                </a:cubicBezTo>
                                <a:cubicBezTo>
                                  <a:pt x="45" y="26"/>
                                  <a:pt x="45" y="27"/>
                                  <a:pt x="45" y="27"/>
                                </a:cubicBez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cubicBezTo>
                                  <a:pt x="39" y="34"/>
                                  <a:pt x="40" y="34"/>
                                  <a:pt x="40" y="34"/>
                                </a:cubicBezTo>
                                <a:cubicBezTo>
                                  <a:pt x="40" y="34"/>
                                  <a:pt x="40" y="34"/>
                                  <a:pt x="41" y="34"/>
                                </a:cubicBezTo>
                                <a:cubicBezTo>
                                  <a:pt x="42" y="34"/>
                                  <a:pt x="43" y="35"/>
                                  <a:pt x="43" y="36"/>
                                </a:cubicBezTo>
                                <a:cubicBezTo>
                                  <a:pt x="43" y="37"/>
                                  <a:pt x="43" y="37"/>
                                  <a:pt x="43" y="37"/>
                                </a:cubicBezTo>
                                <a:cubicBezTo>
                                  <a:pt x="43" y="37"/>
                                  <a:pt x="43" y="37"/>
                                  <a:pt x="43" y="38"/>
                                </a:cubicBezTo>
                                <a:cubicBezTo>
                                  <a:pt x="43" y="39"/>
                                  <a:pt x="43" y="40"/>
                                  <a:pt x="42" y="40"/>
                                </a:cubicBezTo>
                                <a:cubicBezTo>
                                  <a:pt x="41" y="41"/>
                                  <a:pt x="38" y="42"/>
                                  <a:pt x="35" y="43"/>
                                </a:cubicBezTo>
                                <a:cubicBezTo>
                                  <a:pt x="34" y="43"/>
                                  <a:pt x="33" y="44"/>
                                  <a:pt x="33" y="44"/>
                                </a:cubicBezTo>
                                <a:cubicBezTo>
                                  <a:pt x="33" y="44"/>
                                  <a:pt x="33" y="44"/>
                                  <a:pt x="33" y="44"/>
                                </a:cubicBezTo>
                                <a:cubicBezTo>
                                  <a:pt x="32" y="44"/>
                                  <a:pt x="32" y="44"/>
                                  <a:pt x="31" y="44"/>
                                </a:cubicBezTo>
                                <a:cubicBezTo>
                                  <a:pt x="31" y="44"/>
                                  <a:pt x="31" y="45"/>
                                  <a:pt x="31" y="45"/>
                                </a:cubicBezTo>
                                <a:cubicBezTo>
                                  <a:pt x="30" y="45"/>
                                  <a:pt x="30" y="45"/>
                                  <a:pt x="29" y="45"/>
                                </a:cubicBezTo>
                                <a:cubicBezTo>
                                  <a:pt x="26" y="46"/>
                                  <a:pt x="23" y="47"/>
                                  <a:pt x="22" y="48"/>
                                </a:cubicBezTo>
                                <a:cubicBezTo>
                                  <a:pt x="20" y="50"/>
                                  <a:pt x="19" y="51"/>
                                  <a:pt x="19" y="53"/>
                                </a:cubicBezTo>
                                <a:cubicBezTo>
                                  <a:pt x="19" y="54"/>
                                  <a:pt x="19" y="54"/>
                                  <a:pt x="19" y="55"/>
                                </a:cubicBezTo>
                                <a:cubicBezTo>
                                  <a:pt x="19" y="55"/>
                                  <a:pt x="19" y="55"/>
                                  <a:pt x="19" y="56"/>
                                </a:cubicBez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cubicBezTo>
                                  <a:pt x="16" y="64"/>
                                  <a:pt x="16" y="64"/>
                                  <a:pt x="16" y="64"/>
                                </a:cubicBezTo>
                                <a:cubicBezTo>
                                  <a:pt x="17" y="64"/>
                                  <a:pt x="17" y="64"/>
                                  <a:pt x="17" y="64"/>
                                </a:cubicBezTo>
                                <a:cubicBezTo>
                                  <a:pt x="18" y="64"/>
                                  <a:pt x="20" y="65"/>
                                  <a:pt x="20" y="65"/>
                                </a:cubicBezTo>
                                <a:cubicBezTo>
                                  <a:pt x="21" y="66"/>
                                  <a:pt x="21" y="66"/>
                                  <a:pt x="21" y="66"/>
                                </a:cubicBezTo>
                                <a:cubicBezTo>
                                  <a:pt x="21" y="66"/>
                                  <a:pt x="21" y="66"/>
                                  <a:pt x="21" y="66"/>
                                </a:cubicBezTo>
                                <a:cubicBezTo>
                                  <a:pt x="21" y="67"/>
                                  <a:pt x="21" y="69"/>
                                  <a:pt x="20" y="70"/>
                                </a:cubicBezTo>
                                <a:cubicBezTo>
                                  <a:pt x="20" y="71"/>
                                  <a:pt x="17" y="73"/>
                                  <a:pt x="15" y="74"/>
                                </a:cubicBezTo>
                                <a:cubicBezTo>
                                  <a:pt x="14" y="75"/>
                                  <a:pt x="14" y="76"/>
                                  <a:pt x="13" y="76"/>
                                </a:cubicBezTo>
                                <a:cubicBezTo>
                                  <a:pt x="13" y="76"/>
                                  <a:pt x="13" y="76"/>
                                  <a:pt x="13" y="76"/>
                                </a:cubicBezTo>
                                <a:cubicBezTo>
                                  <a:pt x="13" y="76"/>
                                  <a:pt x="12" y="77"/>
                                  <a:pt x="12" y="77"/>
                                </a:cubicBezTo>
                                <a:cubicBezTo>
                                  <a:pt x="12" y="77"/>
                                  <a:pt x="12" y="77"/>
                                  <a:pt x="12" y="77"/>
                                </a:cubicBezTo>
                                <a:cubicBezTo>
                                  <a:pt x="11" y="78"/>
                                  <a:pt x="11" y="78"/>
                                  <a:pt x="10" y="78"/>
                                </a:cubicBezTo>
                                <a:cubicBezTo>
                                  <a:pt x="8" y="80"/>
                                  <a:pt x="5" y="82"/>
                                  <a:pt x="4" y="84"/>
                                </a:cubicBezTo>
                                <a:cubicBezTo>
                                  <a:pt x="3" y="86"/>
                                  <a:pt x="3" y="88"/>
                                  <a:pt x="4" y="90"/>
                                </a:cubicBezTo>
                                <a:cubicBezTo>
                                  <a:pt x="4" y="90"/>
                                  <a:pt x="4" y="90"/>
                                  <a:pt x="4" y="91"/>
                                </a:cubicBezTo>
                                <a:cubicBezTo>
                                  <a:pt x="4" y="91"/>
                                  <a:pt x="4" y="91"/>
                                  <a:pt x="5" y="92"/>
                                </a:cubicBez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cubicBezTo>
                                  <a:pt x="5" y="101"/>
                                  <a:pt x="5" y="100"/>
                                  <a:pt x="5" y="100"/>
                                </a:cubicBezTo>
                                <a:cubicBezTo>
                                  <a:pt x="5" y="100"/>
                                  <a:pt x="5" y="100"/>
                                  <a:pt x="6" y="100"/>
                                </a:cubicBezTo>
                                <a:cubicBezTo>
                                  <a:pt x="7" y="100"/>
                                  <a:pt x="8" y="100"/>
                                  <a:pt x="9" y="100"/>
                                </a:cubicBezTo>
                                <a:cubicBezTo>
                                  <a:pt x="9" y="100"/>
                                  <a:pt x="10" y="100"/>
                                  <a:pt x="10" y="101"/>
                                </a:cubicBezTo>
                                <a:cubicBezTo>
                                  <a:pt x="10" y="101"/>
                                  <a:pt x="10" y="101"/>
                                  <a:pt x="10" y="101"/>
                                </a:cubicBezTo>
                                <a:cubicBezTo>
                                  <a:pt x="11" y="102"/>
                                  <a:pt x="11" y="103"/>
                                  <a:pt x="11" y="104"/>
                                </a:cubicBezTo>
                                <a:cubicBezTo>
                                  <a:pt x="10" y="106"/>
                                  <a:pt x="9" y="108"/>
                                  <a:pt x="7" y="110"/>
                                </a:cubicBezTo>
                                <a:cubicBezTo>
                                  <a:pt x="7" y="111"/>
                                  <a:pt x="6" y="112"/>
                                  <a:pt x="6" y="113"/>
                                </a:cubicBezTo>
                                <a:cubicBezTo>
                                  <a:pt x="6" y="113"/>
                                  <a:pt x="6" y="113"/>
                                  <a:pt x="6" y="113"/>
                                </a:cubicBezTo>
                                <a:cubicBezTo>
                                  <a:pt x="6" y="113"/>
                                  <a:pt x="6" y="113"/>
                                  <a:pt x="5" y="114"/>
                                </a:cubicBezTo>
                                <a:cubicBezTo>
                                  <a:pt x="5" y="114"/>
                                  <a:pt x="5" y="114"/>
                                  <a:pt x="5" y="114"/>
                                </a:cubicBezTo>
                                <a:cubicBezTo>
                                  <a:pt x="5" y="115"/>
                                  <a:pt x="5" y="115"/>
                                  <a:pt x="4" y="116"/>
                                </a:cubicBezTo>
                                <a:cubicBezTo>
                                  <a:pt x="3" y="118"/>
                                  <a:pt x="1" y="121"/>
                                  <a:pt x="1" y="123"/>
                                </a:cubicBezTo>
                                <a:cubicBezTo>
                                  <a:pt x="0" y="125"/>
                                  <a:pt x="1" y="127"/>
                                  <a:pt x="2" y="129"/>
                                </a:cubicBezTo>
                                <a:cubicBezTo>
                                  <a:pt x="2" y="129"/>
                                  <a:pt x="2" y="129"/>
                                  <a:pt x="3" y="130"/>
                                </a:cubicBezTo>
                                <a:cubicBezTo>
                                  <a:pt x="3" y="130"/>
                                  <a:pt x="3" y="130"/>
                                  <a:pt x="4" y="130"/>
                                </a:cubicBez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cubicBezTo>
                                  <a:pt x="7" y="139"/>
                                  <a:pt x="7" y="138"/>
                                  <a:pt x="7" y="138"/>
                                </a:cubicBezTo>
                                <a:cubicBezTo>
                                  <a:pt x="7" y="138"/>
                                  <a:pt x="7" y="138"/>
                                  <a:pt x="7" y="138"/>
                                </a:cubicBezTo>
                                <a:cubicBezTo>
                                  <a:pt x="8" y="137"/>
                                  <a:pt x="10" y="137"/>
                                  <a:pt x="11" y="137"/>
                                </a:cubicBezTo>
                                <a:cubicBezTo>
                                  <a:pt x="11" y="137"/>
                                  <a:pt x="11" y="137"/>
                                  <a:pt x="11" y="137"/>
                                </a:cubicBezTo>
                                <a:cubicBezTo>
                                  <a:pt x="12" y="137"/>
                                  <a:pt x="12" y="137"/>
                                  <a:pt x="12" y="137"/>
                                </a:cubicBezTo>
                                <a:cubicBezTo>
                                  <a:pt x="13" y="138"/>
                                  <a:pt x="13" y="139"/>
                                  <a:pt x="14" y="140"/>
                                </a:cubicBezTo>
                                <a:cubicBezTo>
                                  <a:pt x="14" y="141"/>
                                  <a:pt x="13" y="144"/>
                                  <a:pt x="13" y="147"/>
                                </a:cubicBezTo>
                                <a:cubicBezTo>
                                  <a:pt x="13" y="148"/>
                                  <a:pt x="12" y="149"/>
                                  <a:pt x="12" y="150"/>
                                </a:cubicBezTo>
                                <a:cubicBezTo>
                                  <a:pt x="12" y="150"/>
                                  <a:pt x="12" y="150"/>
                                  <a:pt x="12" y="150"/>
                                </a:cubicBezTo>
                                <a:cubicBezTo>
                                  <a:pt x="12" y="150"/>
                                  <a:pt x="12" y="150"/>
                                  <a:pt x="12" y="151"/>
                                </a:cubicBezTo>
                                <a:cubicBezTo>
                                  <a:pt x="12" y="151"/>
                                  <a:pt x="12" y="151"/>
                                  <a:pt x="12" y="151"/>
                                </a:cubicBezTo>
                                <a:cubicBezTo>
                                  <a:pt x="12" y="152"/>
                                  <a:pt x="12" y="152"/>
                                  <a:pt x="12" y="153"/>
                                </a:cubicBezTo>
                                <a:cubicBezTo>
                                  <a:pt x="11" y="156"/>
                                  <a:pt x="10" y="159"/>
                                  <a:pt x="11" y="161"/>
                                </a:cubicBezTo>
                                <a:cubicBezTo>
                                  <a:pt x="11" y="163"/>
                                  <a:pt x="12" y="165"/>
                                  <a:pt x="14" y="166"/>
                                </a:cubicBezTo>
                                <a:cubicBezTo>
                                  <a:pt x="14" y="166"/>
                                  <a:pt x="15" y="166"/>
                                  <a:pt x="15" y="166"/>
                                </a:cubicBezTo>
                                <a:cubicBezTo>
                                  <a:pt x="15" y="167"/>
                                  <a:pt x="16" y="167"/>
                                  <a:pt x="16" y="167"/>
                                </a:cubicBez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cubicBezTo>
                                  <a:pt x="22" y="174"/>
                                  <a:pt x="22" y="173"/>
                                  <a:pt x="22" y="173"/>
                                </a:cubicBezTo>
                                <a:cubicBezTo>
                                  <a:pt x="22" y="173"/>
                                  <a:pt x="22" y="173"/>
                                  <a:pt x="22" y="173"/>
                                </a:cubicBezTo>
                                <a:cubicBezTo>
                                  <a:pt x="23" y="171"/>
                                  <a:pt x="24" y="171"/>
                                  <a:pt x="25" y="170"/>
                                </a:cubicBezTo>
                                <a:cubicBezTo>
                                  <a:pt x="25" y="170"/>
                                  <a:pt x="26" y="170"/>
                                  <a:pt x="26" y="170"/>
                                </a:cubicBezTo>
                                <a:cubicBezTo>
                                  <a:pt x="26" y="170"/>
                                  <a:pt x="26" y="170"/>
                                  <a:pt x="26" y="171"/>
                                </a:cubicBezTo>
                                <a:cubicBezTo>
                                  <a:pt x="27" y="171"/>
                                  <a:pt x="28" y="172"/>
                                  <a:pt x="29" y="173"/>
                                </a:cubicBezTo>
                                <a:cubicBezTo>
                                  <a:pt x="30" y="174"/>
                                  <a:pt x="30" y="177"/>
                                  <a:pt x="31" y="179"/>
                                </a:cubicBezTo>
                                <a:cubicBezTo>
                                  <a:pt x="31" y="180"/>
                                  <a:pt x="31" y="181"/>
                                  <a:pt x="31" y="182"/>
                                </a:cubicBezTo>
                                <a:cubicBezTo>
                                  <a:pt x="31" y="182"/>
                                  <a:pt x="31" y="182"/>
                                  <a:pt x="31" y="182"/>
                                </a:cubicBezTo>
                                <a:cubicBezTo>
                                  <a:pt x="31" y="182"/>
                                  <a:pt x="31" y="183"/>
                                  <a:pt x="31" y="183"/>
                                </a:cubicBezTo>
                                <a:cubicBezTo>
                                  <a:pt x="31" y="183"/>
                                  <a:pt x="31" y="184"/>
                                  <a:pt x="31" y="184"/>
                                </a:cubicBezTo>
                                <a:cubicBezTo>
                                  <a:pt x="31" y="184"/>
                                  <a:pt x="32" y="185"/>
                                  <a:pt x="32" y="185"/>
                                </a:cubicBezTo>
                                <a:cubicBezTo>
                                  <a:pt x="32" y="188"/>
                                  <a:pt x="33" y="192"/>
                                  <a:pt x="34" y="193"/>
                                </a:cubicBezTo>
                                <a:cubicBezTo>
                                  <a:pt x="35" y="195"/>
                                  <a:pt x="36" y="196"/>
                                  <a:pt x="38" y="197"/>
                                </a:cubicBezTo>
                                <a:cubicBezTo>
                                  <a:pt x="39" y="197"/>
                                  <a:pt x="39" y="197"/>
                                  <a:pt x="39" y="197"/>
                                </a:cubicBezTo>
                                <a:cubicBezTo>
                                  <a:pt x="40" y="197"/>
                                  <a:pt x="40" y="197"/>
                                  <a:pt x="41" y="197"/>
                                </a:cubicBez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cubicBezTo>
                                  <a:pt x="48" y="202"/>
                                  <a:pt x="48" y="201"/>
                                  <a:pt x="48" y="201"/>
                                </a:cubicBezTo>
                                <a:cubicBezTo>
                                  <a:pt x="48" y="201"/>
                                  <a:pt x="48" y="201"/>
                                  <a:pt x="48" y="200"/>
                                </a:cubicBezTo>
                                <a:cubicBezTo>
                                  <a:pt x="49" y="199"/>
                                  <a:pt x="50" y="198"/>
                                  <a:pt x="51" y="197"/>
                                </a:cubicBezTo>
                                <a:cubicBezTo>
                                  <a:pt x="51" y="197"/>
                                  <a:pt x="51" y="197"/>
                                  <a:pt x="51" y="197"/>
                                </a:cubicBezTo>
                                <a:cubicBezTo>
                                  <a:pt x="51" y="197"/>
                                  <a:pt x="51" y="197"/>
                                  <a:pt x="52" y="197"/>
                                </a:cubicBezTo>
                                <a:cubicBezTo>
                                  <a:pt x="53" y="197"/>
                                  <a:pt x="54" y="197"/>
                                  <a:pt x="55" y="198"/>
                                </a:cubicBezTo>
                                <a:cubicBezTo>
                                  <a:pt x="56" y="199"/>
                                  <a:pt x="57" y="202"/>
                                  <a:pt x="59" y="204"/>
                                </a:cubicBezTo>
                                <a:cubicBezTo>
                                  <a:pt x="59" y="205"/>
                                  <a:pt x="60" y="206"/>
                                  <a:pt x="60" y="206"/>
                                </a:cubicBezTo>
                                <a:cubicBezTo>
                                  <a:pt x="60" y="206"/>
                                  <a:pt x="60" y="206"/>
                                  <a:pt x="60" y="206"/>
                                </a:cubicBezTo>
                                <a:cubicBezTo>
                                  <a:pt x="60" y="207"/>
                                  <a:pt x="60" y="207"/>
                                  <a:pt x="61" y="207"/>
                                </a:cubicBezTo>
                                <a:cubicBezTo>
                                  <a:pt x="61" y="208"/>
                                  <a:pt x="61" y="208"/>
                                  <a:pt x="61" y="208"/>
                                </a:cubicBezTo>
                                <a:cubicBezTo>
                                  <a:pt x="61" y="208"/>
                                  <a:pt x="61" y="209"/>
                                  <a:pt x="62" y="209"/>
                                </a:cubicBezTo>
                                <a:cubicBezTo>
                                  <a:pt x="63" y="212"/>
                                  <a:pt x="65" y="215"/>
                                  <a:pt x="66" y="216"/>
                                </a:cubicBezTo>
                                <a:cubicBezTo>
                                  <a:pt x="68" y="217"/>
                                  <a:pt x="70" y="218"/>
                                  <a:pt x="72" y="218"/>
                                </a:cubicBezTo>
                                <a:cubicBezTo>
                                  <a:pt x="72" y="218"/>
                                  <a:pt x="73" y="218"/>
                                  <a:pt x="73" y="218"/>
                                </a:cubicBezTo>
                                <a:cubicBezTo>
                                  <a:pt x="74" y="218"/>
                                  <a:pt x="74" y="217"/>
                                  <a:pt x="74" y="217"/>
                                </a:cubicBez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cubicBezTo>
                                  <a:pt x="83" y="219"/>
                                  <a:pt x="83" y="219"/>
                                  <a:pt x="83" y="218"/>
                                </a:cubicBezTo>
                                <a:cubicBezTo>
                                  <a:pt x="83" y="218"/>
                                  <a:pt x="83" y="218"/>
                                  <a:pt x="83" y="218"/>
                                </a:cubicBezTo>
                                <a:cubicBezTo>
                                  <a:pt x="83" y="216"/>
                                  <a:pt x="83" y="215"/>
                                  <a:pt x="84" y="214"/>
                                </a:cubicBezTo>
                                <a:cubicBezTo>
                                  <a:pt x="84" y="214"/>
                                  <a:pt x="84" y="214"/>
                                  <a:pt x="84" y="214"/>
                                </a:cubicBezTo>
                                <a:cubicBezTo>
                                  <a:pt x="84" y="214"/>
                                  <a:pt x="84" y="214"/>
                                  <a:pt x="85" y="214"/>
                                </a:cubicBezTo>
                                <a:cubicBezTo>
                                  <a:pt x="86" y="213"/>
                                  <a:pt x="87" y="213"/>
                                  <a:pt x="88" y="213"/>
                                </a:cubicBezTo>
                                <a:cubicBezTo>
                                  <a:pt x="89" y="214"/>
                                  <a:pt x="92" y="216"/>
                                  <a:pt x="94" y="218"/>
                                </a:cubicBezTo>
                                <a:cubicBezTo>
                                  <a:pt x="94" y="218"/>
                                  <a:pt x="95" y="219"/>
                                  <a:pt x="96" y="219"/>
                                </a:cubicBezTo>
                                <a:cubicBezTo>
                                  <a:pt x="96" y="219"/>
                                  <a:pt x="96" y="219"/>
                                  <a:pt x="96" y="219"/>
                                </a:cubicBezTo>
                                <a:cubicBezTo>
                                  <a:pt x="96" y="220"/>
                                  <a:pt x="96" y="220"/>
                                  <a:pt x="97" y="220"/>
                                </a:cubicBezTo>
                                <a:cubicBezTo>
                                  <a:pt x="97" y="220"/>
                                  <a:pt x="97" y="221"/>
                                  <a:pt x="97" y="221"/>
                                </a:cubicBezTo>
                                <a:cubicBezTo>
                                  <a:pt x="98" y="221"/>
                                  <a:pt x="98" y="221"/>
                                  <a:pt x="98" y="222"/>
                                </a:cubicBezTo>
                                <a:cubicBezTo>
                                  <a:pt x="101" y="224"/>
                                  <a:pt x="103" y="226"/>
                                  <a:pt x="105" y="226"/>
                                </a:cubicBezTo>
                                <a:cubicBezTo>
                                  <a:pt x="107" y="227"/>
                                  <a:pt x="109" y="227"/>
                                  <a:pt x="111" y="226"/>
                                </a:cubicBezTo>
                                <a:cubicBezTo>
                                  <a:pt x="111" y="226"/>
                                  <a:pt x="112" y="226"/>
                                  <a:pt x="112" y="226"/>
                                </a:cubicBezTo>
                                <a:cubicBezTo>
                                  <a:pt x="112" y="225"/>
                                  <a:pt x="113" y="225"/>
                                  <a:pt x="113" y="225"/>
                                </a:cubicBez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cubicBezTo>
                                  <a:pt x="122" y="223"/>
                                  <a:pt x="122" y="223"/>
                                  <a:pt x="122" y="223"/>
                                </a:cubicBezTo>
                                <a:cubicBezTo>
                                  <a:pt x="121" y="223"/>
                                  <a:pt x="121" y="223"/>
                                  <a:pt x="121" y="223"/>
                                </a:cubicBezTo>
                                <a:cubicBezTo>
                                  <a:pt x="120" y="221"/>
                                  <a:pt x="120" y="220"/>
                                  <a:pt x="121" y="219"/>
                                </a:cubicBezTo>
                                <a:cubicBezTo>
                                  <a:pt x="121" y="219"/>
                                  <a:pt x="121" y="219"/>
                                  <a:pt x="121" y="218"/>
                                </a:cubicBezTo>
                                <a:cubicBezTo>
                                  <a:pt x="121" y="218"/>
                                  <a:pt x="121" y="218"/>
                                  <a:pt x="121" y="218"/>
                                </a:cubicBezTo>
                                <a:cubicBezTo>
                                  <a:pt x="122" y="217"/>
                                  <a:pt x="123" y="217"/>
                                  <a:pt x="124" y="217"/>
                                </a:cubicBezTo>
                                <a:cubicBezTo>
                                  <a:pt x="126" y="217"/>
                                  <a:pt x="129" y="218"/>
                                  <a:pt x="131" y="219"/>
                                </a:cubicBezTo>
                                <a:cubicBezTo>
                                  <a:pt x="132" y="219"/>
                                  <a:pt x="133" y="220"/>
                                  <a:pt x="134" y="220"/>
                                </a:cubicBezTo>
                                <a:cubicBezTo>
                                  <a:pt x="134" y="220"/>
                                  <a:pt x="134" y="220"/>
                                  <a:pt x="134" y="220"/>
                                </a:cubicBezTo>
                                <a:cubicBezTo>
                                  <a:pt x="134" y="220"/>
                                  <a:pt x="135" y="220"/>
                                  <a:pt x="135" y="220"/>
                                </a:cubicBezTo>
                                <a:cubicBezTo>
                                  <a:pt x="135" y="220"/>
                                  <a:pt x="136" y="220"/>
                                  <a:pt x="136" y="221"/>
                                </a:cubicBezTo>
                                <a:cubicBezTo>
                                  <a:pt x="136" y="221"/>
                                  <a:pt x="137" y="221"/>
                                  <a:pt x="137" y="221"/>
                                </a:cubicBezTo>
                                <a:cubicBezTo>
                                  <a:pt x="140" y="222"/>
                                  <a:pt x="143" y="223"/>
                                  <a:pt x="145" y="223"/>
                                </a:cubicBezTo>
                                <a:cubicBezTo>
                                  <a:pt x="147" y="223"/>
                                  <a:pt x="149" y="223"/>
                                  <a:pt x="151" y="221"/>
                                </a:cubicBezTo>
                                <a:cubicBezTo>
                                  <a:pt x="151" y="221"/>
                                  <a:pt x="151" y="221"/>
                                  <a:pt x="151" y="220"/>
                                </a:cubicBezTo>
                                <a:cubicBezTo>
                                  <a:pt x="152" y="220"/>
                                  <a:pt x="152" y="220"/>
                                  <a:pt x="152" y="219"/>
                                </a:cubicBez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cubicBezTo>
                                  <a:pt x="160" y="215"/>
                                  <a:pt x="160" y="215"/>
                                  <a:pt x="159" y="215"/>
                                </a:cubicBezTo>
                                <a:cubicBezTo>
                                  <a:pt x="159" y="215"/>
                                  <a:pt x="159" y="214"/>
                                  <a:pt x="159" y="214"/>
                                </a:cubicBezTo>
                                <a:cubicBezTo>
                                  <a:pt x="158" y="213"/>
                                  <a:pt x="157" y="212"/>
                                  <a:pt x="157" y="211"/>
                                </a:cubicBezTo>
                                <a:cubicBezTo>
                                  <a:pt x="157" y="211"/>
                                  <a:pt x="157" y="211"/>
                                  <a:pt x="157" y="210"/>
                                </a:cubicBezTo>
                                <a:cubicBezTo>
                                  <a:pt x="157" y="210"/>
                                  <a:pt x="157" y="210"/>
                                  <a:pt x="158" y="210"/>
                                </a:cubicBezTo>
                                <a:cubicBezTo>
                                  <a:pt x="158" y="209"/>
                                  <a:pt x="159" y="208"/>
                                  <a:pt x="160" y="208"/>
                                </a:cubicBezTo>
                                <a:cubicBezTo>
                                  <a:pt x="161" y="207"/>
                                  <a:pt x="164" y="207"/>
                                  <a:pt x="167" y="207"/>
                                </a:cubicBezTo>
                                <a:cubicBezTo>
                                  <a:pt x="168" y="207"/>
                                  <a:pt x="169" y="208"/>
                                  <a:pt x="170" y="207"/>
                                </a:cubicBezTo>
                                <a:cubicBezTo>
                                  <a:pt x="170" y="207"/>
                                  <a:pt x="170" y="207"/>
                                  <a:pt x="170" y="207"/>
                                </a:cubicBezTo>
                                <a:lnTo>
                                  <a:pt x="170" y="208"/>
                                </a:lnTo>
                                <a:cubicBezTo>
                                  <a:pt x="170" y="207"/>
                                  <a:pt x="171" y="207"/>
                                  <a:pt x="171" y="207"/>
                                </a:cubicBezTo>
                                <a:cubicBezTo>
                                  <a:pt x="171" y="207"/>
                                  <a:pt x="172" y="207"/>
                                  <a:pt x="172" y="207"/>
                                </a:cubicBezTo>
                                <a:cubicBezTo>
                                  <a:pt x="172" y="207"/>
                                  <a:pt x="173" y="207"/>
                                  <a:pt x="173" y="208"/>
                                </a:cubicBezTo>
                                <a:cubicBezTo>
                                  <a:pt x="176" y="208"/>
                                  <a:pt x="180" y="208"/>
                                  <a:pt x="182" y="207"/>
                                </a:cubicBezTo>
                                <a:cubicBezTo>
                                  <a:pt x="184" y="206"/>
                                  <a:pt x="185" y="205"/>
                                  <a:pt x="186" y="203"/>
                                </a:cubicBezTo>
                                <a:cubicBezTo>
                                  <a:pt x="186" y="203"/>
                                  <a:pt x="186" y="202"/>
                                  <a:pt x="187" y="202"/>
                                </a:cubicBezTo>
                                <a:cubicBezTo>
                                  <a:pt x="187" y="202"/>
                                  <a:pt x="187" y="201"/>
                                  <a:pt x="187" y="201"/>
                                </a:cubicBez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cubicBezTo>
                                  <a:pt x="193" y="194"/>
                                  <a:pt x="192" y="194"/>
                                  <a:pt x="192" y="194"/>
                                </a:cubicBezTo>
                                <a:cubicBezTo>
                                  <a:pt x="192" y="194"/>
                                  <a:pt x="192" y="194"/>
                                  <a:pt x="191" y="194"/>
                                </a:cubicBezTo>
                                <a:cubicBezTo>
                                  <a:pt x="190" y="193"/>
                                  <a:pt x="189" y="192"/>
                                  <a:pt x="189" y="191"/>
                                </a:cubicBezTo>
                                <a:cubicBezTo>
                                  <a:pt x="189" y="191"/>
                                  <a:pt x="189" y="191"/>
                                  <a:pt x="189" y="191"/>
                                </a:cubicBezTo>
                                <a:cubicBezTo>
                                  <a:pt x="189" y="191"/>
                                  <a:pt x="189" y="190"/>
                                  <a:pt x="189" y="190"/>
                                </a:cubicBezTo>
                                <a:cubicBezTo>
                                  <a:pt x="189" y="189"/>
                                  <a:pt x="189" y="188"/>
                                  <a:pt x="190" y="187"/>
                                </a:cubicBezTo>
                                <a:cubicBezTo>
                                  <a:pt x="191" y="187"/>
                                  <a:pt x="194" y="186"/>
                                  <a:pt x="197" y="185"/>
                                </a:cubicBezTo>
                                <a:cubicBezTo>
                                  <a:pt x="198" y="184"/>
                                  <a:pt x="199" y="184"/>
                                  <a:pt x="199" y="184"/>
                                </a:cubicBezTo>
                                <a:cubicBezTo>
                                  <a:pt x="199" y="184"/>
                                  <a:pt x="199" y="184"/>
                                  <a:pt x="199" y="184"/>
                                </a:cubicBezTo>
                                <a:cubicBezTo>
                                  <a:pt x="200" y="184"/>
                                  <a:pt x="200" y="184"/>
                                  <a:pt x="201" y="183"/>
                                </a:cubicBezTo>
                                <a:cubicBezTo>
                                  <a:pt x="201" y="183"/>
                                  <a:pt x="201" y="183"/>
                                  <a:pt x="201" y="183"/>
                                </a:cubicBezTo>
                                <a:cubicBezTo>
                                  <a:pt x="202" y="183"/>
                                  <a:pt x="202" y="183"/>
                                  <a:pt x="203" y="183"/>
                                </a:cubicBezTo>
                                <a:cubicBezTo>
                                  <a:pt x="206" y="182"/>
                                  <a:pt x="209" y="181"/>
                                  <a:pt x="210" y="179"/>
                                </a:cubicBezTo>
                                <a:cubicBezTo>
                                  <a:pt x="212" y="178"/>
                                  <a:pt x="213" y="176"/>
                                  <a:pt x="213" y="174"/>
                                </a:cubicBezTo>
                                <a:cubicBezTo>
                                  <a:pt x="213" y="174"/>
                                  <a:pt x="213" y="174"/>
                                  <a:pt x="213" y="173"/>
                                </a:cubicBezTo>
                                <a:cubicBezTo>
                                  <a:pt x="213" y="173"/>
                                  <a:pt x="213" y="172"/>
                                  <a:pt x="213" y="172"/>
                                </a:cubicBez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cubicBezTo>
                                  <a:pt x="216" y="164"/>
                                  <a:pt x="216" y="164"/>
                                  <a:pt x="216" y="164"/>
                                </a:cubicBezTo>
                                <a:cubicBezTo>
                                  <a:pt x="215" y="164"/>
                                  <a:pt x="215" y="164"/>
                                  <a:pt x="215" y="164"/>
                                </a:cubicBezTo>
                                <a:cubicBezTo>
                                  <a:pt x="214" y="164"/>
                                  <a:pt x="212" y="163"/>
                                  <a:pt x="212" y="162"/>
                                </a:cubicBezTo>
                                <a:cubicBezTo>
                                  <a:pt x="211" y="162"/>
                                  <a:pt x="211" y="162"/>
                                  <a:pt x="211" y="162"/>
                                </a:cubicBezTo>
                                <a:cubicBezTo>
                                  <a:pt x="211" y="162"/>
                                  <a:pt x="211" y="162"/>
                                  <a:pt x="211" y="161"/>
                                </a:cubicBezTo>
                                <a:cubicBezTo>
                                  <a:pt x="211" y="160"/>
                                  <a:pt x="211" y="159"/>
                                  <a:pt x="212" y="158"/>
                                </a:cubicBezTo>
                                <a:cubicBezTo>
                                  <a:pt x="212" y="157"/>
                                  <a:pt x="215" y="155"/>
                                  <a:pt x="217" y="153"/>
                                </a:cubicBezTo>
                                <a:cubicBezTo>
                                  <a:pt x="218" y="153"/>
                                  <a:pt x="218" y="152"/>
                                  <a:pt x="219" y="152"/>
                                </a:cubicBezTo>
                                <a:cubicBezTo>
                                  <a:pt x="219" y="152"/>
                                  <a:pt x="219" y="152"/>
                                  <a:pt x="219" y="152"/>
                                </a:cubicBezTo>
                                <a:cubicBezTo>
                                  <a:pt x="219" y="151"/>
                                  <a:pt x="220" y="151"/>
                                  <a:pt x="220" y="151"/>
                                </a:cubicBezTo>
                                <a:cubicBezTo>
                                  <a:pt x="220" y="151"/>
                                  <a:pt x="220" y="151"/>
                                  <a:pt x="220" y="150"/>
                                </a:cubicBezTo>
                                <a:cubicBezTo>
                                  <a:pt x="221" y="150"/>
                                  <a:pt x="221" y="150"/>
                                  <a:pt x="222" y="150"/>
                                </a:cubicBezTo>
                                <a:cubicBezTo>
                                  <a:pt x="224" y="148"/>
                                  <a:pt x="227" y="146"/>
                                  <a:pt x="228" y="144"/>
                                </a:cubicBezTo>
                                <a:cubicBezTo>
                                  <a:pt x="229" y="142"/>
                                  <a:pt x="229" y="140"/>
                                  <a:pt x="228" y="138"/>
                                </a:cubicBezTo>
                                <a:cubicBezTo>
                                  <a:pt x="228" y="138"/>
                                  <a:pt x="228" y="137"/>
                                  <a:pt x="228" y="137"/>
                                </a:cubicBezTo>
                                <a:cubicBezTo>
                                  <a:pt x="228" y="137"/>
                                  <a:pt x="228" y="136"/>
                                  <a:pt x="227" y="136"/>
                                </a:cubicBez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cubicBezTo>
                                  <a:pt x="227" y="127"/>
                                  <a:pt x="227" y="127"/>
                                  <a:pt x="227" y="128"/>
                                </a:cubicBezTo>
                                <a:cubicBezTo>
                                  <a:pt x="227" y="128"/>
                                  <a:pt x="227" y="128"/>
                                  <a:pt x="226" y="128"/>
                                </a:cubicBezTo>
                                <a:cubicBezTo>
                                  <a:pt x="225" y="128"/>
                                  <a:pt x="224" y="128"/>
                                  <a:pt x="223" y="128"/>
                                </a:cubicBezTo>
                                <a:cubicBezTo>
                                  <a:pt x="223" y="127"/>
                                  <a:pt x="222" y="127"/>
                                  <a:pt x="222" y="127"/>
                                </a:cubicBezTo>
                                <a:cubicBezTo>
                                  <a:pt x="222" y="127"/>
                                  <a:pt x="222" y="127"/>
                                  <a:pt x="222" y="127"/>
                                </a:cubicBezTo>
                                <a:cubicBezTo>
                                  <a:pt x="221" y="126"/>
                                  <a:pt x="221" y="125"/>
                                  <a:pt x="221" y="124"/>
                                </a:cubicBezTo>
                                <a:cubicBezTo>
                                  <a:pt x="222" y="122"/>
                                  <a:pt x="223" y="120"/>
                                  <a:pt x="225" y="117"/>
                                </a:cubicBezTo>
                                <a:cubicBezTo>
                                  <a:pt x="225" y="117"/>
                                  <a:pt x="226" y="116"/>
                                  <a:pt x="226" y="115"/>
                                </a:cubicBezTo>
                                <a:cubicBezTo>
                                  <a:pt x="226" y="115"/>
                                  <a:pt x="226" y="115"/>
                                  <a:pt x="226" y="115"/>
                                </a:cubicBezTo>
                                <a:cubicBezTo>
                                  <a:pt x="226" y="115"/>
                                  <a:pt x="226" y="114"/>
                                  <a:pt x="227" y="114"/>
                                </a:cubicBezTo>
                                <a:cubicBezTo>
                                  <a:pt x="227" y="114"/>
                                  <a:pt x="227" y="114"/>
                                  <a:pt x="227" y="113"/>
                                </a:cubicBezTo>
                                <a:cubicBezTo>
                                  <a:pt x="227" y="113"/>
                                  <a:pt x="227" y="113"/>
                                  <a:pt x="228" y="112"/>
                                </a:cubicBezTo>
                                <a:cubicBezTo>
                                  <a:pt x="229" y="110"/>
                                  <a:pt x="231" y="107"/>
                                  <a:pt x="231" y="105"/>
                                </a:cubicBezTo>
                                <a:cubicBezTo>
                                  <a:pt x="232" y="103"/>
                                  <a:pt x="231" y="101"/>
                                  <a:pt x="230" y="99"/>
                                </a:cubicBezTo>
                                <a:cubicBezTo>
                                  <a:pt x="230" y="99"/>
                                  <a:pt x="230" y="99"/>
                                  <a:pt x="229" y="98"/>
                                </a:cubicBezTo>
                                <a:cubicBezTo>
                                  <a:pt x="229" y="98"/>
                                  <a:pt x="229" y="98"/>
                                  <a:pt x="228" y="98"/>
                                </a:cubicBez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cubicBezTo>
                                  <a:pt x="225" y="89"/>
                                  <a:pt x="225" y="89"/>
                                  <a:pt x="225" y="90"/>
                                </a:cubicBezTo>
                                <a:cubicBezTo>
                                  <a:pt x="225" y="90"/>
                                  <a:pt x="225" y="90"/>
                                  <a:pt x="225" y="90"/>
                                </a:cubicBezTo>
                                <a:cubicBezTo>
                                  <a:pt x="224" y="91"/>
                                  <a:pt x="222" y="91"/>
                                  <a:pt x="221" y="91"/>
                                </a:cubicBezTo>
                                <a:cubicBezTo>
                                  <a:pt x="221" y="91"/>
                                  <a:pt x="221" y="91"/>
                                  <a:pt x="221" y="91"/>
                                </a:cubicBezTo>
                                <a:cubicBezTo>
                                  <a:pt x="220" y="91"/>
                                  <a:pt x="220" y="91"/>
                                  <a:pt x="220" y="91"/>
                                </a:cubicBezTo>
                                <a:cubicBezTo>
                                  <a:pt x="219" y="90"/>
                                  <a:pt x="219" y="89"/>
                                  <a:pt x="218" y="88"/>
                                </a:cubicBezTo>
                                <a:cubicBezTo>
                                  <a:pt x="218" y="86"/>
                                  <a:pt x="219" y="84"/>
                                  <a:pt x="219" y="81"/>
                                </a:cubicBezTo>
                                <a:cubicBezTo>
                                  <a:pt x="219" y="80"/>
                                  <a:pt x="220" y="79"/>
                                  <a:pt x="220" y="78"/>
                                </a:cubicBezTo>
                                <a:cubicBezTo>
                                  <a:pt x="220" y="78"/>
                                  <a:pt x="220" y="78"/>
                                  <a:pt x="220" y="78"/>
                                </a:cubicBezTo>
                                <a:cubicBezTo>
                                  <a:pt x="220" y="78"/>
                                  <a:pt x="220" y="78"/>
                                  <a:pt x="220" y="77"/>
                                </a:cubicBezTo>
                                <a:cubicBezTo>
                                  <a:pt x="220" y="77"/>
                                  <a:pt x="220" y="77"/>
                                  <a:pt x="220" y="76"/>
                                </a:cubicBezTo>
                                <a:cubicBezTo>
                                  <a:pt x="220" y="76"/>
                                  <a:pt x="220" y="75"/>
                                  <a:pt x="220" y="75"/>
                                </a:cubicBezTo>
                                <a:cubicBezTo>
                                  <a:pt x="221" y="72"/>
                                  <a:pt x="222" y="69"/>
                                  <a:pt x="221" y="67"/>
                                </a:cubicBezTo>
                                <a:cubicBezTo>
                                  <a:pt x="221" y="65"/>
                                  <a:pt x="220" y="63"/>
                                  <a:pt x="218" y="62"/>
                                </a:cubicBezTo>
                                <a:cubicBezTo>
                                  <a:pt x="218" y="62"/>
                                  <a:pt x="217" y="62"/>
                                  <a:pt x="217" y="61"/>
                                </a:cubicBezTo>
                                <a:cubicBezTo>
                                  <a:pt x="217" y="61"/>
                                  <a:pt x="216" y="61"/>
                                  <a:pt x="216" y="61"/>
                                </a:cubicBez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cubicBezTo>
                                  <a:pt x="210" y="54"/>
                                  <a:pt x="210" y="54"/>
                                  <a:pt x="210" y="55"/>
                                </a:cubicBezTo>
                                <a:cubicBezTo>
                                  <a:pt x="210" y="55"/>
                                  <a:pt x="210" y="55"/>
                                  <a:pt x="210" y="55"/>
                                </a:cubicBezTo>
                                <a:cubicBezTo>
                                  <a:pt x="209" y="56"/>
                                  <a:pt x="208" y="57"/>
                                  <a:pt x="207" y="57"/>
                                </a:cubicBezTo>
                                <a:cubicBezTo>
                                  <a:pt x="207" y="57"/>
                                  <a:pt x="206" y="57"/>
                                  <a:pt x="206" y="57"/>
                                </a:cubicBezTo>
                                <a:cubicBezTo>
                                  <a:pt x="206" y="57"/>
                                  <a:pt x="206" y="57"/>
                                  <a:pt x="206" y="57"/>
                                </a:cubicBezTo>
                                <a:cubicBezTo>
                                  <a:pt x="205" y="57"/>
                                  <a:pt x="204" y="56"/>
                                  <a:pt x="203" y="55"/>
                                </a:cubicBezTo>
                                <a:cubicBezTo>
                                  <a:pt x="202" y="54"/>
                                  <a:pt x="202" y="51"/>
                                  <a:pt x="201" y="48"/>
                                </a:cubicBezTo>
                                <a:cubicBezTo>
                                  <a:pt x="201" y="47"/>
                                  <a:pt x="201" y="46"/>
                                  <a:pt x="201" y="46"/>
                                </a:cubicBezTo>
                                <a:cubicBezTo>
                                  <a:pt x="201" y="46"/>
                                  <a:pt x="201" y="46"/>
                                  <a:pt x="201" y="46"/>
                                </a:cubicBezTo>
                                <a:cubicBezTo>
                                  <a:pt x="201" y="45"/>
                                  <a:pt x="201" y="45"/>
                                  <a:pt x="201" y="45"/>
                                </a:cubicBezTo>
                                <a:cubicBezTo>
                                  <a:pt x="201" y="44"/>
                                  <a:pt x="201" y="44"/>
                                  <a:pt x="201" y="44"/>
                                </a:cubicBezTo>
                                <a:cubicBezTo>
                                  <a:pt x="201" y="43"/>
                                  <a:pt x="200" y="43"/>
                                  <a:pt x="200" y="42"/>
                                </a:cubicBezTo>
                                <a:cubicBezTo>
                                  <a:pt x="200" y="39"/>
                                  <a:pt x="199" y="36"/>
                                  <a:pt x="198" y="35"/>
                                </a:cubicBezTo>
                                <a:cubicBezTo>
                                  <a:pt x="197" y="33"/>
                                  <a:pt x="196" y="31"/>
                                  <a:pt x="194" y="31"/>
                                </a:cubicBezTo>
                                <a:cubicBezTo>
                                  <a:pt x="193" y="31"/>
                                  <a:pt x="193" y="31"/>
                                  <a:pt x="193" y="31"/>
                                </a:cubicBezTo>
                                <a:cubicBezTo>
                                  <a:pt x="192" y="31"/>
                                  <a:pt x="192" y="31"/>
                                  <a:pt x="191" y="31"/>
                                </a:cubicBez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cubicBezTo>
                                  <a:pt x="184" y="26"/>
                                  <a:pt x="184" y="27"/>
                                  <a:pt x="184" y="27"/>
                                </a:cubicBezTo>
                                <a:cubicBezTo>
                                  <a:pt x="184" y="27"/>
                                  <a:pt x="184" y="27"/>
                                  <a:pt x="184" y="27"/>
                                </a:cubicBezTo>
                                <a:cubicBezTo>
                                  <a:pt x="183" y="29"/>
                                  <a:pt x="182" y="30"/>
                                  <a:pt x="181" y="30"/>
                                </a:cubicBezTo>
                                <a:cubicBezTo>
                                  <a:pt x="181" y="31"/>
                                  <a:pt x="181" y="31"/>
                                  <a:pt x="181" y="31"/>
                                </a:cubicBezTo>
                                <a:cubicBezTo>
                                  <a:pt x="181" y="31"/>
                                  <a:pt x="181" y="31"/>
                                  <a:pt x="180" y="31"/>
                                </a:cubicBezTo>
                                <a:cubicBezTo>
                                  <a:pt x="179" y="31"/>
                                  <a:pt x="178" y="31"/>
                                  <a:pt x="177" y="30"/>
                                </a:cubicBezTo>
                                <a:cubicBezTo>
                                  <a:pt x="176" y="29"/>
                                  <a:pt x="175" y="26"/>
                                  <a:pt x="173" y="24"/>
                                </a:cubicBezTo>
                                <a:cubicBezTo>
                                  <a:pt x="173" y="23"/>
                                  <a:pt x="172" y="22"/>
                                  <a:pt x="172" y="22"/>
                                </a:cubicBezTo>
                                <a:cubicBezTo>
                                  <a:pt x="172" y="22"/>
                                  <a:pt x="172" y="21"/>
                                  <a:pt x="172" y="21"/>
                                </a:cubicBezTo>
                                <a:cubicBezTo>
                                  <a:pt x="172" y="21"/>
                                  <a:pt x="172" y="21"/>
                                  <a:pt x="171" y="21"/>
                                </a:cubicBezTo>
                                <a:cubicBezTo>
                                  <a:pt x="171" y="20"/>
                                  <a:pt x="171" y="20"/>
                                  <a:pt x="171" y="20"/>
                                </a:cubicBezTo>
                                <a:cubicBezTo>
                                  <a:pt x="171" y="19"/>
                                  <a:pt x="171" y="19"/>
                                  <a:pt x="170" y="19"/>
                                </a:cubicBezTo>
                                <a:cubicBezTo>
                                  <a:pt x="169" y="16"/>
                                  <a:pt x="167" y="13"/>
                                  <a:pt x="166" y="12"/>
                                </a:cubicBezTo>
                                <a:cubicBezTo>
                                  <a:pt x="164" y="10"/>
                                  <a:pt x="162" y="10"/>
                                  <a:pt x="160" y="10"/>
                                </a:cubicBezTo>
                                <a:cubicBezTo>
                                  <a:pt x="160" y="10"/>
                                  <a:pt x="159" y="10"/>
                                  <a:pt x="159" y="10"/>
                                </a:cubicBezTo>
                                <a:cubicBezTo>
                                  <a:pt x="158" y="10"/>
                                  <a:pt x="158" y="10"/>
                                  <a:pt x="158" y="11"/>
                                </a:cubicBezTo>
                                <a:cubicBezTo>
                                  <a:pt x="157" y="11"/>
                                  <a:pt x="157" y="11"/>
                                  <a:pt x="156" y="12"/>
                                </a:cubicBezTo>
                                <a:cubicBezTo>
                                  <a:pt x="156" y="10"/>
                                  <a:pt x="156" y="9"/>
                                  <a:pt x="156" y="7"/>
                                </a:cubicBezTo>
                                <a:close/>
                                <a:moveTo>
                                  <a:pt x="185" y="37"/>
                                </a:moveTo>
                                <a:cubicBezTo>
                                  <a:pt x="185" y="37"/>
                                  <a:pt x="185" y="37"/>
                                  <a:pt x="185" y="37"/>
                                </a:cubicBez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cubicBezTo>
                                  <a:pt x="188" y="37"/>
                                  <a:pt x="188" y="37"/>
                                  <a:pt x="189" y="37"/>
                                </a:cubicBezTo>
                                <a:cubicBezTo>
                                  <a:pt x="189" y="37"/>
                                  <a:pt x="189" y="36"/>
                                  <a:pt x="189" y="36"/>
                                </a:cubicBezTo>
                                <a:cubicBezTo>
                                  <a:pt x="189" y="35"/>
                                  <a:pt x="191" y="34"/>
                                  <a:pt x="192" y="34"/>
                                </a:cubicBezTo>
                                <a:cubicBezTo>
                                  <a:pt x="192" y="34"/>
                                  <a:pt x="192" y="34"/>
                                  <a:pt x="192" y="34"/>
                                </a:cubicBezTo>
                                <a:cubicBezTo>
                                  <a:pt x="193" y="34"/>
                                  <a:pt x="193" y="34"/>
                                  <a:pt x="193" y="34"/>
                                </a:cubicBezTo>
                                <a:cubicBezTo>
                                  <a:pt x="194" y="34"/>
                                  <a:pt x="195" y="35"/>
                                  <a:pt x="196" y="36"/>
                                </a:cubicBezTo>
                                <a:cubicBezTo>
                                  <a:pt x="196" y="37"/>
                                  <a:pt x="197" y="40"/>
                                  <a:pt x="197" y="43"/>
                                </a:cubicBezTo>
                                <a:cubicBezTo>
                                  <a:pt x="197" y="44"/>
                                  <a:pt x="197" y="45"/>
                                  <a:pt x="198" y="46"/>
                                </a:cubicBezTo>
                                <a:cubicBezTo>
                                  <a:pt x="198" y="46"/>
                                  <a:pt x="198" y="46"/>
                                  <a:pt x="198" y="46"/>
                                </a:cubicBezTo>
                                <a:cubicBezTo>
                                  <a:pt x="198" y="46"/>
                                  <a:pt x="198" y="46"/>
                                  <a:pt x="198" y="47"/>
                                </a:cubicBezTo>
                                <a:cubicBezTo>
                                  <a:pt x="198" y="47"/>
                                  <a:pt x="198" y="47"/>
                                  <a:pt x="198" y="48"/>
                                </a:cubicBezTo>
                                <a:cubicBezTo>
                                  <a:pt x="198" y="48"/>
                                  <a:pt x="198" y="48"/>
                                  <a:pt x="198" y="49"/>
                                </a:cubicBezTo>
                                <a:cubicBezTo>
                                  <a:pt x="199" y="52"/>
                                  <a:pt x="199" y="55"/>
                                  <a:pt x="200" y="57"/>
                                </a:cubicBez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cubicBezTo>
                                  <a:pt x="211" y="66"/>
                                  <a:pt x="211" y="66"/>
                                  <a:pt x="211" y="66"/>
                                </a:cubicBezTo>
                                <a:cubicBezTo>
                                  <a:pt x="211" y="65"/>
                                  <a:pt x="211" y="65"/>
                                  <a:pt x="212" y="65"/>
                                </a:cubicBezTo>
                                <a:cubicBezTo>
                                  <a:pt x="213" y="64"/>
                                  <a:pt x="214" y="64"/>
                                  <a:pt x="215" y="64"/>
                                </a:cubicBezTo>
                                <a:cubicBezTo>
                                  <a:pt x="215" y="64"/>
                                  <a:pt x="216" y="64"/>
                                  <a:pt x="216" y="64"/>
                                </a:cubicBezTo>
                                <a:cubicBezTo>
                                  <a:pt x="216" y="64"/>
                                  <a:pt x="216" y="65"/>
                                  <a:pt x="216" y="65"/>
                                </a:cubicBezTo>
                                <a:cubicBezTo>
                                  <a:pt x="217" y="65"/>
                                  <a:pt x="218" y="66"/>
                                  <a:pt x="218" y="67"/>
                                </a:cubicBezTo>
                                <a:cubicBezTo>
                                  <a:pt x="218" y="69"/>
                                  <a:pt x="218" y="72"/>
                                  <a:pt x="217" y="74"/>
                                </a:cubicBezTo>
                                <a:cubicBezTo>
                                  <a:pt x="217" y="75"/>
                                  <a:pt x="217" y="76"/>
                                  <a:pt x="217" y="77"/>
                                </a:cubicBezTo>
                                <a:cubicBezTo>
                                  <a:pt x="217" y="77"/>
                                  <a:pt x="217" y="77"/>
                                  <a:pt x="217" y="77"/>
                                </a:cubicBezTo>
                                <a:cubicBezTo>
                                  <a:pt x="217" y="77"/>
                                  <a:pt x="216" y="78"/>
                                  <a:pt x="216" y="78"/>
                                </a:cubicBezTo>
                                <a:cubicBezTo>
                                  <a:pt x="216" y="78"/>
                                  <a:pt x="216" y="79"/>
                                  <a:pt x="216" y="79"/>
                                </a:cubicBezTo>
                                <a:cubicBezTo>
                                  <a:pt x="216" y="79"/>
                                  <a:pt x="216" y="80"/>
                                  <a:pt x="216" y="80"/>
                                </a:cubicBezTo>
                                <a:cubicBezTo>
                                  <a:pt x="215" y="83"/>
                                  <a:pt x="215" y="86"/>
                                  <a:pt x="215" y="88"/>
                                </a:cubicBez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cubicBezTo>
                                  <a:pt x="222" y="101"/>
                                  <a:pt x="222" y="100"/>
                                  <a:pt x="222" y="100"/>
                                </a:cubicBezTo>
                                <a:cubicBezTo>
                                  <a:pt x="223" y="100"/>
                                  <a:pt x="223" y="100"/>
                                  <a:pt x="223" y="100"/>
                                </a:cubicBezTo>
                                <a:cubicBezTo>
                                  <a:pt x="224" y="100"/>
                                  <a:pt x="226" y="100"/>
                                  <a:pt x="227" y="100"/>
                                </a:cubicBezTo>
                                <a:cubicBezTo>
                                  <a:pt x="227" y="100"/>
                                  <a:pt x="227" y="101"/>
                                  <a:pt x="227" y="101"/>
                                </a:cubicBezTo>
                                <a:cubicBezTo>
                                  <a:pt x="227" y="101"/>
                                  <a:pt x="227" y="101"/>
                                  <a:pt x="228" y="101"/>
                                </a:cubicBezTo>
                                <a:cubicBezTo>
                                  <a:pt x="228" y="102"/>
                                  <a:pt x="228" y="103"/>
                                  <a:pt x="228" y="104"/>
                                </a:cubicBezTo>
                                <a:cubicBezTo>
                                  <a:pt x="228" y="106"/>
                                  <a:pt x="226" y="108"/>
                                  <a:pt x="225" y="111"/>
                                </a:cubicBezTo>
                                <a:cubicBezTo>
                                  <a:pt x="224" y="111"/>
                                  <a:pt x="224" y="112"/>
                                  <a:pt x="223" y="113"/>
                                </a:cubicBezTo>
                                <a:cubicBezTo>
                                  <a:pt x="223" y="113"/>
                                  <a:pt x="223" y="113"/>
                                  <a:pt x="223" y="113"/>
                                </a:cubicBezTo>
                                <a:cubicBezTo>
                                  <a:pt x="223" y="113"/>
                                  <a:pt x="223" y="113"/>
                                  <a:pt x="223" y="114"/>
                                </a:cubicBezTo>
                                <a:cubicBezTo>
                                  <a:pt x="223" y="114"/>
                                  <a:pt x="223" y="114"/>
                                  <a:pt x="222" y="115"/>
                                </a:cubicBezTo>
                                <a:cubicBezTo>
                                  <a:pt x="222" y="115"/>
                                  <a:pt x="222" y="115"/>
                                  <a:pt x="222" y="116"/>
                                </a:cubicBezTo>
                                <a:cubicBezTo>
                                  <a:pt x="220" y="118"/>
                                  <a:pt x="218" y="121"/>
                                  <a:pt x="218" y="123"/>
                                </a:cubicBez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cubicBezTo>
                                  <a:pt x="220" y="137"/>
                                  <a:pt x="220" y="137"/>
                                  <a:pt x="221" y="137"/>
                                </a:cubicBezTo>
                                <a:cubicBezTo>
                                  <a:pt x="221" y="137"/>
                                  <a:pt x="221" y="137"/>
                                  <a:pt x="221" y="137"/>
                                </a:cubicBezTo>
                                <a:cubicBezTo>
                                  <a:pt x="223" y="137"/>
                                  <a:pt x="224" y="137"/>
                                  <a:pt x="225" y="138"/>
                                </a:cubicBezTo>
                                <a:cubicBezTo>
                                  <a:pt x="225" y="138"/>
                                  <a:pt x="225" y="138"/>
                                  <a:pt x="225" y="139"/>
                                </a:cubicBezTo>
                                <a:cubicBezTo>
                                  <a:pt x="225" y="139"/>
                                  <a:pt x="225" y="139"/>
                                  <a:pt x="225" y="139"/>
                                </a:cubicBezTo>
                                <a:cubicBezTo>
                                  <a:pt x="226" y="140"/>
                                  <a:pt x="225" y="141"/>
                                  <a:pt x="225" y="142"/>
                                </a:cubicBezTo>
                                <a:cubicBezTo>
                                  <a:pt x="224" y="143"/>
                                  <a:pt x="222" y="145"/>
                                  <a:pt x="219" y="147"/>
                                </a:cubicBezTo>
                                <a:cubicBezTo>
                                  <a:pt x="219" y="148"/>
                                  <a:pt x="218" y="148"/>
                                  <a:pt x="217" y="149"/>
                                </a:cubicBezTo>
                                <a:cubicBezTo>
                                  <a:pt x="217" y="149"/>
                                  <a:pt x="217" y="149"/>
                                  <a:pt x="217" y="149"/>
                                </a:cubicBezTo>
                                <a:cubicBezTo>
                                  <a:pt x="217" y="149"/>
                                  <a:pt x="217" y="149"/>
                                  <a:pt x="216" y="149"/>
                                </a:cubicBezTo>
                                <a:cubicBezTo>
                                  <a:pt x="216" y="150"/>
                                  <a:pt x="216" y="150"/>
                                  <a:pt x="216" y="150"/>
                                </a:cubicBezTo>
                                <a:cubicBezTo>
                                  <a:pt x="215" y="150"/>
                                  <a:pt x="215" y="151"/>
                                  <a:pt x="215" y="151"/>
                                </a:cubicBezTo>
                                <a:cubicBezTo>
                                  <a:pt x="212" y="153"/>
                                  <a:pt x="210" y="155"/>
                                  <a:pt x="209" y="157"/>
                                </a:cubicBez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cubicBezTo>
                                  <a:pt x="206" y="170"/>
                                  <a:pt x="206" y="170"/>
                                  <a:pt x="206" y="170"/>
                                </a:cubicBezTo>
                                <a:cubicBezTo>
                                  <a:pt x="207" y="170"/>
                                  <a:pt x="207" y="170"/>
                                  <a:pt x="207" y="170"/>
                                </a:cubicBezTo>
                                <a:cubicBezTo>
                                  <a:pt x="208" y="171"/>
                                  <a:pt x="209" y="172"/>
                                  <a:pt x="210" y="173"/>
                                </a:cubicBezTo>
                                <a:cubicBezTo>
                                  <a:pt x="210" y="173"/>
                                  <a:pt x="210" y="173"/>
                                  <a:pt x="210" y="174"/>
                                </a:cubicBezTo>
                                <a:cubicBezTo>
                                  <a:pt x="210" y="174"/>
                                  <a:pt x="210" y="174"/>
                                  <a:pt x="210" y="174"/>
                                </a:cubicBezTo>
                                <a:cubicBezTo>
                                  <a:pt x="210" y="175"/>
                                  <a:pt x="209" y="176"/>
                                  <a:pt x="208" y="177"/>
                                </a:cubicBezTo>
                                <a:cubicBezTo>
                                  <a:pt x="207" y="178"/>
                                  <a:pt x="204" y="179"/>
                                  <a:pt x="202" y="180"/>
                                </a:cubicBezTo>
                                <a:cubicBezTo>
                                  <a:pt x="201" y="180"/>
                                  <a:pt x="200" y="180"/>
                                  <a:pt x="199" y="181"/>
                                </a:cubicBezTo>
                                <a:cubicBezTo>
                                  <a:pt x="199" y="181"/>
                                  <a:pt x="199" y="181"/>
                                  <a:pt x="199" y="181"/>
                                </a:cubicBezTo>
                                <a:cubicBezTo>
                                  <a:pt x="199" y="181"/>
                                  <a:pt x="198" y="181"/>
                                  <a:pt x="198" y="181"/>
                                </a:cubicBezTo>
                                <a:cubicBezTo>
                                  <a:pt x="198" y="181"/>
                                  <a:pt x="197" y="181"/>
                                  <a:pt x="197" y="181"/>
                                </a:cubicBezTo>
                                <a:cubicBezTo>
                                  <a:pt x="197" y="181"/>
                                  <a:pt x="196" y="182"/>
                                  <a:pt x="196" y="182"/>
                                </a:cubicBezTo>
                                <a:cubicBezTo>
                                  <a:pt x="193" y="183"/>
                                  <a:pt x="190" y="184"/>
                                  <a:pt x="188" y="185"/>
                                </a:cubicBez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cubicBezTo>
                                  <a:pt x="181" y="197"/>
                                  <a:pt x="181" y="197"/>
                                  <a:pt x="181" y="197"/>
                                </a:cubicBezTo>
                                <a:cubicBezTo>
                                  <a:pt x="181" y="197"/>
                                  <a:pt x="182" y="197"/>
                                  <a:pt x="182" y="197"/>
                                </a:cubicBezTo>
                                <a:cubicBezTo>
                                  <a:pt x="183" y="198"/>
                                  <a:pt x="183" y="200"/>
                                  <a:pt x="183" y="201"/>
                                </a:cubicBezTo>
                                <a:cubicBezTo>
                                  <a:pt x="183" y="201"/>
                                  <a:pt x="183" y="201"/>
                                  <a:pt x="183" y="201"/>
                                </a:cubicBezTo>
                                <a:cubicBezTo>
                                  <a:pt x="183" y="201"/>
                                  <a:pt x="183" y="202"/>
                                  <a:pt x="183" y="202"/>
                                </a:cubicBezTo>
                                <a:cubicBezTo>
                                  <a:pt x="183" y="203"/>
                                  <a:pt x="182" y="204"/>
                                  <a:pt x="181" y="204"/>
                                </a:cubicBezTo>
                                <a:cubicBezTo>
                                  <a:pt x="179" y="204"/>
                                  <a:pt x="176" y="204"/>
                                  <a:pt x="173" y="204"/>
                                </a:cubicBezTo>
                                <a:cubicBezTo>
                                  <a:pt x="172" y="204"/>
                                  <a:pt x="171" y="204"/>
                                  <a:pt x="171" y="204"/>
                                </a:cubicBezTo>
                                <a:cubicBezTo>
                                  <a:pt x="171" y="204"/>
                                  <a:pt x="171" y="204"/>
                                  <a:pt x="171" y="204"/>
                                </a:cubicBezTo>
                                <a:cubicBezTo>
                                  <a:pt x="170" y="204"/>
                                  <a:pt x="170" y="204"/>
                                  <a:pt x="170" y="204"/>
                                </a:cubicBezTo>
                                <a:cubicBezTo>
                                  <a:pt x="169" y="204"/>
                                  <a:pt x="169" y="204"/>
                                  <a:pt x="169" y="204"/>
                                </a:cubicBezTo>
                                <a:cubicBezTo>
                                  <a:pt x="168" y="204"/>
                                  <a:pt x="168" y="204"/>
                                  <a:pt x="167" y="204"/>
                                </a:cubicBezTo>
                                <a:cubicBezTo>
                                  <a:pt x="164" y="204"/>
                                  <a:pt x="161" y="204"/>
                                  <a:pt x="159" y="205"/>
                                </a:cubicBez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cubicBezTo>
                                  <a:pt x="148" y="214"/>
                                  <a:pt x="148" y="214"/>
                                  <a:pt x="148" y="214"/>
                                </a:cubicBezTo>
                                <a:cubicBezTo>
                                  <a:pt x="148" y="214"/>
                                  <a:pt x="148" y="214"/>
                                  <a:pt x="149" y="214"/>
                                </a:cubicBezTo>
                                <a:cubicBezTo>
                                  <a:pt x="149" y="216"/>
                                  <a:pt x="149" y="217"/>
                                  <a:pt x="149" y="218"/>
                                </a:cubicBezTo>
                                <a:cubicBezTo>
                                  <a:pt x="149" y="218"/>
                                  <a:pt x="149" y="218"/>
                                  <a:pt x="149" y="219"/>
                                </a:cubicBezTo>
                                <a:cubicBezTo>
                                  <a:pt x="149" y="219"/>
                                  <a:pt x="148" y="219"/>
                                  <a:pt x="148" y="219"/>
                                </a:cubicBezTo>
                                <a:cubicBezTo>
                                  <a:pt x="148" y="220"/>
                                  <a:pt x="146" y="220"/>
                                  <a:pt x="145" y="220"/>
                                </a:cubicBezTo>
                                <a:cubicBezTo>
                                  <a:pt x="144" y="220"/>
                                  <a:pt x="141" y="219"/>
                                  <a:pt x="138" y="218"/>
                                </a:cubicBezTo>
                                <a:cubicBezTo>
                                  <a:pt x="137" y="218"/>
                                  <a:pt x="136" y="217"/>
                                  <a:pt x="136" y="217"/>
                                </a:cubicBezTo>
                                <a:cubicBezTo>
                                  <a:pt x="136" y="217"/>
                                  <a:pt x="136" y="217"/>
                                  <a:pt x="136" y="217"/>
                                </a:cubicBezTo>
                                <a:cubicBezTo>
                                  <a:pt x="135" y="217"/>
                                  <a:pt x="135" y="217"/>
                                  <a:pt x="135" y="217"/>
                                </a:cubicBezTo>
                                <a:cubicBezTo>
                                  <a:pt x="134" y="217"/>
                                  <a:pt x="134" y="217"/>
                                  <a:pt x="134" y="216"/>
                                </a:cubicBezTo>
                                <a:cubicBezTo>
                                  <a:pt x="133" y="216"/>
                                  <a:pt x="133" y="216"/>
                                  <a:pt x="133" y="216"/>
                                </a:cubicBezTo>
                                <a:cubicBezTo>
                                  <a:pt x="130" y="215"/>
                                  <a:pt x="127" y="214"/>
                                  <a:pt x="125" y="214"/>
                                </a:cubicBez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cubicBezTo>
                                  <a:pt x="111" y="218"/>
                                  <a:pt x="111" y="218"/>
                                  <a:pt x="111" y="219"/>
                                </a:cubicBezTo>
                                <a:cubicBezTo>
                                  <a:pt x="111" y="219"/>
                                  <a:pt x="111" y="219"/>
                                  <a:pt x="111" y="219"/>
                                </a:cubicBezTo>
                                <a:cubicBezTo>
                                  <a:pt x="112" y="220"/>
                                  <a:pt x="111" y="222"/>
                                  <a:pt x="110" y="223"/>
                                </a:cubicBezTo>
                                <a:cubicBezTo>
                                  <a:pt x="110" y="223"/>
                                  <a:pt x="110" y="223"/>
                                  <a:pt x="110" y="223"/>
                                </a:cubicBezTo>
                                <a:cubicBezTo>
                                  <a:pt x="110" y="223"/>
                                  <a:pt x="110" y="223"/>
                                  <a:pt x="110" y="223"/>
                                </a:cubicBezTo>
                                <a:cubicBezTo>
                                  <a:pt x="109" y="224"/>
                                  <a:pt x="107" y="224"/>
                                  <a:pt x="106" y="223"/>
                                </a:cubicBezTo>
                                <a:cubicBezTo>
                                  <a:pt x="105" y="223"/>
                                  <a:pt x="103" y="221"/>
                                  <a:pt x="101" y="219"/>
                                </a:cubicBezTo>
                                <a:cubicBezTo>
                                  <a:pt x="100" y="219"/>
                                  <a:pt x="99" y="218"/>
                                  <a:pt x="98" y="217"/>
                                </a:cubicBezTo>
                                <a:cubicBezTo>
                                  <a:pt x="98" y="217"/>
                                  <a:pt x="98" y="217"/>
                                  <a:pt x="98" y="217"/>
                                </a:cubicBezTo>
                                <a:cubicBezTo>
                                  <a:pt x="98" y="217"/>
                                  <a:pt x="98" y="217"/>
                                  <a:pt x="98" y="217"/>
                                </a:cubicBezTo>
                                <a:cubicBezTo>
                                  <a:pt x="97" y="217"/>
                                  <a:pt x="97" y="216"/>
                                  <a:pt x="97" y="216"/>
                                </a:cubicBezTo>
                                <a:cubicBezTo>
                                  <a:pt x="97" y="216"/>
                                  <a:pt x="96" y="216"/>
                                  <a:pt x="96" y="215"/>
                                </a:cubicBezTo>
                                <a:cubicBezTo>
                                  <a:pt x="93" y="213"/>
                                  <a:pt x="91" y="211"/>
                                  <a:pt x="89" y="210"/>
                                </a:cubicBez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cubicBezTo>
                                  <a:pt x="75" y="210"/>
                                  <a:pt x="75" y="210"/>
                                  <a:pt x="75" y="211"/>
                                </a:cubicBezTo>
                                <a:cubicBezTo>
                                  <a:pt x="75" y="211"/>
                                  <a:pt x="75" y="211"/>
                                  <a:pt x="75" y="211"/>
                                </a:cubicBezTo>
                                <a:cubicBezTo>
                                  <a:pt x="75" y="213"/>
                                  <a:pt x="74" y="214"/>
                                  <a:pt x="73" y="214"/>
                                </a:cubicBezTo>
                                <a:cubicBezTo>
                                  <a:pt x="73" y="214"/>
                                  <a:pt x="72" y="214"/>
                                  <a:pt x="72" y="215"/>
                                </a:cubicBezTo>
                                <a:cubicBezTo>
                                  <a:pt x="72" y="215"/>
                                  <a:pt x="72" y="215"/>
                                  <a:pt x="72" y="215"/>
                                </a:cubicBezTo>
                                <a:cubicBezTo>
                                  <a:pt x="71" y="215"/>
                                  <a:pt x="69" y="214"/>
                                  <a:pt x="69" y="214"/>
                                </a:cubicBezTo>
                                <a:cubicBezTo>
                                  <a:pt x="67" y="213"/>
                                  <a:pt x="66" y="210"/>
                                  <a:pt x="65" y="208"/>
                                </a:cubicBezTo>
                                <a:cubicBezTo>
                                  <a:pt x="64" y="207"/>
                                  <a:pt x="64" y="206"/>
                                  <a:pt x="63" y="205"/>
                                </a:cubicBezTo>
                                <a:cubicBezTo>
                                  <a:pt x="63" y="205"/>
                                  <a:pt x="63" y="205"/>
                                  <a:pt x="63" y="205"/>
                                </a:cubicBezTo>
                                <a:cubicBezTo>
                                  <a:pt x="63" y="205"/>
                                  <a:pt x="63" y="205"/>
                                  <a:pt x="63" y="204"/>
                                </a:cubicBezTo>
                                <a:cubicBezTo>
                                  <a:pt x="63" y="204"/>
                                  <a:pt x="62" y="204"/>
                                  <a:pt x="62" y="204"/>
                                </a:cubicBezTo>
                                <a:cubicBezTo>
                                  <a:pt x="62" y="203"/>
                                  <a:pt x="62" y="203"/>
                                  <a:pt x="62" y="202"/>
                                </a:cubicBezTo>
                                <a:cubicBezTo>
                                  <a:pt x="60" y="200"/>
                                  <a:pt x="58" y="197"/>
                                  <a:pt x="57" y="196"/>
                                </a:cubicBez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cubicBezTo>
                                  <a:pt x="44" y="191"/>
                                  <a:pt x="44" y="191"/>
                                  <a:pt x="43" y="191"/>
                                </a:cubicBezTo>
                                <a:cubicBezTo>
                                  <a:pt x="43" y="191"/>
                                  <a:pt x="43" y="191"/>
                                  <a:pt x="43" y="192"/>
                                </a:cubicBezTo>
                                <a:cubicBezTo>
                                  <a:pt x="43" y="193"/>
                                  <a:pt x="41" y="194"/>
                                  <a:pt x="40" y="194"/>
                                </a:cubicBezTo>
                                <a:cubicBezTo>
                                  <a:pt x="40" y="194"/>
                                  <a:pt x="40" y="194"/>
                                  <a:pt x="40" y="194"/>
                                </a:cubicBezTo>
                                <a:cubicBezTo>
                                  <a:pt x="39" y="194"/>
                                  <a:pt x="39" y="194"/>
                                  <a:pt x="39" y="194"/>
                                </a:cubicBezTo>
                                <a:cubicBezTo>
                                  <a:pt x="38" y="193"/>
                                  <a:pt x="37" y="193"/>
                                  <a:pt x="36" y="192"/>
                                </a:cubicBezTo>
                                <a:cubicBezTo>
                                  <a:pt x="36" y="190"/>
                                  <a:pt x="35" y="188"/>
                                  <a:pt x="35" y="185"/>
                                </a:cubicBezTo>
                                <a:cubicBezTo>
                                  <a:pt x="35" y="184"/>
                                  <a:pt x="35" y="183"/>
                                  <a:pt x="34" y="182"/>
                                </a:cubicBezTo>
                                <a:cubicBezTo>
                                  <a:pt x="34" y="182"/>
                                  <a:pt x="34" y="182"/>
                                  <a:pt x="34" y="182"/>
                                </a:cubicBezTo>
                                <a:cubicBezTo>
                                  <a:pt x="34" y="182"/>
                                  <a:pt x="34" y="181"/>
                                  <a:pt x="34" y="181"/>
                                </a:cubicBezTo>
                                <a:cubicBezTo>
                                  <a:pt x="34" y="181"/>
                                  <a:pt x="34" y="181"/>
                                  <a:pt x="34" y="180"/>
                                </a:cubicBezTo>
                                <a:cubicBezTo>
                                  <a:pt x="34" y="180"/>
                                  <a:pt x="34" y="179"/>
                                  <a:pt x="34" y="179"/>
                                </a:cubicBezTo>
                                <a:cubicBezTo>
                                  <a:pt x="33" y="176"/>
                                  <a:pt x="33" y="173"/>
                                  <a:pt x="32" y="171"/>
                                </a:cubicBez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cubicBezTo>
                                  <a:pt x="21" y="162"/>
                                  <a:pt x="21" y="162"/>
                                  <a:pt x="21" y="162"/>
                                </a:cubicBezTo>
                                <a:cubicBezTo>
                                  <a:pt x="21" y="162"/>
                                  <a:pt x="21" y="163"/>
                                  <a:pt x="20" y="163"/>
                                </a:cubicBezTo>
                                <a:cubicBezTo>
                                  <a:pt x="19" y="163"/>
                                  <a:pt x="18" y="164"/>
                                  <a:pt x="17" y="164"/>
                                </a:cubicBezTo>
                                <a:cubicBezTo>
                                  <a:pt x="17" y="164"/>
                                  <a:pt x="16" y="164"/>
                                  <a:pt x="16" y="163"/>
                                </a:cubicBezTo>
                                <a:cubicBezTo>
                                  <a:pt x="16" y="163"/>
                                  <a:pt x="16" y="163"/>
                                  <a:pt x="16" y="163"/>
                                </a:cubicBezTo>
                                <a:cubicBezTo>
                                  <a:pt x="15" y="163"/>
                                  <a:pt x="14" y="162"/>
                                  <a:pt x="14" y="160"/>
                                </a:cubicBezTo>
                                <a:cubicBezTo>
                                  <a:pt x="14" y="159"/>
                                  <a:pt x="14" y="156"/>
                                  <a:pt x="15" y="153"/>
                                </a:cubicBezTo>
                                <a:cubicBezTo>
                                  <a:pt x="15" y="152"/>
                                  <a:pt x="15" y="152"/>
                                  <a:pt x="15" y="151"/>
                                </a:cubicBezTo>
                                <a:cubicBezTo>
                                  <a:pt x="15" y="151"/>
                                  <a:pt x="15" y="151"/>
                                  <a:pt x="15" y="151"/>
                                </a:cubicBezTo>
                                <a:cubicBezTo>
                                  <a:pt x="15" y="150"/>
                                  <a:pt x="16" y="150"/>
                                  <a:pt x="16" y="150"/>
                                </a:cubicBezTo>
                                <a:cubicBezTo>
                                  <a:pt x="16" y="149"/>
                                  <a:pt x="16" y="149"/>
                                  <a:pt x="16" y="149"/>
                                </a:cubicBezTo>
                                <a:cubicBezTo>
                                  <a:pt x="16" y="148"/>
                                  <a:pt x="16" y="148"/>
                                  <a:pt x="16" y="148"/>
                                </a:cubicBezTo>
                                <a:cubicBezTo>
                                  <a:pt x="17" y="145"/>
                                  <a:pt x="17" y="141"/>
                                  <a:pt x="17" y="139"/>
                                </a:cubicBez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cubicBezTo>
                                  <a:pt x="10" y="127"/>
                                  <a:pt x="10" y="127"/>
                                  <a:pt x="10" y="127"/>
                                </a:cubicBezTo>
                                <a:cubicBezTo>
                                  <a:pt x="9" y="128"/>
                                  <a:pt x="9" y="128"/>
                                  <a:pt x="9" y="128"/>
                                </a:cubicBezTo>
                                <a:cubicBezTo>
                                  <a:pt x="8" y="128"/>
                                  <a:pt x="6" y="128"/>
                                  <a:pt x="5" y="127"/>
                                </a:cubicBezTo>
                                <a:cubicBezTo>
                                  <a:pt x="5" y="127"/>
                                  <a:pt x="5" y="127"/>
                                  <a:pt x="5" y="127"/>
                                </a:cubicBezTo>
                                <a:cubicBezTo>
                                  <a:pt x="5" y="127"/>
                                  <a:pt x="5" y="127"/>
                                  <a:pt x="4" y="127"/>
                                </a:cubicBezTo>
                                <a:cubicBezTo>
                                  <a:pt x="4" y="126"/>
                                  <a:pt x="4" y="125"/>
                                  <a:pt x="4" y="124"/>
                                </a:cubicBezTo>
                                <a:cubicBezTo>
                                  <a:pt x="4" y="122"/>
                                  <a:pt x="6" y="120"/>
                                  <a:pt x="7" y="117"/>
                                </a:cubicBezTo>
                                <a:cubicBezTo>
                                  <a:pt x="8" y="116"/>
                                  <a:pt x="8" y="116"/>
                                  <a:pt x="9" y="115"/>
                                </a:cubicBezTo>
                                <a:cubicBezTo>
                                  <a:pt x="9" y="115"/>
                                  <a:pt x="9" y="115"/>
                                  <a:pt x="9" y="115"/>
                                </a:cubicBezTo>
                                <a:cubicBezTo>
                                  <a:pt x="9" y="115"/>
                                  <a:pt x="9" y="114"/>
                                  <a:pt x="9" y="114"/>
                                </a:cubicBezTo>
                                <a:cubicBezTo>
                                  <a:pt x="9" y="114"/>
                                  <a:pt x="9" y="114"/>
                                  <a:pt x="10" y="113"/>
                                </a:cubicBezTo>
                                <a:cubicBezTo>
                                  <a:pt x="10" y="113"/>
                                  <a:pt x="10" y="112"/>
                                  <a:pt x="10" y="112"/>
                                </a:cubicBezTo>
                                <a:cubicBezTo>
                                  <a:pt x="12" y="110"/>
                                  <a:pt x="14" y="107"/>
                                  <a:pt x="14" y="105"/>
                                </a:cubicBez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cubicBezTo>
                                  <a:pt x="12" y="91"/>
                                  <a:pt x="12" y="91"/>
                                  <a:pt x="11" y="91"/>
                                </a:cubicBezTo>
                                <a:cubicBezTo>
                                  <a:pt x="11" y="91"/>
                                  <a:pt x="11" y="91"/>
                                  <a:pt x="11" y="91"/>
                                </a:cubicBezTo>
                                <a:cubicBezTo>
                                  <a:pt x="9" y="91"/>
                                  <a:pt x="8" y="91"/>
                                  <a:pt x="7" y="90"/>
                                </a:cubicBezTo>
                                <a:cubicBezTo>
                                  <a:pt x="7" y="90"/>
                                  <a:pt x="7" y="89"/>
                                  <a:pt x="7" y="89"/>
                                </a:cubicBezTo>
                                <a:cubicBezTo>
                                  <a:pt x="7" y="89"/>
                                  <a:pt x="7" y="89"/>
                                  <a:pt x="7" y="89"/>
                                </a:cubicBezTo>
                                <a:cubicBezTo>
                                  <a:pt x="6" y="88"/>
                                  <a:pt x="7" y="87"/>
                                  <a:pt x="7" y="86"/>
                                </a:cubicBezTo>
                                <a:cubicBezTo>
                                  <a:pt x="8" y="84"/>
                                  <a:pt x="10" y="82"/>
                                  <a:pt x="13" y="81"/>
                                </a:cubicBezTo>
                                <a:cubicBezTo>
                                  <a:pt x="13" y="80"/>
                                  <a:pt x="14" y="80"/>
                                  <a:pt x="15" y="79"/>
                                </a:cubicBezTo>
                                <a:cubicBezTo>
                                  <a:pt x="15" y="79"/>
                                  <a:pt x="15" y="79"/>
                                  <a:pt x="15" y="79"/>
                                </a:cubicBezTo>
                                <a:cubicBezTo>
                                  <a:pt x="15" y="79"/>
                                  <a:pt x="15" y="79"/>
                                  <a:pt x="16" y="78"/>
                                </a:cubicBezTo>
                                <a:cubicBezTo>
                                  <a:pt x="16" y="78"/>
                                  <a:pt x="16" y="78"/>
                                  <a:pt x="16" y="78"/>
                                </a:cubicBezTo>
                                <a:cubicBezTo>
                                  <a:pt x="17" y="77"/>
                                  <a:pt x="17" y="77"/>
                                  <a:pt x="17" y="77"/>
                                </a:cubicBezTo>
                                <a:cubicBezTo>
                                  <a:pt x="20" y="75"/>
                                  <a:pt x="22" y="73"/>
                                  <a:pt x="23" y="71"/>
                                </a:cubicBez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cubicBezTo>
                                  <a:pt x="26" y="58"/>
                                  <a:pt x="26" y="58"/>
                                  <a:pt x="26" y="58"/>
                                </a:cubicBezTo>
                                <a:cubicBezTo>
                                  <a:pt x="25" y="58"/>
                                  <a:pt x="25" y="57"/>
                                  <a:pt x="25" y="57"/>
                                </a:cubicBezTo>
                                <a:cubicBezTo>
                                  <a:pt x="24" y="57"/>
                                  <a:pt x="23" y="56"/>
                                  <a:pt x="22" y="55"/>
                                </a:cubicBezTo>
                                <a:cubicBezTo>
                                  <a:pt x="22" y="55"/>
                                  <a:pt x="22" y="54"/>
                                  <a:pt x="22" y="54"/>
                                </a:cubicBezTo>
                                <a:cubicBezTo>
                                  <a:pt x="22" y="54"/>
                                  <a:pt x="22" y="54"/>
                                  <a:pt x="22" y="54"/>
                                </a:cubicBezTo>
                                <a:cubicBezTo>
                                  <a:pt x="22" y="53"/>
                                  <a:pt x="23" y="52"/>
                                  <a:pt x="24" y="51"/>
                                </a:cubicBezTo>
                                <a:cubicBezTo>
                                  <a:pt x="25" y="50"/>
                                  <a:pt x="28" y="49"/>
                                  <a:pt x="30" y="48"/>
                                </a:cubicBezTo>
                                <a:cubicBezTo>
                                  <a:pt x="31" y="48"/>
                                  <a:pt x="32" y="48"/>
                                  <a:pt x="33" y="47"/>
                                </a:cubicBezTo>
                                <a:cubicBezTo>
                                  <a:pt x="33" y="47"/>
                                  <a:pt x="33" y="47"/>
                                  <a:pt x="33" y="47"/>
                                </a:cubicBezTo>
                                <a:cubicBezTo>
                                  <a:pt x="33" y="47"/>
                                  <a:pt x="34" y="47"/>
                                  <a:pt x="34" y="47"/>
                                </a:cubicBezTo>
                                <a:cubicBezTo>
                                  <a:pt x="34" y="47"/>
                                  <a:pt x="35" y="47"/>
                                  <a:pt x="35" y="47"/>
                                </a:cubicBezTo>
                                <a:cubicBezTo>
                                  <a:pt x="35" y="46"/>
                                  <a:pt x="36" y="46"/>
                                  <a:pt x="36" y="46"/>
                                </a:cubicBezTo>
                                <a:cubicBezTo>
                                  <a:pt x="39" y="45"/>
                                  <a:pt x="42" y="44"/>
                                  <a:pt x="44" y="43"/>
                                </a:cubicBez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cubicBezTo>
                                  <a:pt x="51" y="31"/>
                                  <a:pt x="51" y="31"/>
                                  <a:pt x="51" y="31"/>
                                </a:cubicBezTo>
                                <a:cubicBezTo>
                                  <a:pt x="51" y="31"/>
                                  <a:pt x="50" y="30"/>
                                  <a:pt x="50" y="30"/>
                                </a:cubicBezTo>
                                <a:cubicBezTo>
                                  <a:pt x="49" y="30"/>
                                  <a:pt x="49" y="28"/>
                                  <a:pt x="49" y="27"/>
                                </a:cubicBezTo>
                                <a:cubicBezTo>
                                  <a:pt x="49" y="27"/>
                                  <a:pt x="49" y="27"/>
                                  <a:pt x="49" y="27"/>
                                </a:cubicBezTo>
                                <a:cubicBezTo>
                                  <a:pt x="49" y="26"/>
                                  <a:pt x="49" y="26"/>
                                  <a:pt x="49" y="26"/>
                                </a:cubicBezTo>
                                <a:cubicBezTo>
                                  <a:pt x="49" y="25"/>
                                  <a:pt x="50" y="24"/>
                                  <a:pt x="51" y="24"/>
                                </a:cubicBezTo>
                                <a:cubicBezTo>
                                  <a:pt x="53" y="23"/>
                                  <a:pt x="56" y="24"/>
                                  <a:pt x="59" y="24"/>
                                </a:cubicBezTo>
                                <a:cubicBezTo>
                                  <a:pt x="60" y="24"/>
                                  <a:pt x="61" y="24"/>
                                  <a:pt x="61" y="24"/>
                                </a:cubicBezTo>
                                <a:cubicBezTo>
                                  <a:pt x="61" y="24"/>
                                  <a:pt x="61" y="24"/>
                                  <a:pt x="61" y="24"/>
                                </a:cubicBezTo>
                                <a:cubicBezTo>
                                  <a:pt x="62" y="24"/>
                                  <a:pt x="62" y="24"/>
                                  <a:pt x="62" y="24"/>
                                </a:cubicBezTo>
                                <a:cubicBezTo>
                                  <a:pt x="63" y="24"/>
                                  <a:pt x="63" y="24"/>
                                  <a:pt x="63" y="24"/>
                                </a:cubicBezTo>
                                <a:cubicBezTo>
                                  <a:pt x="64" y="24"/>
                                  <a:pt x="64" y="24"/>
                                  <a:pt x="65" y="24"/>
                                </a:cubicBezTo>
                                <a:cubicBezTo>
                                  <a:pt x="68" y="24"/>
                                  <a:pt x="71" y="24"/>
                                  <a:pt x="73" y="23"/>
                                </a:cubicBez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cubicBezTo>
                                  <a:pt x="84" y="14"/>
                                  <a:pt x="84" y="14"/>
                                  <a:pt x="84" y="14"/>
                                </a:cubicBezTo>
                                <a:cubicBezTo>
                                  <a:pt x="84" y="14"/>
                                  <a:pt x="84" y="14"/>
                                  <a:pt x="83" y="13"/>
                                </a:cubicBezTo>
                                <a:cubicBezTo>
                                  <a:pt x="83" y="12"/>
                                  <a:pt x="83" y="11"/>
                                  <a:pt x="83" y="10"/>
                                </a:cubicBezTo>
                                <a:cubicBezTo>
                                  <a:pt x="83" y="10"/>
                                  <a:pt x="83" y="9"/>
                                  <a:pt x="83" y="9"/>
                                </a:cubicBezTo>
                                <a:cubicBezTo>
                                  <a:pt x="83" y="9"/>
                                  <a:pt x="84" y="9"/>
                                  <a:pt x="84" y="9"/>
                                </a:cubicBezTo>
                                <a:cubicBezTo>
                                  <a:pt x="84" y="8"/>
                                  <a:pt x="86" y="8"/>
                                  <a:pt x="87" y="8"/>
                                </a:cubicBezTo>
                                <a:cubicBezTo>
                                  <a:pt x="88" y="8"/>
                                  <a:pt x="91" y="9"/>
                                  <a:pt x="94" y="10"/>
                                </a:cubicBezTo>
                                <a:cubicBezTo>
                                  <a:pt x="95" y="10"/>
                                  <a:pt x="96" y="11"/>
                                  <a:pt x="96" y="11"/>
                                </a:cubicBezTo>
                                <a:cubicBezTo>
                                  <a:pt x="96" y="11"/>
                                  <a:pt x="96" y="11"/>
                                  <a:pt x="96" y="11"/>
                                </a:cubicBezTo>
                                <a:cubicBezTo>
                                  <a:pt x="97" y="11"/>
                                  <a:pt x="97" y="11"/>
                                  <a:pt x="97" y="11"/>
                                </a:cubicBezTo>
                                <a:cubicBezTo>
                                  <a:pt x="98" y="11"/>
                                  <a:pt x="98" y="11"/>
                                  <a:pt x="98" y="11"/>
                                </a:cubicBezTo>
                                <a:cubicBezTo>
                                  <a:pt x="99" y="12"/>
                                  <a:pt x="99" y="12"/>
                                  <a:pt x="99" y="12"/>
                                </a:cubicBezTo>
                                <a:cubicBezTo>
                                  <a:pt x="102" y="13"/>
                                  <a:pt x="105" y="14"/>
                                  <a:pt x="107" y="14"/>
                                </a:cubicBez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cubicBezTo>
                                  <a:pt x="121" y="10"/>
                                  <a:pt x="121" y="9"/>
                                  <a:pt x="121" y="9"/>
                                </a:cubicBezTo>
                                <a:cubicBezTo>
                                  <a:pt x="121" y="9"/>
                                  <a:pt x="121" y="9"/>
                                  <a:pt x="121" y="9"/>
                                </a:cubicBezTo>
                                <a:cubicBezTo>
                                  <a:pt x="120" y="7"/>
                                  <a:pt x="121" y="6"/>
                                  <a:pt x="122" y="5"/>
                                </a:cubicBezTo>
                                <a:cubicBezTo>
                                  <a:pt x="122" y="5"/>
                                  <a:pt x="122" y="5"/>
                                  <a:pt x="122" y="5"/>
                                </a:cubicBezTo>
                                <a:cubicBezTo>
                                  <a:pt x="122" y="5"/>
                                  <a:pt x="122" y="4"/>
                                  <a:pt x="122" y="4"/>
                                </a:cubicBezTo>
                                <a:cubicBezTo>
                                  <a:pt x="123" y="4"/>
                                  <a:pt x="125" y="4"/>
                                  <a:pt x="126" y="4"/>
                                </a:cubicBezTo>
                                <a:cubicBezTo>
                                  <a:pt x="127" y="5"/>
                                  <a:pt x="129" y="7"/>
                                  <a:pt x="131" y="9"/>
                                </a:cubicBezTo>
                                <a:cubicBezTo>
                                  <a:pt x="132" y="9"/>
                                  <a:pt x="133" y="10"/>
                                  <a:pt x="134" y="10"/>
                                </a:cubicBezTo>
                                <a:cubicBezTo>
                                  <a:pt x="134" y="10"/>
                                  <a:pt x="134" y="10"/>
                                  <a:pt x="134" y="10"/>
                                </a:cubicBezTo>
                                <a:cubicBezTo>
                                  <a:pt x="134" y="11"/>
                                  <a:pt x="134" y="11"/>
                                  <a:pt x="134" y="11"/>
                                </a:cubicBezTo>
                                <a:cubicBezTo>
                                  <a:pt x="135" y="11"/>
                                  <a:pt x="135" y="11"/>
                                  <a:pt x="135" y="12"/>
                                </a:cubicBezTo>
                                <a:cubicBezTo>
                                  <a:pt x="135" y="12"/>
                                  <a:pt x="136" y="12"/>
                                  <a:pt x="136" y="13"/>
                                </a:cubicBezTo>
                                <a:cubicBezTo>
                                  <a:pt x="139" y="14"/>
                                  <a:pt x="141" y="17"/>
                                  <a:pt x="143" y="17"/>
                                </a:cubicBez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cubicBezTo>
                                  <a:pt x="157" y="18"/>
                                  <a:pt x="157" y="17"/>
                                  <a:pt x="157" y="17"/>
                                </a:cubicBezTo>
                                <a:cubicBezTo>
                                  <a:pt x="157" y="17"/>
                                  <a:pt x="157" y="17"/>
                                  <a:pt x="157" y="16"/>
                                </a:cubicBezTo>
                                <a:cubicBezTo>
                                  <a:pt x="157" y="15"/>
                                  <a:pt x="158" y="14"/>
                                  <a:pt x="159" y="14"/>
                                </a:cubicBezTo>
                                <a:cubicBezTo>
                                  <a:pt x="159" y="13"/>
                                  <a:pt x="160" y="13"/>
                                  <a:pt x="160" y="13"/>
                                </a:cubicBezTo>
                                <a:cubicBezTo>
                                  <a:pt x="160" y="13"/>
                                  <a:pt x="160" y="13"/>
                                  <a:pt x="160" y="13"/>
                                </a:cubicBezTo>
                                <a:cubicBezTo>
                                  <a:pt x="161" y="13"/>
                                  <a:pt x="163" y="13"/>
                                  <a:pt x="163" y="14"/>
                                </a:cubicBezTo>
                                <a:cubicBezTo>
                                  <a:pt x="165" y="15"/>
                                  <a:pt x="166" y="18"/>
                                  <a:pt x="167" y="20"/>
                                </a:cubicBezTo>
                                <a:cubicBezTo>
                                  <a:pt x="168" y="21"/>
                                  <a:pt x="168" y="22"/>
                                  <a:pt x="169" y="22"/>
                                </a:cubicBezTo>
                                <a:cubicBezTo>
                                  <a:pt x="169" y="22"/>
                                  <a:pt x="169" y="22"/>
                                  <a:pt x="169" y="22"/>
                                </a:cubicBezTo>
                                <a:cubicBezTo>
                                  <a:pt x="169" y="23"/>
                                  <a:pt x="169" y="23"/>
                                  <a:pt x="169" y="23"/>
                                </a:cubicBezTo>
                                <a:cubicBezTo>
                                  <a:pt x="169" y="24"/>
                                  <a:pt x="170" y="24"/>
                                  <a:pt x="170" y="24"/>
                                </a:cubicBezTo>
                                <a:cubicBezTo>
                                  <a:pt x="170" y="25"/>
                                  <a:pt x="170" y="25"/>
                                  <a:pt x="170" y="25"/>
                                </a:cubicBezTo>
                                <a:cubicBezTo>
                                  <a:pt x="172" y="28"/>
                                  <a:pt x="174" y="31"/>
                                  <a:pt x="175" y="32"/>
                                </a:cubicBez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noChangeAspect="1" noEditPoints="1"/>
                        </wps:cNvSpPr>
                        <wps:spPr bwMode="auto">
                          <a:xfrm>
                            <a:off x="1748" y="1138"/>
                            <a:ext cx="657" cy="644"/>
                          </a:xfrm>
                          <a:custGeom>
                            <a:avLst/>
                            <a:gdLst>
                              <a:gd name="T0" fmla="*/ 373 w 190"/>
                              <a:gd name="T1" fmla="*/ 83 h 186"/>
                              <a:gd name="T2" fmla="*/ 287 w 190"/>
                              <a:gd name="T3" fmla="*/ 87 h 186"/>
                              <a:gd name="T4" fmla="*/ 380 w 190"/>
                              <a:gd name="T5" fmla="*/ 69 h 186"/>
                              <a:gd name="T6" fmla="*/ 163 w 190"/>
                              <a:gd name="T7" fmla="*/ 125 h 186"/>
                              <a:gd name="T8" fmla="*/ 488 w 190"/>
                              <a:gd name="T9" fmla="*/ 104 h 186"/>
                              <a:gd name="T10" fmla="*/ 169 w 190"/>
                              <a:gd name="T11" fmla="*/ 104 h 186"/>
                              <a:gd name="T12" fmla="*/ 512 w 190"/>
                              <a:gd name="T13" fmla="*/ 100 h 186"/>
                              <a:gd name="T14" fmla="*/ 145 w 190"/>
                              <a:gd name="T15" fmla="*/ 100 h 186"/>
                              <a:gd name="T16" fmla="*/ 373 w 190"/>
                              <a:gd name="T17" fmla="*/ 585 h 186"/>
                              <a:gd name="T18" fmla="*/ 239 w 190"/>
                              <a:gd name="T19" fmla="*/ 575 h 186"/>
                              <a:gd name="T20" fmla="*/ 159 w 190"/>
                              <a:gd name="T21" fmla="*/ 530 h 186"/>
                              <a:gd name="T22" fmla="*/ 97 w 190"/>
                              <a:gd name="T23" fmla="*/ 460 h 186"/>
                              <a:gd name="T24" fmla="*/ 66 w 190"/>
                              <a:gd name="T25" fmla="*/ 377 h 186"/>
                              <a:gd name="T26" fmla="*/ 62 w 190"/>
                              <a:gd name="T27" fmla="*/ 287 h 186"/>
                              <a:gd name="T28" fmla="*/ 90 w 190"/>
                              <a:gd name="T29" fmla="*/ 201 h 186"/>
                              <a:gd name="T30" fmla="*/ 235 w 190"/>
                              <a:gd name="T31" fmla="*/ 582 h 186"/>
                              <a:gd name="T32" fmla="*/ 152 w 190"/>
                              <a:gd name="T33" fmla="*/ 537 h 186"/>
                              <a:gd name="T34" fmla="*/ 90 w 190"/>
                              <a:gd name="T35" fmla="*/ 464 h 186"/>
                              <a:gd name="T36" fmla="*/ 55 w 190"/>
                              <a:gd name="T37" fmla="*/ 377 h 186"/>
                              <a:gd name="T38" fmla="*/ 52 w 190"/>
                              <a:gd name="T39" fmla="*/ 287 h 186"/>
                              <a:gd name="T40" fmla="*/ 80 w 190"/>
                              <a:gd name="T41" fmla="*/ 197 h 186"/>
                              <a:gd name="T42" fmla="*/ 207 w 190"/>
                              <a:gd name="T43" fmla="*/ 568 h 186"/>
                              <a:gd name="T44" fmla="*/ 159 w 190"/>
                              <a:gd name="T45" fmla="*/ 540 h 186"/>
                              <a:gd name="T46" fmla="*/ 104 w 190"/>
                              <a:gd name="T47" fmla="*/ 478 h 186"/>
                              <a:gd name="T48" fmla="*/ 73 w 190"/>
                              <a:gd name="T49" fmla="*/ 429 h 186"/>
                              <a:gd name="T50" fmla="*/ 55 w 190"/>
                              <a:gd name="T51" fmla="*/ 346 h 186"/>
                              <a:gd name="T52" fmla="*/ 52 w 190"/>
                              <a:gd name="T53" fmla="*/ 291 h 186"/>
                              <a:gd name="T54" fmla="*/ 76 w 190"/>
                              <a:gd name="T55" fmla="*/ 211 h 186"/>
                              <a:gd name="T56" fmla="*/ 100 w 190"/>
                              <a:gd name="T57" fmla="*/ 159 h 186"/>
                              <a:gd name="T58" fmla="*/ 418 w 190"/>
                              <a:gd name="T59" fmla="*/ 575 h 186"/>
                              <a:gd name="T60" fmla="*/ 498 w 190"/>
                              <a:gd name="T61" fmla="*/ 530 h 186"/>
                              <a:gd name="T62" fmla="*/ 560 w 190"/>
                              <a:gd name="T63" fmla="*/ 460 h 186"/>
                              <a:gd name="T64" fmla="*/ 591 w 190"/>
                              <a:gd name="T65" fmla="*/ 377 h 186"/>
                              <a:gd name="T66" fmla="*/ 595 w 190"/>
                              <a:gd name="T67" fmla="*/ 287 h 186"/>
                              <a:gd name="T68" fmla="*/ 567 w 190"/>
                              <a:gd name="T69" fmla="*/ 201 h 186"/>
                              <a:gd name="T70" fmla="*/ 422 w 190"/>
                              <a:gd name="T71" fmla="*/ 582 h 186"/>
                              <a:gd name="T72" fmla="*/ 505 w 190"/>
                              <a:gd name="T73" fmla="*/ 537 h 186"/>
                              <a:gd name="T74" fmla="*/ 567 w 190"/>
                              <a:gd name="T75" fmla="*/ 464 h 186"/>
                              <a:gd name="T76" fmla="*/ 602 w 190"/>
                              <a:gd name="T77" fmla="*/ 377 h 186"/>
                              <a:gd name="T78" fmla="*/ 605 w 190"/>
                              <a:gd name="T79" fmla="*/ 287 h 186"/>
                              <a:gd name="T80" fmla="*/ 577 w 190"/>
                              <a:gd name="T81" fmla="*/ 197 h 186"/>
                              <a:gd name="T82" fmla="*/ 450 w 190"/>
                              <a:gd name="T83" fmla="*/ 568 h 186"/>
                              <a:gd name="T84" fmla="*/ 498 w 190"/>
                              <a:gd name="T85" fmla="*/ 540 h 186"/>
                              <a:gd name="T86" fmla="*/ 553 w 190"/>
                              <a:gd name="T87" fmla="*/ 478 h 186"/>
                              <a:gd name="T88" fmla="*/ 584 w 190"/>
                              <a:gd name="T89" fmla="*/ 429 h 186"/>
                              <a:gd name="T90" fmla="*/ 602 w 190"/>
                              <a:gd name="T91" fmla="*/ 346 h 186"/>
                              <a:gd name="T92" fmla="*/ 605 w 190"/>
                              <a:gd name="T93" fmla="*/ 291 h 186"/>
                              <a:gd name="T94" fmla="*/ 581 w 190"/>
                              <a:gd name="T95" fmla="*/ 211 h 186"/>
                              <a:gd name="T96" fmla="*/ 557 w 190"/>
                              <a:gd name="T97" fmla="*/ 159 h 186"/>
                              <a:gd name="T98" fmla="*/ 329 w 190"/>
                              <a:gd name="T99" fmla="*/ 592 h 186"/>
                              <a:gd name="T100" fmla="*/ 349 w 190"/>
                              <a:gd name="T101" fmla="*/ 616 h 186"/>
                              <a:gd name="T102" fmla="*/ 329 w 190"/>
                              <a:gd name="T103" fmla="*/ 48 h 186"/>
                              <a:gd name="T104" fmla="*/ 294 w 190"/>
                              <a:gd name="T105" fmla="*/ 48 h 186"/>
                              <a:gd name="T106" fmla="*/ 322 w 190"/>
                              <a:gd name="T107" fmla="*/ 93 h 186"/>
                              <a:gd name="T108" fmla="*/ 553 w 190"/>
                              <a:gd name="T109" fmla="*/ 121 h 186"/>
                              <a:gd name="T110" fmla="*/ 284 w 190"/>
                              <a:gd name="T111" fmla="*/ 24 h 18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cubicBezTo>
                                  <a:pt x="137" y="35"/>
                                  <a:pt x="122" y="28"/>
                                  <a:pt x="107" y="25"/>
                                </a:cubicBezTo>
                                <a:cubicBezTo>
                                  <a:pt x="107" y="25"/>
                                  <a:pt x="108" y="24"/>
                                  <a:pt x="108" y="24"/>
                                </a:cubicBezTo>
                                <a:close/>
                                <a:moveTo>
                                  <a:pt x="83" y="25"/>
                                </a:moveTo>
                                <a:cubicBezTo>
                                  <a:pt x="68" y="28"/>
                                  <a:pt x="54" y="35"/>
                                  <a:pt x="43" y="45"/>
                                </a:cubicBezTo>
                                <a:cubicBezTo>
                                  <a:pt x="54" y="34"/>
                                  <a:pt x="66" y="26"/>
                                  <a:pt x="82" y="24"/>
                                </a:cubicBezTo>
                                <a:cubicBezTo>
                                  <a:pt x="82" y="24"/>
                                  <a:pt x="83" y="25"/>
                                  <a:pt x="83" y="25"/>
                                </a:cubicBezTo>
                                <a:close/>
                                <a:moveTo>
                                  <a:pt x="110" y="20"/>
                                </a:moveTo>
                                <a:cubicBezTo>
                                  <a:pt x="123" y="22"/>
                                  <a:pt x="133" y="28"/>
                                  <a:pt x="143" y="36"/>
                                </a:cubicBezTo>
                                <a:cubicBezTo>
                                  <a:pt x="134" y="29"/>
                                  <a:pt x="121" y="24"/>
                                  <a:pt x="109" y="21"/>
                                </a:cubicBezTo>
                                <a:cubicBezTo>
                                  <a:pt x="110" y="21"/>
                                  <a:pt x="110" y="20"/>
                                  <a:pt x="110" y="20"/>
                                </a:cubicBezTo>
                                <a:close/>
                                <a:moveTo>
                                  <a:pt x="81" y="21"/>
                                </a:moveTo>
                                <a:cubicBezTo>
                                  <a:pt x="69" y="24"/>
                                  <a:pt x="57" y="29"/>
                                  <a:pt x="47" y="36"/>
                                </a:cubicBezTo>
                                <a:cubicBezTo>
                                  <a:pt x="57" y="28"/>
                                  <a:pt x="67" y="22"/>
                                  <a:pt x="80" y="20"/>
                                </a:cubicBezTo>
                                <a:cubicBezTo>
                                  <a:pt x="80" y="20"/>
                                  <a:pt x="80" y="21"/>
                                  <a:pt x="81" y="21"/>
                                </a:cubicBezTo>
                                <a:close/>
                                <a:moveTo>
                                  <a:pt x="111" y="16"/>
                                </a:moveTo>
                                <a:cubicBezTo>
                                  <a:pt x="123" y="18"/>
                                  <a:pt x="132" y="23"/>
                                  <a:pt x="141" y="30"/>
                                </a:cubicBezTo>
                                <a:cubicBezTo>
                                  <a:pt x="133" y="24"/>
                                  <a:pt x="121" y="20"/>
                                  <a:pt x="111" y="18"/>
                                </a:cubicBezTo>
                                <a:cubicBezTo>
                                  <a:pt x="111" y="17"/>
                                  <a:pt x="111" y="16"/>
                                  <a:pt x="111" y="16"/>
                                </a:cubicBezTo>
                                <a:close/>
                                <a:moveTo>
                                  <a:pt x="79" y="18"/>
                                </a:moveTo>
                                <a:cubicBezTo>
                                  <a:pt x="69" y="20"/>
                                  <a:pt x="57" y="24"/>
                                  <a:pt x="49" y="30"/>
                                </a:cubicBezTo>
                                <a:cubicBezTo>
                                  <a:pt x="58" y="23"/>
                                  <a:pt x="67" y="18"/>
                                  <a:pt x="79" y="16"/>
                                </a:cubicBezTo>
                                <a:cubicBezTo>
                                  <a:pt x="79" y="16"/>
                                  <a:pt x="79" y="17"/>
                                  <a:pt x="79" y="18"/>
                                </a:cubicBezTo>
                                <a:close/>
                                <a:moveTo>
                                  <a:pt x="110" y="11"/>
                                </a:moveTo>
                                <a:cubicBezTo>
                                  <a:pt x="125" y="14"/>
                                  <a:pt x="137" y="20"/>
                                  <a:pt x="148" y="29"/>
                                </a:cubicBezTo>
                                <a:cubicBezTo>
                                  <a:pt x="138" y="22"/>
                                  <a:pt x="124" y="16"/>
                                  <a:pt x="111" y="13"/>
                                </a:cubicBezTo>
                                <a:cubicBezTo>
                                  <a:pt x="111" y="13"/>
                                  <a:pt x="110" y="12"/>
                                  <a:pt x="110" y="11"/>
                                </a:cubicBezTo>
                                <a:close/>
                                <a:moveTo>
                                  <a:pt x="79" y="13"/>
                                </a:moveTo>
                                <a:cubicBezTo>
                                  <a:pt x="66" y="16"/>
                                  <a:pt x="52" y="22"/>
                                  <a:pt x="42" y="29"/>
                                </a:cubicBez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cubicBezTo>
                                  <a:pt x="147" y="22"/>
                                  <a:pt x="129" y="12"/>
                                  <a:pt x="109" y="9"/>
                                </a:cubicBezTo>
                                <a:cubicBezTo>
                                  <a:pt x="109" y="8"/>
                                  <a:pt x="109" y="8"/>
                                  <a:pt x="108" y="7"/>
                                </a:cubicBezTo>
                                <a:close/>
                                <a:moveTo>
                                  <a:pt x="81" y="9"/>
                                </a:moveTo>
                                <a:cubicBezTo>
                                  <a:pt x="61" y="12"/>
                                  <a:pt x="43" y="22"/>
                                  <a:pt x="30" y="35"/>
                                </a:cubicBezTo>
                                <a:cubicBezTo>
                                  <a:pt x="43" y="20"/>
                                  <a:pt x="61" y="10"/>
                                  <a:pt x="82" y="7"/>
                                </a:cubicBezTo>
                                <a:cubicBezTo>
                                  <a:pt x="81" y="8"/>
                                  <a:pt x="81" y="8"/>
                                  <a:pt x="81" y="9"/>
                                </a:cubicBez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8"/>
                        <wps:cNvSpPr>
                          <a:spLocks noChangeAspect="1" noChangeArrowheads="1"/>
                        </wps:cNvSpPr>
                        <wps:spPr bwMode="auto">
                          <a:xfrm>
                            <a:off x="1858" y="1243"/>
                            <a:ext cx="437" cy="43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noChangeAspect="1"/>
                        </wps:cNvSpPr>
                        <wps:spPr bwMode="auto">
                          <a:xfrm>
                            <a:off x="1998" y="1293"/>
                            <a:ext cx="148" cy="42"/>
                          </a:xfrm>
                          <a:custGeom>
                            <a:avLst/>
                            <a:gdLst>
                              <a:gd name="T0" fmla="*/ 0 w 42"/>
                              <a:gd name="T1" fmla="*/ 42 h 12"/>
                              <a:gd name="T2" fmla="*/ 63 w 42"/>
                              <a:gd name="T3" fmla="*/ 0 h 12"/>
                              <a:gd name="T4" fmla="*/ 81 w 42"/>
                              <a:gd name="T5" fmla="*/ 14 h 12"/>
                              <a:gd name="T6" fmla="*/ 92 w 42"/>
                              <a:gd name="T7" fmla="*/ 7 h 12"/>
                              <a:gd name="T8" fmla="*/ 148 w 42"/>
                              <a:gd name="T9" fmla="*/ 42 h 12"/>
                              <a:gd name="T10" fmla="*/ 92 w 42"/>
                              <a:gd name="T11" fmla="*/ 28 h 12"/>
                              <a:gd name="T12" fmla="*/ 106 w 42"/>
                              <a:gd name="T13" fmla="*/ 42 h 12"/>
                              <a:gd name="T14" fmla="*/ 70 w 42"/>
                              <a:gd name="T15" fmla="*/ 28 h 12"/>
                              <a:gd name="T16" fmla="*/ 60 w 42"/>
                              <a:gd name="T17" fmla="*/ 42 h 12"/>
                              <a:gd name="T18" fmla="*/ 56 w 42"/>
                              <a:gd name="T19" fmla="*/ 25 h 12"/>
                              <a:gd name="T20" fmla="*/ 39 w 42"/>
                              <a:gd name="T21" fmla="*/ 42 h 12"/>
                              <a:gd name="T22" fmla="*/ 39 w 42"/>
                              <a:gd name="T23" fmla="*/ 28 h 12"/>
                              <a:gd name="T24" fmla="*/ 0 w 42"/>
                              <a:gd name="T25" fmla="*/ 42 h 1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noChangeAspect="1"/>
                        </wps:cNvSpPr>
                        <wps:spPr bwMode="auto">
                          <a:xfrm>
                            <a:off x="1991" y="1383"/>
                            <a:ext cx="165" cy="159"/>
                          </a:xfrm>
                          <a:custGeom>
                            <a:avLst/>
                            <a:gdLst>
                              <a:gd name="T0" fmla="*/ 62 w 48"/>
                              <a:gd name="T1" fmla="*/ 92 h 45"/>
                              <a:gd name="T2" fmla="*/ 45 w 48"/>
                              <a:gd name="T3" fmla="*/ 159 h 45"/>
                              <a:gd name="T4" fmla="*/ 10 w 48"/>
                              <a:gd name="T5" fmla="*/ 159 h 45"/>
                              <a:gd name="T6" fmla="*/ 10 w 48"/>
                              <a:gd name="T7" fmla="*/ 141 h 45"/>
                              <a:gd name="T8" fmla="*/ 31 w 48"/>
                              <a:gd name="T9" fmla="*/ 74 h 45"/>
                              <a:gd name="T10" fmla="*/ 41 w 48"/>
                              <a:gd name="T11" fmla="*/ 64 h 45"/>
                              <a:gd name="T12" fmla="*/ 41 w 48"/>
                              <a:gd name="T13" fmla="*/ 14 h 45"/>
                              <a:gd name="T14" fmla="*/ 38 w 48"/>
                              <a:gd name="T15" fmla="*/ 42 h 45"/>
                              <a:gd name="T16" fmla="*/ 34 w 48"/>
                              <a:gd name="T17" fmla="*/ 32 h 45"/>
                              <a:gd name="T18" fmla="*/ 55 w 48"/>
                              <a:gd name="T19" fmla="*/ 35 h 45"/>
                              <a:gd name="T20" fmla="*/ 28 w 48"/>
                              <a:gd name="T21" fmla="*/ 49 h 45"/>
                              <a:gd name="T22" fmla="*/ 7 w 48"/>
                              <a:gd name="T23" fmla="*/ 49 h 45"/>
                              <a:gd name="T24" fmla="*/ 21 w 48"/>
                              <a:gd name="T25" fmla="*/ 46 h 45"/>
                              <a:gd name="T26" fmla="*/ 14 w 48"/>
                              <a:gd name="T27" fmla="*/ 21 h 45"/>
                              <a:gd name="T28" fmla="*/ 21 w 48"/>
                              <a:gd name="T29" fmla="*/ 11 h 45"/>
                              <a:gd name="T30" fmla="*/ 76 w 48"/>
                              <a:gd name="T31" fmla="*/ 32 h 45"/>
                              <a:gd name="T32" fmla="*/ 41 w 48"/>
                              <a:gd name="T33" fmla="*/ 131 h 45"/>
                              <a:gd name="T34" fmla="*/ 45 w 48"/>
                              <a:gd name="T35" fmla="*/ 113 h 45"/>
                              <a:gd name="T36" fmla="*/ 45 w 48"/>
                              <a:gd name="T37" fmla="*/ 102 h 45"/>
                              <a:gd name="T38" fmla="*/ 41 w 48"/>
                              <a:gd name="T39" fmla="*/ 141 h 45"/>
                              <a:gd name="T40" fmla="*/ 45 w 48"/>
                              <a:gd name="T41" fmla="*/ 148 h 45"/>
                              <a:gd name="T42" fmla="*/ 45 w 48"/>
                              <a:gd name="T43" fmla="*/ 95 h 45"/>
                              <a:gd name="T44" fmla="*/ 83 w 48"/>
                              <a:gd name="T45" fmla="*/ 42 h 45"/>
                              <a:gd name="T46" fmla="*/ 96 w 48"/>
                              <a:gd name="T47" fmla="*/ 120 h 45"/>
                              <a:gd name="T48" fmla="*/ 148 w 48"/>
                              <a:gd name="T49" fmla="*/ 120 h 45"/>
                              <a:gd name="T50" fmla="*/ 103 w 48"/>
                              <a:gd name="T51" fmla="*/ 124 h 45"/>
                              <a:gd name="T52" fmla="*/ 127 w 48"/>
                              <a:gd name="T53" fmla="*/ 120 h 45"/>
                              <a:gd name="T54" fmla="*/ 117 w 48"/>
                              <a:gd name="T55" fmla="*/ 124 h 45"/>
                              <a:gd name="T56" fmla="*/ 141 w 48"/>
                              <a:gd name="T57" fmla="*/ 110 h 45"/>
                              <a:gd name="T58" fmla="*/ 124 w 48"/>
                              <a:gd name="T59" fmla="*/ 0 h 45"/>
                              <a:gd name="T60" fmla="*/ 158 w 48"/>
                              <a:gd name="T61" fmla="*/ 4 h 45"/>
                              <a:gd name="T62" fmla="*/ 151 w 48"/>
                              <a:gd name="T63" fmla="*/ 32 h 45"/>
                              <a:gd name="T64" fmla="*/ 151 w 48"/>
                              <a:gd name="T65" fmla="*/ 53 h 45"/>
                              <a:gd name="T66" fmla="*/ 148 w 48"/>
                              <a:gd name="T67" fmla="*/ 64 h 45"/>
                              <a:gd name="T68" fmla="*/ 127 w 48"/>
                              <a:gd name="T69" fmla="*/ 53 h 45"/>
                              <a:gd name="T70" fmla="*/ 120 w 48"/>
                              <a:gd name="T71" fmla="*/ 21 h 45"/>
                              <a:gd name="T72" fmla="*/ 120 w 48"/>
                              <a:gd name="T73" fmla="*/ 35 h 45"/>
                              <a:gd name="T74" fmla="*/ 141 w 48"/>
                              <a:gd name="T75" fmla="*/ 28 h 45"/>
                              <a:gd name="T76" fmla="*/ 103 w 48"/>
                              <a:gd name="T77" fmla="*/ 32 h 45"/>
                              <a:gd name="T78" fmla="*/ 134 w 48"/>
                              <a:gd name="T79" fmla="*/ 60 h 45"/>
                              <a:gd name="T80" fmla="*/ 162 w 48"/>
                              <a:gd name="T81" fmla="*/ 124 h 45"/>
                              <a:gd name="T82" fmla="*/ 162 w 48"/>
                              <a:gd name="T83" fmla="*/ 148 h 45"/>
                              <a:gd name="T84" fmla="*/ 148 w 48"/>
                              <a:gd name="T85" fmla="*/ 152 h 45"/>
                              <a:gd name="T86" fmla="*/ 86 w 48"/>
                              <a:gd name="T87" fmla="*/ 120 h 45"/>
                              <a:gd name="T88" fmla="*/ 83 w 48"/>
                              <a:gd name="T89" fmla="*/ 71 h 45"/>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noChangeAspect="1" noEditPoints="1"/>
                        </wps:cNvSpPr>
                        <wps:spPr bwMode="auto">
                          <a:xfrm>
                            <a:off x="1916" y="1310"/>
                            <a:ext cx="320" cy="289"/>
                          </a:xfrm>
                          <a:custGeom>
                            <a:avLst/>
                            <a:gdLst>
                              <a:gd name="T0" fmla="*/ 170 w 92"/>
                              <a:gd name="T1" fmla="*/ 289 h 84"/>
                              <a:gd name="T2" fmla="*/ 10 w 92"/>
                              <a:gd name="T3" fmla="*/ 289 h 84"/>
                              <a:gd name="T4" fmla="*/ 17 w 92"/>
                              <a:gd name="T5" fmla="*/ 31 h 84"/>
                              <a:gd name="T6" fmla="*/ 17 w 92"/>
                              <a:gd name="T7" fmla="*/ 24 h 84"/>
                              <a:gd name="T8" fmla="*/ 24 w 92"/>
                              <a:gd name="T9" fmla="*/ 10 h 84"/>
                              <a:gd name="T10" fmla="*/ 38 w 92"/>
                              <a:gd name="T11" fmla="*/ 0 h 84"/>
                              <a:gd name="T12" fmla="*/ 45 w 92"/>
                              <a:gd name="T13" fmla="*/ 17 h 84"/>
                              <a:gd name="T14" fmla="*/ 59 w 92"/>
                              <a:gd name="T15" fmla="*/ 24 h 84"/>
                              <a:gd name="T16" fmla="*/ 59 w 92"/>
                              <a:gd name="T17" fmla="*/ 275 h 84"/>
                              <a:gd name="T18" fmla="*/ 125 w 92"/>
                              <a:gd name="T19" fmla="*/ 275 h 84"/>
                              <a:gd name="T20" fmla="*/ 177 w 92"/>
                              <a:gd name="T21" fmla="*/ 275 h 84"/>
                              <a:gd name="T22" fmla="*/ 205 w 92"/>
                              <a:gd name="T23" fmla="*/ 275 h 84"/>
                              <a:gd name="T24" fmla="*/ 257 w 92"/>
                              <a:gd name="T25" fmla="*/ 275 h 84"/>
                              <a:gd name="T26" fmla="*/ 257 w 92"/>
                              <a:gd name="T27" fmla="*/ 145 h 84"/>
                              <a:gd name="T28" fmla="*/ 257 w 92"/>
                              <a:gd name="T29" fmla="*/ 93 h 84"/>
                              <a:gd name="T30" fmla="*/ 261 w 92"/>
                              <a:gd name="T31" fmla="*/ 28 h 84"/>
                              <a:gd name="T32" fmla="*/ 261 w 92"/>
                              <a:gd name="T33" fmla="*/ 17 h 84"/>
                              <a:gd name="T34" fmla="*/ 268 w 92"/>
                              <a:gd name="T35" fmla="*/ 17 h 84"/>
                              <a:gd name="T36" fmla="*/ 303 w 92"/>
                              <a:gd name="T37" fmla="*/ 7 h 84"/>
                              <a:gd name="T38" fmla="*/ 306 w 92"/>
                              <a:gd name="T39" fmla="*/ 28 h 84"/>
                              <a:gd name="T40" fmla="*/ 306 w 92"/>
                              <a:gd name="T41" fmla="*/ 79 h 84"/>
                              <a:gd name="T42" fmla="*/ 306 w 92"/>
                              <a:gd name="T43" fmla="*/ 145 h 84"/>
                              <a:gd name="T44" fmla="*/ 306 w 92"/>
                              <a:gd name="T45" fmla="*/ 158 h 84"/>
                              <a:gd name="T46" fmla="*/ 261 w 92"/>
                              <a:gd name="T47" fmla="*/ 275 h 84"/>
                              <a:gd name="T48" fmla="*/ 278 w 92"/>
                              <a:gd name="T49" fmla="*/ 265 h 84"/>
                              <a:gd name="T50" fmla="*/ 275 w 92"/>
                              <a:gd name="T51" fmla="*/ 255 h 84"/>
                              <a:gd name="T52" fmla="*/ 264 w 92"/>
                              <a:gd name="T53" fmla="*/ 272 h 84"/>
                              <a:gd name="T54" fmla="*/ 292 w 92"/>
                              <a:gd name="T55" fmla="*/ 275 h 84"/>
                              <a:gd name="T56" fmla="*/ 299 w 92"/>
                              <a:gd name="T57" fmla="*/ 272 h 84"/>
                              <a:gd name="T58" fmla="*/ 289 w 92"/>
                              <a:gd name="T59" fmla="*/ 255 h 84"/>
                              <a:gd name="T60" fmla="*/ 285 w 92"/>
                              <a:gd name="T61" fmla="*/ 265 h 84"/>
                              <a:gd name="T62" fmla="*/ 278 w 92"/>
                              <a:gd name="T63" fmla="*/ 213 h 84"/>
                              <a:gd name="T64" fmla="*/ 278 w 92"/>
                              <a:gd name="T65" fmla="*/ 213 h 84"/>
                              <a:gd name="T66" fmla="*/ 285 w 92"/>
                              <a:gd name="T67" fmla="*/ 213 h 84"/>
                              <a:gd name="T68" fmla="*/ 282 w 92"/>
                              <a:gd name="T69" fmla="*/ 52 h 84"/>
                              <a:gd name="T70" fmla="*/ 268 w 92"/>
                              <a:gd name="T71" fmla="*/ 31 h 84"/>
                              <a:gd name="T72" fmla="*/ 268 w 92"/>
                              <a:gd name="T73" fmla="*/ 31 h 84"/>
                              <a:gd name="T74" fmla="*/ 296 w 92"/>
                              <a:gd name="T75" fmla="*/ 79 h 84"/>
                              <a:gd name="T76" fmla="*/ 285 w 92"/>
                              <a:gd name="T77" fmla="*/ 55 h 84"/>
                              <a:gd name="T78" fmla="*/ 296 w 92"/>
                              <a:gd name="T79" fmla="*/ 93 h 84"/>
                              <a:gd name="T80" fmla="*/ 296 w 92"/>
                              <a:gd name="T81" fmla="*/ 93 h 84"/>
                              <a:gd name="T82" fmla="*/ 264 w 92"/>
                              <a:gd name="T83" fmla="*/ 141 h 84"/>
                              <a:gd name="T84" fmla="*/ 282 w 92"/>
                              <a:gd name="T85" fmla="*/ 120 h 84"/>
                              <a:gd name="T86" fmla="*/ 299 w 92"/>
                              <a:gd name="T87" fmla="*/ 141 h 84"/>
                              <a:gd name="T88" fmla="*/ 299 w 92"/>
                              <a:gd name="T89" fmla="*/ 141 h 84"/>
                              <a:gd name="T90" fmla="*/ 268 w 92"/>
                              <a:gd name="T91" fmla="*/ 206 h 84"/>
                              <a:gd name="T92" fmla="*/ 299 w 92"/>
                              <a:gd name="T93" fmla="*/ 162 h 84"/>
                              <a:gd name="T94" fmla="*/ 296 w 92"/>
                              <a:gd name="T95" fmla="*/ 158 h 84"/>
                              <a:gd name="T96" fmla="*/ 296 w 92"/>
                              <a:gd name="T97" fmla="*/ 158 h 84"/>
                              <a:gd name="T98" fmla="*/ 278 w 92"/>
                              <a:gd name="T99" fmla="*/ 182 h 84"/>
                              <a:gd name="T100" fmla="*/ 31 w 92"/>
                              <a:gd name="T101" fmla="*/ 275 h 84"/>
                              <a:gd name="T102" fmla="*/ 42 w 92"/>
                              <a:gd name="T103" fmla="*/ 248 h 84"/>
                              <a:gd name="T104" fmla="*/ 49 w 92"/>
                              <a:gd name="T105" fmla="*/ 31 h 84"/>
                              <a:gd name="T106" fmla="*/ 31 w 92"/>
                              <a:gd name="T107" fmla="*/ 169 h 84"/>
                              <a:gd name="T108" fmla="*/ 38 w 92"/>
                              <a:gd name="T109" fmla="*/ 182 h 84"/>
                              <a:gd name="T110" fmla="*/ 31 w 92"/>
                              <a:gd name="T111" fmla="*/ 110 h 84"/>
                              <a:gd name="T112" fmla="*/ 38 w 92"/>
                              <a:gd name="T113" fmla="*/ 124 h 84"/>
                              <a:gd name="T114" fmla="*/ 31 w 92"/>
                              <a:gd name="T115" fmla="*/ 52 h 84"/>
                              <a:gd name="T116" fmla="*/ 38 w 92"/>
                              <a:gd name="T117" fmla="*/ 65 h 8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4" y="80"/>
                                </a:lnTo>
                                <a:lnTo>
                                  <a:pt x="74" y="46"/>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2"/>
                        <wps:cNvCnPr/>
                        <wps:spPr bwMode="auto">
                          <a:xfrm flipH="1">
                            <a:off x="2187" y="1329"/>
                            <a:ext cx="27" cy="60"/>
                          </a:xfrm>
                          <a:prstGeom prst="line">
                            <a:avLst/>
                          </a:prstGeom>
                          <a:noFill/>
                          <a:ln w="1905">
                            <a:solidFill>
                              <a:srgbClr val="3333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53.85pt;height:52.6pt;mso-position-horizontal-relative:char;mso-position-vertical-relative:line"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">
                <o:lock v:ext="edit" aspectratio="t"/>
                <v:oval id="Oval 3" o:spid="_x0000_s1027" style="position:absolute;left:1755;top:1144;width:639;height: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WRsMA&#10;AADaAAAADwAAAGRycy9kb3ducmV2LnhtbESPQWsCMRSE7wX/Q3gFL0WzKpRlNUpRBC8eaou9Pjav&#10;u1s3LyHJ6uqvbwTB4zAz3zCLVW9acSYfGssKJuMMBHFpdcOVgu+v7SgHESKyxtYyKbhSgNVy8LLA&#10;QtsLf9L5ECuRIBwKVFDH6AopQ1mTwTC2jjh5v9YbjEn6SmqPlwQ3rZxm2bs02HBaqNHRuqbydOiM&#10;gq7bOHd8+/P5rfKnsvkx13x/VGr42n/MQUTq4zP8aO+0ghncr6Qb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oWRsMAAADaAAAADwAAAAAAAAAAAAAAAACYAgAAZHJzL2Rv&#10;d25yZXYueG1sUEsFBgAAAAAEAAQA9QAAAIgDAAAAAA==&#10;" fillcolor="yellow" strokecolor="yellow">
                  <o:lock v:ext="edit" aspectratio="t"/>
                </v:oval>
                <v:oval id="Oval 4" o:spid="_x0000_s1028" style="position:absolute;left:1620;top:1017;width:904;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FMIA&#10;AADaAAAADwAAAGRycy9kb3ducmV2LnhtbESPQYvCMBSE74L/ITxhb5rqLotUo0hA2MserIrXZ/Ns&#10;q81LaWKt/94sCHscZuYbZrnubS06an3lWMF0koAgzp2puFBw2G/HcxA+IBusHZOCJ3lYr4aDJabG&#10;PXhHXRYKESHsU1RQhtCkUvq8JIt+4hri6F1cazFE2RbStPiIcFvLWZJ8S4sVx4USG9Il5bfsbhXo&#10;q+708aZ3U+2ux/Pp9zTLDp9KfYz6zQJEoD78h9/tH6PgC/6uxBs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RMUwgAAANoAAAAPAAAAAAAAAAAAAAAAAJgCAABkcnMvZG93&#10;bnJldi54bWxQSwUGAAAAAAQABAD1AAAAhwMAAAAA&#10;" fillcolor="blue" stroked="f">
                  <o:lock v:ext="edit" aspectratio="t"/>
                </v:oval>
                <v:oval id="Oval 5" o:spid="_x0000_s1029" style="position:absolute;left:1648;top:1046;width:848;height: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UTcIA&#10;AADaAAAADwAAAGRycy9kb3ducmV2LnhtbESP0YrCMBRE3wX/IdwF3zRdwUW7pqJVQRZBrH7Apbnb&#10;ljY3pYla/36zIPg4zMwZZrnqTSPu1LnKsoLPSQSCOLe64kLB9bIfz0E4j6yxsUwKnuRglQwHS4y1&#10;ffCZ7pkvRICwi1FB6X0bS+nykgy6iW2Jg/drO4M+yK6QusNHgJtGTqPoSxqsOCyU2FJaUl5nN6Pg&#10;kNZpdkp/rF8caf3c3vrz7rJRavTRr79BeOr9O/xqH7SCGfxfCTdAJ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x1RNwgAAANoAAAAPAAAAAAAAAAAAAAAAAJgCAABkcnMvZG93&#10;bnJldi54bWxQSwUGAAAAAAQABAD1AAAAhwMAAAAA&#10;" fillcolor="yellow" stroked="f">
                  <o:lock v:ext="edit" aspectratio="t"/>
                </v:oval>
                <v:shape id="Freeform 6" o:spid="_x0000_s1030" style="position:absolute;left:1670;top:1064;width:806;height:793;visibility:visible;mso-wrap-style:square;v-text-anchor:top" coordsize="23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7sQA&#10;AADaAAAADwAAAGRycy9kb3ducmV2LnhtbESP0WrCQBRE34X+w3ILfSm6aWtF02ykCAWJIFT9gGv2&#10;mizN3k2zW41+vSsUfBxm5gyTzXvbiCN13jhW8DJKQBCXThuuFOy2X8MpCB+QNTaOScGZPMzzh0GG&#10;qXYn/qbjJlQiQtinqKAOoU2l9GVNFv3ItcTRO7jOYoiyq6Tu8BThtpGvSTKRFg3HhRpbWtRU/mz+&#10;rILxdJmsaLF/b4vZm/GX4vm3MGulnh77zw8QgfpwD/+3l1rBBG5X4g2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wF+7EAAAA2gAAAA8AAAAAAAAAAAAAAAAAmAIAAGRycy9k&#10;b3ducmV2LnhtbFBLBQYAAAAABAAEAPUAAACJAwAAAAA=&#10;" path="m156,7v-1,1,-3,2,-3,3c153,10,152,10,152,10v,-1,,-1,,-2c152,8,152,7,151,7v,,,-1,,-1c150,5,148,5,147,5v-1,,-3,,-4,1c140,8,142,13,145,12v-1,-1,-1,-3,,-4c145,8,146,8,147,8v,,1,,1,c148,9,149,9,149,9v,,,,,c149,10,149,10,149,10v,1,,3,-1,4c148,14,148,14,148,14v,,,,-1,c146,15,145,15,144,14v-1,,-4,-2,-6,-4c138,9,137,9,136,8v,,,,,c136,8,136,8,135,8v,-1,,-1,,-1c134,7,134,6,134,6,131,4,129,2,127,1v-2,,-4,,-6,c121,2,120,2,120,2v,,-1,1,-1,1c119,3,118,4,118,4v,-1,-1,-2,-2,-4c115,2,114,3,114,4v,,,,,c113,3,113,3,113,3v,-1,-1,-1,-1,-1c111,1,111,1,111,1v-2,,-3,,-4,c105,1,104,2,104,3v-2,4,1,7,4,6c106,8,105,6,106,5v1,-1,1,-1,2,-1c108,4,109,4,109,4v1,,1,,1,c110,4,110,5,110,5v1,,1,,1,c112,6,112,8,111,9v,,,,,c111,10,111,10,111,10v-1,1,-2,1,-3,1c106,11,103,10,101,9,100,9,99,8,98,8v,,,,,c98,8,97,8,97,8,97,7,96,7,96,7v,,-1,,-1,c92,6,89,5,87,4v-2,,-4,1,-6,3c81,7,81,7,81,8v-1,,-1,,-1,1c80,9,80,10,80,10,79,9,78,8,76,7v,2,,3,,4c75,11,75,11,75,11v,,-1,,-1,-1c74,10,73,10,73,10v-1,,-1,,-2,c70,10,69,10,68,11v-1,1,-2,2,-2,3c65,18,69,20,71,18v-1,,-3,-2,-2,-3c69,14,69,14,70,13v,,1,,1,c72,13,72,13,72,13v,,,,1,c73,13,73,13,73,14v1,,2,2,2,3c75,17,75,17,75,17v,1,,1,-1,1c74,19,73,20,72,20v-1,,-4,,-7,c64,20,63,20,62,20v,,,,,c62,20,61,20,61,20v,,-1,,-1,c60,20,59,20,59,20v-3,,-7,,-9,1c48,21,47,23,46,25v,,,,-1,1c45,26,45,27,45,27v,1,,1,,2c44,28,43,27,41,27v,1,1,3,1,4c42,31,42,31,42,31v-1,,-1,,-2,c40,30,39,30,39,30v-1,1,-1,1,-1,1c36,31,35,32,35,33v-1,1,-2,2,-1,4c34,41,39,42,40,38v-1,1,-3,,-3,-2c37,36,37,35,37,35v1,-1,1,-1,2,-1c39,34,39,34,39,34v,,1,,1,c40,34,40,34,41,34v1,,2,1,2,2c43,37,43,37,43,37v,,,,,1c43,39,43,40,42,40v-1,1,-4,2,-7,3c34,43,33,44,33,44v,,,,,c32,44,32,44,31,44v,,,1,,1c30,45,30,45,29,45v-3,1,-6,2,-7,3c20,50,19,51,19,53v,1,,1,,2c19,55,19,55,19,56v,,1,1,1,1c18,57,17,57,15,57v1,1,2,3,3,4c17,61,17,61,17,61v,,-1,,-1,c15,61,15,61,14,61v,,,1,-1,1c12,63,11,64,11,65v,1,,3,,4c14,72,19,72,18,68v-1,1,-3,1,-4,c14,67,14,67,14,66v1,-1,1,-1,1,-2c15,64,16,64,16,64v,,,,,c17,64,17,64,17,64v1,,3,1,3,1c21,66,21,66,21,66v,,,,,c21,67,21,69,20,70v,1,-3,3,-5,4c14,75,14,76,13,76v,,,,,c13,76,12,77,12,77v,,,,,c11,78,11,78,10,78,8,80,5,82,4,84v-1,2,-1,4,,6c4,90,4,90,4,91v,,,,1,1c5,92,5,92,6,93v-2,,-3,,-5,1c2,95,4,96,5,97v,,,,-1,c4,97,4,97,3,98v,,-1,,-1,c2,99,1,99,1,99v,2,-1,3,-1,4c1,104,1,106,2,107v3,2,8,,6,-3c8,105,6,106,4,104v,,,-1,,-1c4,102,4,102,4,101v,,,,,c5,101,5,100,5,100v,,,,1,c7,100,8,100,9,100v,,1,,1,1c10,101,10,101,10,101v1,1,1,2,1,3c10,106,9,108,7,110v,1,-1,2,-1,3c6,113,6,113,6,113v,,,,-1,1c5,114,5,114,5,114v,1,,1,-1,2c3,118,1,121,1,123v-1,2,,4,1,6c2,129,2,129,3,130v,,,,1,c4,130,4,131,5,131v-1,,-3,1,-4,3c3,134,4,135,6,135v,,-1,,-1,c5,136,5,136,4,136v,1,,1,-1,1c3,138,3,138,3,139v,1,,2,1,3c4,144,5,145,6,145v4,1,8,-2,5,-5c11,142,9,143,8,142v-1,,-1,,-1,-1c6,140,6,140,6,139v,,,,,c7,139,7,138,7,138v,,,,,c8,137,10,137,11,137v,,,,,c12,137,12,137,12,137v1,1,1,2,2,3c14,141,13,144,13,147v,1,-1,2,-1,3c12,150,12,150,12,150v,,,,,1c12,151,12,151,12,151v,1,,1,,2c11,156,10,159,11,161v,2,1,4,3,5c14,166,15,166,15,166v,1,1,1,1,1c17,167,17,167,17,167v-1,1,-1,2,-2,4c17,171,18,171,20,170v,1,,1,-1,1c19,171,19,172,19,172v,1,,1,,2c18,174,18,174,19,175v,1,,2,1,3c21,179,23,180,24,180v4,,6,-5,3,-6c27,175,26,177,24,177v,,-1,-1,-1,-1c22,175,22,175,22,174v,,,,,c22,174,22,173,22,173v,,,,,c23,171,24,171,25,170v,,1,,1,c26,170,26,170,26,171v1,,2,1,3,2c30,174,30,177,31,179v,1,,2,,3c31,182,31,182,31,182v,,,1,,1c31,183,31,184,31,184v,,1,1,1,1c32,188,33,192,34,193v1,2,2,3,4,4c39,197,39,197,39,197v1,,1,,2,c41,197,41,197,42,197v-1,1,-1,2,-1,4c43,201,44,200,45,199v,,,1,,1c45,200,45,201,45,201v,1,,1,,2c45,203,46,203,46,204v,1,1,2,3,2c50,207,51,207,52,207v4,-2,4,-7,1,-7c54,201,53,203,52,204v-1,,-1,,-2,-1c49,203,49,203,49,202v,,,,-1,c48,202,48,201,48,201v,,,,,-1c49,199,50,198,51,197v,,,,,c51,197,51,197,52,197v1,,2,,3,1c56,199,57,202,59,204v,1,1,2,1,2c60,206,60,206,60,206v,1,,1,1,1c61,208,61,208,61,208v,,,1,1,1c63,212,65,215,66,216v2,1,4,2,6,2c72,218,73,218,73,218v1,,1,-1,1,-1c75,217,75,217,75,217v,1,,2,1,4c77,220,79,219,79,217v,1,,1,1,1c80,219,80,219,80,220v,,,,1,1c81,221,81,222,81,222v1,1,3,1,4,1c86,223,88,223,89,222v3,-3,1,-7,-2,-6c88,216,88,219,87,220v,,-1,,-2,c85,220,84,220,84,219v,,-1,,-1,c83,219,83,219,83,218v,,,,,c83,216,83,215,84,214v,,,,,c84,214,84,214,85,214v1,-1,2,-1,3,-1c89,214,92,216,94,218v,,1,1,2,1c96,219,96,219,96,219v,1,,1,1,1c97,220,97,221,97,221v1,,1,,1,1c101,224,103,226,105,226v2,1,4,1,6,c111,226,112,226,112,226v,-1,1,-1,1,-1c113,225,113,224,114,224v,1,1,2,2,4c117,226,117,225,118,223v,1,,1,,1c119,225,119,225,119,225v,1,1,1,1,1c121,226,121,227,121,227v2,,3,,4,c127,227,128,226,128,225v2,-4,-1,-8,-4,-6c126,220,127,222,126,223v-1,,-1,1,-2,1c124,224,123,224,123,224v-1,,-1,,-1,c122,223,122,223,122,223v-1,,-1,,-1,c120,221,120,220,121,219v,,,,,-1c121,218,121,218,121,218v1,-1,2,-1,3,-1c126,217,129,218,131,219v1,,2,1,3,1c134,220,134,220,134,220v,,1,,1,c135,220,136,220,136,221v,,1,,1,c140,222,143,223,145,223v2,,4,,6,-2c151,221,151,221,151,220v1,,1,,1,-1c152,219,152,218,152,218v1,1,2,2,3,3c156,219,156,218,156,216v,,1,1,1,1c157,217,158,217,158,218v,,1,,1,c160,218,160,218,161,218v1,,2,,3,-1c165,216,166,215,166,214v1,-4,-3,-7,-5,-4c162,210,164,212,163,213v,1,,1,-1,1c162,215,161,215,161,215v-1,,-1,,-1,c160,215,160,215,159,215v,,,-1,,-1c158,213,157,212,157,211v,,,,,-1c157,210,157,210,158,210v,-1,1,-2,2,-2c161,207,164,207,167,207v1,,2,1,3,c170,207,170,207,170,207r,1c170,207,171,207,171,207v,,1,,1,c172,207,173,207,173,208v3,,7,,9,-1c184,206,185,205,186,203v,,,-1,1,-1c187,202,187,201,187,201v,-1,,-1,,-1c188,200,189,201,190,201v,-2,,-3,-1,-4c190,197,190,197,190,197v1,,1,,2,c192,197,193,197,193,197v1,,1,,1,c196,197,197,196,197,195v1,-1,2,-3,1,-4c198,187,193,186,192,189v1,,3,1,3,2c195,192,195,192,195,193v-1,,-1,1,-2,1c193,194,193,194,193,194v,,-1,,-1,c192,194,192,194,191,194v-1,-1,-2,-2,-2,-3c189,191,189,191,189,191v,,,-1,,-1c189,189,189,188,190,187v1,,4,-1,7,-2c198,184,199,184,199,184v,,,,,c200,184,200,184,201,183v,,,,,c202,183,202,183,203,183v3,-1,6,-2,7,-4c212,178,213,176,213,174v,,,,,-1c213,173,213,172,213,172v,,,-1,-1,-1c214,171,215,171,217,171v-1,-2,-2,-3,-3,-4c214,167,215,167,215,167v,,1,,1,c217,167,217,167,218,167v,-1,,-1,1,-1c220,165,221,164,221,163v,-2,,-3,,-4c218,155,213,156,214,160v1,-1,3,-1,4,c218,161,218,161,218,162v-1,,-1,1,-1,1c217,163,216,164,216,164v,,,,,c215,164,215,164,215,164v-1,,-3,-1,-3,-2c211,162,211,162,211,162v,,,,,-1c211,160,211,159,212,158v,-1,3,-3,5,-5c218,153,218,152,219,152v,,,,,c219,151,220,151,220,151v,,,,,-1c221,150,221,150,222,150v2,-2,5,-4,6,-6c229,142,229,140,228,138v,,,-1,,-1c228,137,228,136,227,136v,,,-1,-1,-1c228,135,229,135,230,134v-1,-1,-2,-2,-3,-3c227,131,227,131,228,131v,,,-1,1,-1c229,130,230,130,230,129v,,1,,1,-1c231,127,232,126,232,125v-1,-2,-1,-3,-2,-4c227,119,222,121,224,124v,-1,2,-2,4,c228,124,228,124,228,125v,1,,1,,2c228,127,228,127,228,127v-1,,-1,,-1,1c227,128,227,128,226,128v-1,,-2,,-3,c223,127,222,127,222,127v,,,,,c221,126,221,125,221,124v1,-2,2,-4,4,-7c225,117,226,116,226,115v,,,,,c226,115,226,114,227,114v,,,,,-1c227,113,227,113,228,112v1,-2,3,-5,3,-7c232,103,231,101,230,99v,,,,-1,-1c229,98,229,98,228,98v,-1,,-1,-1,-1c228,96,229,96,231,94v-2,,-4,-1,-5,-1c226,93,227,93,227,93v,-1,,-1,1,-1c228,91,228,91,229,90v,,,,,-1c229,88,229,87,228,85v,-1,-1,-2,-2,-2c222,81,218,85,221,88v,-2,2,-3,3,-2c225,86,225,86,225,87v1,,1,1,1,2c226,89,226,89,226,89v-1,,-1,,-1,1c225,90,225,90,225,90v-1,1,-3,1,-4,1c221,91,221,91,221,91v-1,,-1,,-1,c219,90,219,89,218,88v,-2,1,-4,1,-7c219,80,220,79,220,78v,,,,,c220,78,220,78,220,77v,,,,,-1c220,76,220,75,220,75v1,-3,2,-6,1,-8c221,65,220,63,218,62v,,-1,,-1,-1c217,61,216,61,216,61v-1,,-1,,-2,c215,60,216,59,217,57v-2,,-3,,-5,1c212,57,212,57,213,57v,-1,,-1,,-1c213,55,213,55,213,54v1,,1,-1,,-1c213,52,213,50,212,50v-1,-1,-3,-2,-4,-2c204,48,202,53,205,54v,-1,1,-3,3,-3c208,51,209,52,209,52v1,,1,1,1,1c210,54,210,54,210,54v,,,,,1c210,55,210,55,210,55v-1,1,-2,2,-3,2c207,57,206,57,206,57v,,,,,c205,57,204,56,203,55v-1,-1,-1,-4,-2,-7c201,47,201,46,201,46v,,,,,c201,45,201,45,201,45v,-1,,-1,,-1c201,43,200,43,200,42v,-3,-1,-6,-2,-7c197,33,196,31,194,31v-1,,-1,,-1,c192,31,192,31,191,31v,,-1,,-1,c190,30,191,29,191,27v-2,,-3,1,-4,2c187,28,187,28,187,28v,,,-1,,-1c187,26,187,26,187,25v,,-1,-1,-1,-1c186,23,185,22,183,22v-1,-1,-2,-1,-3,-1c176,23,176,28,179,28v-1,-1,,-3,1,-4c181,24,181,24,182,25v1,,1,,1,1c183,26,183,26,184,26v,,,1,,1c184,27,184,27,184,27v-1,2,-2,3,-3,3c181,31,181,31,181,31v,,,,-1,c179,31,178,31,177,30v-1,-1,-2,-4,-4,-6c173,23,172,22,172,22v,,,-1,,-1c172,21,172,21,171,21v,-1,,-1,,-1c171,19,171,19,170,19v-1,-3,-3,-6,-4,-7c164,10,162,10,160,10v,,-1,,-1,c158,10,158,10,158,11v-1,,-1,,-2,1c156,10,156,9,156,7xm185,37v,,,,,c185,38,185,38,185,38v,2,1,3,2,4c188,43,189,43,190,43v5,,6,-4,3,-6c194,39,192,40,191,40v-1,,-1,,-2,-1c189,39,188,38,188,38v,,,,,-1c188,37,188,37,189,37v,,,-1,,-1c189,35,191,34,192,34v,,,,,c193,34,193,34,193,34v1,,2,1,3,2c196,37,197,40,197,43v,1,,2,1,3c198,46,198,46,198,46v,,,,,1c198,47,198,47,198,48v,,,,,1c199,52,199,55,200,57v1,2,3,3,5,3c205,61,206,61,206,61v,,,,,c205,62,204,63,204,65v1,,3,,4,c208,65,208,65,208,65v,,-1,1,-1,1c207,67,207,69,208,70v1,1,1,2,3,2c215,74,218,70,216,68v-1,1,-2,2,-4,2c212,69,211,69,211,68v,,,-1,,-1c211,67,211,66,211,66v,,,,,c211,65,211,65,212,65v1,-1,2,-1,3,-1c215,64,216,64,216,64v,,,1,,1c217,65,218,66,218,67v,2,,5,-1,7c217,75,217,76,217,77v,,,,,c217,77,216,78,216,78v,,,1,,1c216,79,216,80,216,80v-1,3,-1,6,-1,8c215,90,216,92,218,93v,1,1,1,1,1c219,94,220,94,220,94v-2,1,-3,2,-4,3c217,98,218,98,220,98v,,,,-1,c219,99,219,99,219,99v-1,2,-1,3,-1,4c218,105,219,106,219,107v4,2,8,,7,-3c225,105,223,106,222,104v-1,,-1,-1,-1,-1c221,102,221,102,221,101v1,,1,,1,c222,101,222,100,222,100v1,,1,,1,c224,100,226,100,227,100v,,,1,,1c227,101,227,101,228,101v,1,,2,,3c228,106,226,108,225,111v-1,,-1,1,-2,2c223,113,223,113,223,113v,,,,,1c223,114,223,114,222,115v,,,,,1c220,118,218,121,218,123v,2,,4,1,6c219,129,220,129,220,130v,,,,,c219,130,217,131,215,131v2,1,3,2,4,3c219,134,219,134,219,134v-1,,-1,,-2,1c216,135,216,137,215,138v,1,,2,1,4c218,145,223,144,223,141v-1,1,-4,1,-4,-1c219,140,219,139,219,139v,-1,,-2,1,-2c220,137,220,137,220,137v,,,,1,c221,137,221,137,221,137v2,,3,,4,1c225,138,225,138,225,139v,,,,,c226,140,225,141,225,142v-1,1,-3,3,-6,5c219,148,218,148,217,149v,,,,,c217,149,217,149,216,149v,1,,1,,1c215,150,215,151,215,151v-3,2,-5,4,-6,6c208,158,207,160,208,162v,1,,1,,1c208,164,208,164,209,164v-2,,-4,-1,-6,c204,165,205,166,206,167v,,-1,,-1,c205,167,205,167,204,167v-1,1,-2,2,-3,3c200,171,200,172,200,173v1,4,6,5,7,2c206,176,203,175,203,173v,,,-1,1,-2c204,171,205,171,205,170v,,1,,1,c206,170,206,170,206,170v1,,1,,1,c208,171,209,172,210,173v,,,,,1c210,174,210,174,210,174v,1,-1,2,-2,3c207,178,204,179,202,180v-1,,-2,,-3,1c199,181,199,181,199,181v,,-1,,-1,c198,181,197,181,197,181v,,-1,1,-1,1c193,183,190,184,188,185v-1,1,-3,3,-3,5c185,190,185,191,185,191v,,,1,1,1c184,191,183,190,181,190v,1,,3,1,4c182,194,181,194,181,194v,,,,-1,c179,193,177,194,176,195v-1,,-1,2,-2,3c174,202,178,204,180,202v-1,,-3,-2,-3,-3c178,198,178,198,178,197v1,,1,,2,c180,197,180,197,181,197v,,,,,c181,197,182,197,182,197v1,1,1,3,1,4c183,201,183,201,183,201v,,,1,,1c183,203,182,204,181,204v-2,,-5,,-8,c172,204,171,204,171,204v,,,,,c170,204,170,204,170,204v-1,,-1,,-1,c168,204,168,204,167,204v-3,,-6,,-8,1c157,205,155,207,155,209v-1,,-1,,-1,1c154,210,154,210,154,210v-1,-1,-2,-2,-4,-3c150,208,150,210,150,211v,,,,,c149,210,149,210,148,210v-1,,-2,,-4,c143,210,142,211,141,212v-2,4,2,7,4,6c144,217,143,215,144,214v,,1,-1,1,-1c146,213,147,213,147,213v,,,,1,c148,214,148,214,148,214v,,,,1,c149,216,149,217,149,218v,,,,,1c149,219,148,219,148,219v,1,-2,1,-3,1c144,220,141,219,138,218v-1,,-2,-1,-2,-1c136,217,136,217,136,217v-1,,-1,,-1,c134,217,134,217,134,216v-1,,-1,,-1,c130,215,127,214,125,214v-3,,-5,,-6,2c119,216,118,216,118,217v,,,,,c117,216,117,214,116,213v-1,1,-2,2,-2,3c114,216,114,216,114,216v-1,,-1,-1,-1,-1c112,214,110,214,109,214v-1,,-3,,-4,1c102,218,104,222,107,221v-1,-1,-1,-3,,-4c108,217,108,217,109,217v1,,1,,2,1c111,218,111,218,111,218v,,,,,1c111,219,111,219,111,219v1,1,,3,-1,4c110,223,110,223,110,223v,,,,,c109,224,107,224,106,223v-1,,-3,-2,-5,-4c100,219,99,218,98,217v,,,,,c98,217,98,217,98,217v-1,,-1,-1,-1,-1c97,216,96,216,96,215v-3,-2,-5,-4,-7,-5c87,210,85,210,83,211v,,-1,,-1,c82,211,82,212,82,212v,-2,-1,-3,-1,-5c80,208,79,208,78,209v,,,,,c78,209,78,208,77,208v,-1,-1,-2,-2,-3c73,205,72,205,71,205v-4,2,-4,6,-1,7c69,211,70,208,72,208v,,1,,1,c74,209,74,209,75,210v,,,,,c75,210,75,210,75,211v,,,,,c75,213,74,214,73,214v,,-1,,-1,1c72,215,72,215,72,215v-1,,-3,-1,-3,-1c67,213,66,210,65,208v-1,-1,-1,-2,-2,-3c63,205,63,205,63,205v,,,,,-1c63,204,62,204,62,204v,-1,,-1,,-2c60,200,58,197,57,196v-2,-2,-4,-2,-6,-2c51,194,50,194,50,194v,,,,-1,c50,193,50,191,51,190v-2,,-3,,-4,1c47,191,47,191,47,191v,-1,,-1,,-2c47,188,46,187,45,186v-1,-1,-2,-1,-3,-2c37,185,36,189,39,191v-1,-2,1,-4,2,-3c42,188,42,188,43,188v,1,1,1,1,2c44,190,44,190,44,190v,1,,1,-1,1c43,191,43,191,43,192v,1,-2,2,-3,2c40,194,40,194,40,194v-1,,-1,,-1,c38,193,37,193,36,192v,-2,-1,-4,-1,-7c35,184,35,183,34,182v,,,,,c34,182,34,181,34,181v,,,,,-1c34,180,34,179,34,179v-1,-3,-1,-6,-2,-8c31,169,29,168,27,167v,,-1,,-1,c26,167,26,167,25,167v1,-1,2,-2,3,-4c27,163,25,163,24,163v,,,,,c24,163,25,162,25,162v,-2,,-3,-1,-4c23,157,23,156,21,155v-4,-1,-7,3,-5,5c17,159,18,157,20,158v,,1,1,1,1c21,160,21,161,21,161v,,,,,1c21,162,21,162,21,162v,,,1,-1,1c19,163,18,164,17,164v,,-1,,-1,-1c16,163,16,163,16,163v-1,,-2,-1,-2,-3c14,159,14,156,15,153v,-1,,-1,,-2c15,151,15,151,15,151v,-1,1,-1,1,-1c16,149,16,149,16,149v,-1,,-1,,-1c17,145,17,141,17,139v,-2,-1,-3,-3,-4c14,134,13,134,13,134v,,-1,,-1,c14,133,15,132,16,131v-1,-1,-3,-1,-4,-1c12,130,12,129,13,129v,,,,,-1c14,127,14,126,14,125v,-2,-1,-3,-1,-4c9,119,5,121,6,124v1,-1,3,-2,4,-1c11,124,11,124,11,125v,1,,1,,2c10,127,10,127,10,127v,,,,,c9,128,9,128,9,128v-1,,-3,,-4,-1c5,127,5,127,5,127v,,,,-1,c4,126,4,125,4,124v,-2,2,-4,3,-7c8,116,8,116,9,115v,,,,,c9,115,9,114,9,114v,,,,1,-1c10,113,10,112,10,112v2,-2,4,-5,4,-7c14,103,14,101,13,99v,,-1,,-1,-1c12,98,12,98,12,98v1,,3,-1,4,-1c15,96,14,95,13,94v,,,,,c14,94,14,93,15,93v1,-1,1,-2,2,-3c17,89,17,87,16,86,14,83,9,84,9,87v1,-1,4,-1,4,1c13,88,13,89,13,89v,1,,1,-1,2c12,91,12,91,12,91v,,,,-1,c11,91,11,91,11,91v-2,,-3,,-4,-1c7,90,7,89,7,89v,,,,,c6,88,7,87,7,86v1,-2,3,-4,6,-5c13,80,14,80,15,79v,,,,,c15,79,15,79,16,78v,,,,,c17,77,17,77,17,77v3,-2,5,-4,6,-6c24,70,25,67,24,66v,-1,,-1,,-2c24,64,24,64,24,64v1,,3,1,4,c28,63,27,62,26,61v,,,,1,c27,61,27,61,28,61v1,-1,2,-2,3,-3c32,57,32,56,32,55,31,50,26,50,25,53v1,-1,4,,4,2c29,55,29,56,28,56v,1,-1,1,-1,1c27,58,26,58,26,58v,,,,,c25,58,25,57,25,57v-1,,-2,-1,-3,-2c22,55,22,54,22,54v,,,,,c22,53,23,52,24,51v1,-1,4,-2,6,-3c31,48,32,48,33,47v,,,,,c33,47,34,47,34,47v,,1,,1,c35,46,36,46,36,46v3,-1,6,-2,8,-3c45,42,47,40,47,38v,-1,,-1,,-1c47,37,47,36,47,36v1,1,2,2,4,2c51,37,50,35,50,34v,,,,1,c51,34,51,34,52,34v1,,3,,4,-1c57,32,57,31,58,30v,-4,-4,-6,-6,-4c53,26,55,28,55,29v-1,1,-1,1,-1,1c53,31,53,31,52,31v,,,,-1,c51,31,51,31,51,31v,,-1,-1,-1,-1c49,30,49,28,49,27v,,,,,c49,26,49,26,49,26v,-1,1,-2,2,-2c53,23,56,24,59,24v1,,2,,2,c61,24,61,24,61,24v1,,1,,1,c63,24,63,24,63,24v1,,1,,2,c68,24,71,24,73,23v2,-1,4,-2,4,-4c78,19,78,18,78,18v,,,,,c79,19,80,20,81,21v1,-1,1,-3,1,-4c82,17,82,17,82,17v1,,1,1,2,1c85,18,86,18,88,18v1,-1,2,-1,3,-2c93,12,89,8,87,10v1,,2,3,1,4c88,14,87,15,87,15v-1,,-2,,-2,c85,15,85,15,84,14v,,,,,c84,14,84,14,83,13v,-1,,-2,,-3c83,10,83,9,83,9v,,1,,1,c84,8,86,8,87,8v1,,4,1,7,2c95,10,96,11,96,11v,,,,,c97,11,97,11,97,11v1,,1,,1,c99,12,99,12,99,12v3,1,6,2,8,2c110,14,112,14,113,12v,,1,-1,1,-1c114,11,114,11,114,11v,1,1,3,2,4c117,14,118,13,118,11v,,,1,,1c119,12,119,12,119,13v1,1,3,1,4,1c124,14,126,14,127,13v3,-3,1,-7,-2,-6c126,7,126,10,125,10v-1,1,-1,1,-2,1c122,11,122,11,121,10v,,,,,c121,10,121,9,121,9v,,,,,c120,7,121,6,122,5v,,,,,c122,5,122,4,122,4v1,,3,,4,c127,5,129,7,131,9v1,,2,1,3,1c134,10,134,10,134,10v,1,,1,,1c135,11,135,11,135,12v,,1,,1,1c139,14,141,17,143,17v2,1,4,1,6,c149,17,150,17,150,17v,,,-1,,-1c150,18,150,19,151,21v1,-1,2,-2,3,-3c154,18,154,19,154,19v,,,1,1,1c155,21,156,22,157,22v2,1,3,1,4,1c165,21,165,16,162,16v1,1,,3,-2,4c160,20,159,20,159,19v-1,,-1,,-2,-1c157,18,157,18,157,18v,,,-1,,-1c157,17,157,17,157,16v,-1,1,-2,2,-2c159,13,160,13,160,13v,,,,,c161,13,163,13,163,14v2,1,3,4,4,6c168,21,168,22,169,22v,,,,,c169,23,169,23,169,23v,1,1,1,1,1c170,25,170,25,170,25v2,3,4,6,5,7c177,34,179,34,181,34v,,1,,1,c182,34,182,34,182,34v,1,-1,3,-1,4c183,38,184,37,185,37xe" fillcolor="red" stroked="f">
                  <v:path arrowok="t" o:connecttype="custom" o:connectlocs="1775,170;1365,35;1303,132;882,122;747,243;483,459;375,546;195,776;49,1016;59,1210;49,1572;132,1656;181,2069;351,2094;542,2456;712,2469;976,2685;1160,2650;1522,2699;1654,2675;1932,2602;2244,2456;2307,2348;2571,2080;2560,1958;2741,1586;2668,1499;2765,1089;2654,943;2560,605;2425,546;2196,303;2005,146;2283,449;2463,786;2630,810;2679,1259;2679,1402;2717,1669;2474,2021;2401,2191;2185,2382;1918,2480;1800,2650;1365,2602;1181,2626;907,2539;591,2348;434,2323;195,1934;195,1802;59,1537;156,1137;156,981;327,689;532,522;591,327;990,205;1160,132;1459,122;1810,205;1966,170" o:connectangles="0,0,0,0,0,0,0,0,0,0,0,0,0,0,0,0,0,0,0,0,0,0,0,0,0,0,0,0,0,0,0,0,0,0,0,0,0,0,0,0,0,0,0,0,0,0,0,0,0,0,0,0,0,0,0,0,0,0,0,0,0,0"/>
                  <o:lock v:ext="edit" aspectratio="t" verticies="t"/>
                </v:shape>
                <v:shape id="Freeform 7" o:spid="_x0000_s1031" style="position:absolute;left:1748;top:1138;width:657;height:644;visibility:visible;mso-wrap-style:square;v-text-anchor:top" coordsize="19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YMIA&#10;AADaAAAADwAAAGRycy9kb3ducmV2LnhtbESPQWsCMRSE7wX/Q3hCbzXrIq2sRhFR8VTotgePj81z&#10;s7p5WZO4bv99Uyj0OMzMN8xyPdhW9ORD41jBdJKBIK6cbrhW8PW5f5mDCBFZY+uYFHxTgPVq9LTE&#10;QrsHf1BfxlokCIcCFZgYu0LKUBmyGCauI07e2XmLMUlfS+3xkeC2lXmWvUqLDacFgx1tDVXX8m4V&#10;ZHk+86eoD9P3XWmOt00fLjep1PN42CxARBrif/ivfdQK3uD3Sr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yUxgwgAAANoAAAAPAAAAAAAAAAAAAAAAAJgCAABkcnMvZG93&#10;bnJldi54bWxQSwUGAAAAAAQABAD1AAAAhwMAAAAA&#10;" path="m95,v52,,95,42,95,93c190,144,147,186,95,186,43,186,,144,,93,,42,43,,95,xm108,24v16,2,28,10,39,21c137,35,122,28,107,25v,,1,-1,1,-1xm83,25c68,28,54,35,43,45,54,34,66,26,82,24v,,1,1,1,1xm110,20v13,2,23,8,33,16c134,29,121,24,109,21v1,,1,-1,1,-1xm81,21c69,24,57,29,47,36,57,28,67,22,80,20v,,,1,1,1xm111,16v12,2,21,7,30,14c133,24,121,20,111,18v,-1,,-2,,-2xm79,18c69,20,57,24,49,30,58,23,67,18,79,16v,,,1,,2xm110,11v15,3,27,9,38,18c138,22,124,16,111,13v,,-1,-1,-1,-2xm79,13c66,16,52,22,42,29,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c147,22,129,12,109,9v,-1,,-1,-1,-2xm81,9c61,12,43,22,30,35,43,20,61,10,82,7,81,8,81,8,81,9xe" fillcolor="blue" stroked="f">
                  <v:path arrowok="t" o:connecttype="custom" o:connectlocs="1290,287;992,301;1314,239;564,433;1687,360;584,360;1770,346;501,346;1290,2025;826,1991;550,1835;335,1593;228,1305;214,994;311,696;813,2015;526,1859;311,1607;190,1305;180,994;277,682;716,1967;550,1870;360,1655;252,1485;190,1198;180,1008;263,731;346,551;1445,1991;1722,1835;1936,1593;2044,1305;2057,994;1961,696;1459,2015;1746,1859;1961,1607;2082,1305;2092,994;1995,682;1556,1967;1722,1870;1912,1655;2019,1485;2082,1198;2092,1008;2009,731;1926,551;1138,2050;1207,2133;1138,166;1017,166;1113,322;1912,419;982,83" o:connectangles="0,0,0,0,0,0,0,0,0,0,0,0,0,0,0,0,0,0,0,0,0,0,0,0,0,0,0,0,0,0,0,0,0,0,0,0,0,0,0,0,0,0,0,0,0,0,0,0,0,0,0,0,0,0,0,0"/>
                  <o:lock v:ext="edit" aspectratio="t" verticies="t"/>
                </v:shape>
                <v:oval id="Oval 8" o:spid="_x0000_s1032" style="position:absolute;left:1858;top:1243;width:43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raL4A&#10;AADaAAAADwAAAGRycy9kb3ducmV2LnhtbERPz2vCMBS+D/Y/hDfwMjTdhG3UpjLmBK9zsvOzebZh&#10;zUtJYk3/e3MQPH58v6t1sr0YyQfjWMHLogBB3DhtuFVw+N3OP0CEiKyxd0wKJgqwrh8fKiy1u/AP&#10;jfvYihzCoUQFXYxDKWVoOrIYFm4gztzJeYsxQ99K7fGSw20vX4viTVo0nBs6HOiro+Z/f7YKxoP/&#10;S34y5n2Ylum4WX7bZyyUmj2lzxWISCnexTf3TivIW/OVfANkf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G62i+AAAA2gAAAA8AAAAAAAAAAAAAAAAAmAIAAGRycy9kb3ducmV2&#10;LnhtbFBLBQYAAAAABAAEAPUAAACDAwAAAAA=&#10;" stroked="f">
                  <o:lock v:ext="edit" aspectratio="t"/>
                </v:oval>
                <v:shape id="Freeform 9" o:spid="_x0000_s1033" style="position:absolute;left:1998;top:1293;width:148;height:42;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YNZcQA&#10;AADaAAAADwAAAGRycy9kb3ducmV2LnhtbESPQWvCQBSE74L/YXmFXqRu2lKp0VWkQSrkIMaCPT6y&#10;zyQ0+zbsrhr/vVsQPA4z8w0zX/amFWdyvrGs4HWcgCAurW64UvCzX798gvABWWNrmRRcycNyMRzM&#10;MdX2wjs6F6ESEcI+RQV1CF0qpS9rMujHtiOO3tE6gyFKV0nt8BLhppVvSTKRBhuOCzV29FVT+Vec&#10;jILfUel0Ns22H8Uh+6bre37Iba7U81O/moEI1IdH+N7eaAVT+L8Sb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GDWXEAAAA2gAAAA8AAAAAAAAAAAAAAAAAmAIAAGRycy9k&#10;b3ducmV2LnhtbFBLBQYAAAAABAAEAPUAAACJAwAAAAA=&#10;" path="m,12l18,r5,4l26,2,42,12,26,8r4,4l20,8r-3,4l16,7r-5,5l11,8,,12xe" fillcolor="blue" stroked="f">
                  <v:path arrowok="t" o:connecttype="custom" o:connectlocs="0,147;222,0;285,49;324,25;522,147;324,98;374,147;247,98;211,147;197,88;137,147;137,98;0,147" o:connectangles="0,0,0,0,0,0,0,0,0,0,0,0,0"/>
                  <o:lock v:ext="edit" aspectratio="t"/>
                </v:shape>
                <v:shape id="Freeform 10" o:spid="_x0000_s1034" style="position:absolute;left:1991;top:1383;width:165;height:159;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9KMQA&#10;AADbAAAADwAAAGRycy9kb3ducmV2LnhtbESPT0sDQQzF70K/w5CCNztb0SJrp8VWBAXBdhV6DTvZ&#10;P7iTWXbS7frtzUHwlvBe3vtlvZ1CZ0YaUhvZwXKRgSEuo2+5dvD1+XLzACYJsscuMjn4oQTbzexq&#10;jbmPFz7SWEhtNIRTjg4akT63NpUNBUyL2BOrVsUhoOg61NYPeNHw0NnbLFvZgC1rQ4M97Rsqv4tz&#10;cCCn5cehWB3fKv98Gt/Pd5Xs7ivnrufT0yMYoUn+zX/Xr17xlV5/0QHs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b/SjEAAAA2wAAAA8AAAAAAAAAAAAAAAAAmAIAAGRycy9k&#10;b3ducmV2LnhtbFBLBQYAAAAABAAEAPUAAACJAw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213,325;155,562;34,562;34,498;107,261;141,226;141,49;131,148;117,113;189,124;96,173;24,173;72,163;48,74;72,39;261,113;141,463;155,399;155,360;141,498;155,523;155,336;285,148;330,424;509,424;354,438;437,424;402,438;485,389;426,0;543,14;519,113;519,187;509,226;437,187;413,74;413,124;485,99;354,113;461,212;557,438;557,523;509,537;296,424;285,251" o:connectangles="0,0,0,0,0,0,0,0,0,0,0,0,0,0,0,0,0,0,0,0,0,0,0,0,0,0,0,0,0,0,0,0,0,0,0,0,0,0,0,0,0,0,0,0,0"/>
                  <o:lock v:ext="edit" aspectratio="t"/>
                </v:shape>
                <v:shape id="Freeform 11" o:spid="_x0000_s1035" style="position:absolute;left:1916;top:1310;width:320;height:289;visibility:visible;mso-wrap-style:square;v-text-anchor:top" coordsize="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NfAcEA&#10;AADbAAAADwAAAGRycy9kb3ducmV2LnhtbERPyWrDMBC9B/oPYgq9mFpOoKG4kUMoBNxTidPcB2ti&#10;mVgjY8lL+/VVoZDbPN46u/1iOzHR4FvHCtZpBoK4drrlRsHX+fj8CsIHZI2dY1LwTR72xcNqh7l2&#10;M59oqkIjYgj7HBWYEPpcSl8bsuhT1xNH7uoGiyHCoZF6wDmG205usmwrLbYcGwz29G6ovlWjVdCM&#10;F/8zX47ObJKx/ExeFvNxOCn19Lgc3kAEWsJd/O8udZy/hr9f4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jXwHBAAAA2wAAAA8AAAAAAAAAAAAAAAAAmAIAAGRycy9kb3du&#10;cmV2LnhtbFBLBQYAAAAABAAEAPUAAACGAw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591,994;35,994;59,107;59,83;83,34;132,0;157,58;205,83;205,946;435,946;616,946;713,946;894,946;894,499;894,320;908,96;908,58;932,58;1054,24;1064,96;1064,272;1064,499;1064,544;908,946;967,912;957,877;918,936;1016,946;1040,936;1005,877;991,912;967,733;967,733;991,733;981,179;932,107;932,107;1030,272;991,189;1030,320;1030,320;918,485;981,413;1040,485;1040,485;932,709;1040,557;1030,544;1030,544;967,626;108,946;146,853;170,107;108,581;132,626;108,378;132,427;108,179;132,224" o:connectangles="0,0,0,0,0,0,0,0,0,0,0,0,0,0,0,0,0,0,0,0,0,0,0,0,0,0,0,0,0,0,0,0,0,0,0,0,0,0,0,0,0,0,0,0,0,0,0,0,0,0,0,0,0,0,0,0,0,0,0"/>
                  <o:lock v:ext="edit" aspectratio="t" verticies="t"/>
                </v:shape>
                <v:line id="Line 12" o:spid="_x0000_s1036" style="position:absolute;flip:x;visibility:visible;mso-wrap-style:square" from="2187,1329" to="221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HhcAAAADbAAAADwAAAGRycy9kb3ducmV2LnhtbERP22rCQBB9L/Qflin4UnRTbwmpq4gg&#10;BISCaT9gyE6T0OxsyG4u/r0rCH2bw7nO7jCZRgzUudqygo9FBIK4sLrmUsHP93megHAeWWNjmRTc&#10;yMFh//qyw1Tbka805L4UIYRdigoq79tUSldUZNAtbEscuF/bGfQBdqXUHY4h3DRyGUVbabDm0FBh&#10;S6eKir+8Nwou62yFX5tY6z5+x3Xmk2GQhVKzt+n4CcLT5P/FT3emw/wlPH4JB8j9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xh4XAAAAA2wAAAA8AAAAAAAAAAAAAAAAA&#10;oQIAAGRycy9kb3ducmV2LnhtbFBLBQYAAAAABAAEAPkAAACOAwAAAAA=&#10;" strokecolor="#339" strokeweight=".15pt"/>
                <w10:anchorlock/>
              </v:group>
            </w:pict>
          </mc:Fallback>
        </mc:AlternateContent>
      </w:r>
      <w:r w:rsidRPr="007F77D9">
        <w:rPr>
          <w:bCs/>
          <w:noProof/>
          <w:color w:val="000080"/>
          <w:sz w:val="28"/>
          <w:szCs w:val="28"/>
        </w:rPr>
        <w:t xml:space="preserve">                     проект</w:t>
      </w:r>
    </w:p>
    <w:p w:rsidR="007F77D9" w:rsidRPr="007F77D9" w:rsidRDefault="007F77D9" w:rsidP="007F77D9">
      <w:pPr>
        <w:widowControl w:val="0"/>
        <w:autoSpaceDE w:val="0"/>
        <w:autoSpaceDN w:val="0"/>
        <w:adjustRightInd w:val="0"/>
        <w:spacing w:line="276" w:lineRule="auto"/>
        <w:jc w:val="center"/>
        <w:outlineLvl w:val="0"/>
        <w:rPr>
          <w:bCs/>
          <w:sz w:val="28"/>
          <w:szCs w:val="28"/>
        </w:rPr>
      </w:pPr>
      <w:r w:rsidRPr="007F77D9">
        <w:rPr>
          <w:bCs/>
          <w:spacing w:val="26"/>
          <w:sz w:val="28"/>
          <w:szCs w:val="28"/>
        </w:rPr>
        <w:t>ЧЕЧЕНСКАЯ РЕСПУБЛИКА</w:t>
      </w:r>
    </w:p>
    <w:p w:rsidR="007F77D9" w:rsidRPr="007F77D9" w:rsidRDefault="007F77D9" w:rsidP="007F77D9">
      <w:pPr>
        <w:widowControl w:val="0"/>
        <w:autoSpaceDE w:val="0"/>
        <w:autoSpaceDN w:val="0"/>
        <w:adjustRightInd w:val="0"/>
        <w:spacing w:line="276" w:lineRule="auto"/>
        <w:jc w:val="center"/>
        <w:outlineLvl w:val="0"/>
        <w:rPr>
          <w:bCs/>
          <w:sz w:val="28"/>
          <w:szCs w:val="28"/>
        </w:rPr>
      </w:pPr>
      <w:r w:rsidRPr="007F77D9">
        <w:rPr>
          <w:bCs/>
          <w:spacing w:val="26"/>
          <w:sz w:val="28"/>
          <w:szCs w:val="28"/>
        </w:rPr>
        <w:t xml:space="preserve">ШАЛИНСКИЙ </w:t>
      </w:r>
      <w:r w:rsidRPr="007F77D9">
        <w:rPr>
          <w:bCs/>
          <w:sz w:val="28"/>
          <w:szCs w:val="28"/>
        </w:rPr>
        <w:t>МУНИЦИПАЛЬНЫЙ  РАЙОН</w:t>
      </w:r>
    </w:p>
    <w:p w:rsidR="007F77D9" w:rsidRPr="007F77D9" w:rsidRDefault="007F77D9" w:rsidP="007F77D9">
      <w:pPr>
        <w:widowControl w:val="0"/>
        <w:autoSpaceDE w:val="0"/>
        <w:autoSpaceDN w:val="0"/>
        <w:adjustRightInd w:val="0"/>
        <w:spacing w:line="276" w:lineRule="auto"/>
        <w:jc w:val="center"/>
        <w:outlineLvl w:val="0"/>
        <w:rPr>
          <w:bCs/>
          <w:spacing w:val="26"/>
          <w:sz w:val="28"/>
          <w:szCs w:val="28"/>
        </w:rPr>
      </w:pPr>
      <w:r w:rsidRPr="007F77D9">
        <w:rPr>
          <w:bCs/>
          <w:spacing w:val="26"/>
          <w:sz w:val="28"/>
          <w:szCs w:val="28"/>
        </w:rPr>
        <w:t xml:space="preserve">АДМИНИСТРАЦИЯ АВТУРИНСКОГО  </w:t>
      </w:r>
    </w:p>
    <w:p w:rsidR="007F77D9" w:rsidRPr="007F77D9" w:rsidRDefault="007F77D9" w:rsidP="007F77D9">
      <w:pPr>
        <w:widowControl w:val="0"/>
        <w:autoSpaceDE w:val="0"/>
        <w:autoSpaceDN w:val="0"/>
        <w:adjustRightInd w:val="0"/>
        <w:spacing w:line="276" w:lineRule="auto"/>
        <w:jc w:val="center"/>
        <w:outlineLvl w:val="0"/>
        <w:rPr>
          <w:bCs/>
          <w:spacing w:val="26"/>
          <w:sz w:val="28"/>
          <w:szCs w:val="28"/>
        </w:rPr>
      </w:pPr>
      <w:r w:rsidRPr="007F77D9">
        <w:rPr>
          <w:bCs/>
          <w:spacing w:val="26"/>
          <w:sz w:val="28"/>
          <w:szCs w:val="28"/>
        </w:rPr>
        <w:t>СЕЛЬСКОГО ПОСЕЛЕНИЯ</w:t>
      </w:r>
    </w:p>
    <w:p w:rsidR="007F77D9" w:rsidRPr="007F77D9" w:rsidRDefault="007F77D9" w:rsidP="007F77D9">
      <w:pPr>
        <w:widowControl w:val="0"/>
        <w:autoSpaceDE w:val="0"/>
        <w:autoSpaceDN w:val="0"/>
        <w:adjustRightInd w:val="0"/>
        <w:spacing w:after="200" w:line="276" w:lineRule="auto"/>
        <w:jc w:val="center"/>
        <w:outlineLvl w:val="0"/>
        <w:rPr>
          <w:bCs/>
          <w:spacing w:val="26"/>
          <w:sz w:val="28"/>
          <w:szCs w:val="28"/>
        </w:rPr>
      </w:pPr>
    </w:p>
    <w:p w:rsidR="007F77D9" w:rsidRPr="007F77D9" w:rsidRDefault="007F77D9" w:rsidP="007F77D9">
      <w:pPr>
        <w:widowControl w:val="0"/>
        <w:autoSpaceDE w:val="0"/>
        <w:autoSpaceDN w:val="0"/>
        <w:adjustRightInd w:val="0"/>
        <w:spacing w:before="108" w:after="108" w:line="276" w:lineRule="auto"/>
        <w:jc w:val="center"/>
        <w:outlineLvl w:val="0"/>
        <w:rPr>
          <w:bCs/>
          <w:iCs/>
          <w:sz w:val="28"/>
          <w:szCs w:val="28"/>
        </w:rPr>
      </w:pPr>
      <w:r w:rsidRPr="007F77D9">
        <w:rPr>
          <w:bCs/>
          <w:iCs/>
          <w:sz w:val="28"/>
          <w:szCs w:val="28"/>
        </w:rPr>
        <w:t>ПОСТАНОВЛЕНИЕ</w:t>
      </w:r>
    </w:p>
    <w:tbl>
      <w:tblPr>
        <w:tblW w:w="0" w:type="auto"/>
        <w:tblInd w:w="108" w:type="dxa"/>
        <w:tblLook w:val="01E0" w:firstRow="1" w:lastRow="1" w:firstColumn="1" w:lastColumn="1" w:noHBand="0" w:noVBand="0"/>
      </w:tblPr>
      <w:tblGrid>
        <w:gridCol w:w="3115"/>
        <w:gridCol w:w="3201"/>
        <w:gridCol w:w="3323"/>
      </w:tblGrid>
      <w:tr w:rsidR="007F77D9" w:rsidRPr="007F77D9" w:rsidTr="008E1709">
        <w:tc>
          <w:tcPr>
            <w:tcW w:w="3115" w:type="dxa"/>
            <w:hideMark/>
          </w:tcPr>
          <w:p w:rsidR="007F77D9" w:rsidRPr="007F77D9" w:rsidRDefault="007F77D9" w:rsidP="007F77D9">
            <w:pPr>
              <w:widowControl w:val="0"/>
              <w:autoSpaceDE w:val="0"/>
              <w:autoSpaceDN w:val="0"/>
              <w:adjustRightInd w:val="0"/>
              <w:spacing w:before="108" w:after="200" w:line="276" w:lineRule="auto"/>
              <w:jc w:val="center"/>
              <w:outlineLvl w:val="0"/>
              <w:rPr>
                <w:bCs/>
                <w:sz w:val="28"/>
                <w:szCs w:val="28"/>
              </w:rPr>
            </w:pPr>
            <w:r w:rsidRPr="007F77D9">
              <w:rPr>
                <w:bCs/>
                <w:sz w:val="28"/>
                <w:szCs w:val="28"/>
              </w:rPr>
              <w:t>от  00.00. 2019 г.</w:t>
            </w:r>
          </w:p>
        </w:tc>
        <w:tc>
          <w:tcPr>
            <w:tcW w:w="3201" w:type="dxa"/>
            <w:hideMark/>
          </w:tcPr>
          <w:p w:rsidR="007F77D9" w:rsidRPr="007F77D9" w:rsidRDefault="007F77D9" w:rsidP="007F77D9">
            <w:pPr>
              <w:widowControl w:val="0"/>
              <w:autoSpaceDE w:val="0"/>
              <w:autoSpaceDN w:val="0"/>
              <w:adjustRightInd w:val="0"/>
              <w:spacing w:before="108" w:after="200" w:line="276" w:lineRule="auto"/>
              <w:jc w:val="center"/>
              <w:outlineLvl w:val="0"/>
              <w:rPr>
                <w:bCs/>
                <w:sz w:val="28"/>
                <w:szCs w:val="28"/>
              </w:rPr>
            </w:pPr>
            <w:r w:rsidRPr="007F77D9">
              <w:rPr>
                <w:bCs/>
                <w:sz w:val="28"/>
                <w:szCs w:val="28"/>
              </w:rPr>
              <w:t>с. Автуры</w:t>
            </w:r>
          </w:p>
        </w:tc>
        <w:tc>
          <w:tcPr>
            <w:tcW w:w="3323" w:type="dxa"/>
            <w:hideMark/>
          </w:tcPr>
          <w:p w:rsidR="007F77D9" w:rsidRPr="007F77D9" w:rsidRDefault="007F77D9" w:rsidP="007F77D9">
            <w:pPr>
              <w:widowControl w:val="0"/>
              <w:autoSpaceDE w:val="0"/>
              <w:autoSpaceDN w:val="0"/>
              <w:adjustRightInd w:val="0"/>
              <w:spacing w:before="108" w:after="200" w:line="276" w:lineRule="auto"/>
              <w:jc w:val="center"/>
              <w:outlineLvl w:val="0"/>
              <w:rPr>
                <w:bCs/>
                <w:sz w:val="28"/>
                <w:szCs w:val="28"/>
              </w:rPr>
            </w:pPr>
            <w:r w:rsidRPr="007F77D9">
              <w:rPr>
                <w:bCs/>
                <w:sz w:val="28"/>
                <w:szCs w:val="28"/>
              </w:rPr>
              <w:t xml:space="preserve">                       № 00</w:t>
            </w:r>
          </w:p>
        </w:tc>
      </w:tr>
    </w:tbl>
    <w:p w:rsidR="00E060E0" w:rsidRPr="00CC35A2" w:rsidRDefault="00E060E0" w:rsidP="00E47A1E">
      <w:pPr>
        <w:jc w:val="both"/>
        <w:rPr>
          <w:bCs/>
          <w:sz w:val="28"/>
          <w:szCs w:val="28"/>
        </w:rPr>
      </w:pPr>
    </w:p>
    <w:p w:rsidR="00E060E0" w:rsidRPr="00CC35A2" w:rsidRDefault="00E060E0" w:rsidP="00E47A1E">
      <w:pPr>
        <w:tabs>
          <w:tab w:val="left" w:pos="6882"/>
        </w:tabs>
        <w:jc w:val="both"/>
        <w:rPr>
          <w:bCs/>
          <w:sz w:val="28"/>
          <w:szCs w:val="28"/>
        </w:rPr>
      </w:pPr>
    </w:p>
    <w:p w:rsidR="00E060E0" w:rsidRPr="00CC35A2" w:rsidRDefault="00E060E0" w:rsidP="00C80EC9">
      <w:pPr>
        <w:jc w:val="center"/>
        <w:rPr>
          <w:b/>
          <w:bCs/>
          <w:sz w:val="28"/>
          <w:szCs w:val="28"/>
        </w:rPr>
      </w:pPr>
      <w:r w:rsidRPr="00CC35A2">
        <w:rPr>
          <w:b/>
          <w:bCs/>
          <w:sz w:val="28"/>
          <w:szCs w:val="28"/>
        </w:rPr>
        <w:t>Об утверждении Административного регламента</w:t>
      </w:r>
    </w:p>
    <w:p w:rsidR="00E060E0" w:rsidRPr="00CC35A2" w:rsidRDefault="00E060E0" w:rsidP="00C80EC9">
      <w:pPr>
        <w:jc w:val="center"/>
        <w:rPr>
          <w:b/>
          <w:bCs/>
          <w:sz w:val="28"/>
          <w:szCs w:val="28"/>
        </w:rPr>
      </w:pPr>
      <w:r w:rsidRPr="00CC35A2">
        <w:rPr>
          <w:b/>
          <w:bCs/>
          <w:sz w:val="28"/>
          <w:szCs w:val="28"/>
        </w:rPr>
        <w:t>предоставления муниципальной услуги</w:t>
      </w:r>
    </w:p>
    <w:p w:rsidR="00E060E0" w:rsidRPr="00CC35A2" w:rsidRDefault="00E060E0" w:rsidP="00374997">
      <w:pPr>
        <w:widowControl w:val="0"/>
        <w:autoSpaceDE w:val="0"/>
        <w:autoSpaceDN w:val="0"/>
        <w:adjustRightInd w:val="0"/>
        <w:jc w:val="center"/>
        <w:rPr>
          <w:b/>
          <w:sz w:val="28"/>
          <w:szCs w:val="28"/>
        </w:rPr>
      </w:pPr>
      <w:r w:rsidRPr="00CC35A2">
        <w:rPr>
          <w:b/>
          <w:sz w:val="28"/>
          <w:szCs w:val="28"/>
        </w:rPr>
        <w:t>«</w:t>
      </w:r>
      <w:r w:rsidR="00374997" w:rsidRPr="000F0F21">
        <w:rPr>
          <w:b/>
          <w:sz w:val="28"/>
          <w:szCs w:val="28"/>
        </w:rPr>
        <w:t>Предоставление выписки из похозяйственной книги</w:t>
      </w:r>
      <w:r w:rsidRPr="00CC35A2">
        <w:rPr>
          <w:b/>
          <w:sz w:val="28"/>
          <w:szCs w:val="28"/>
        </w:rPr>
        <w:t>»</w:t>
      </w:r>
    </w:p>
    <w:p w:rsidR="00E060E0" w:rsidRPr="00CC35A2" w:rsidRDefault="00E060E0" w:rsidP="00E47A1E">
      <w:pPr>
        <w:jc w:val="both"/>
        <w:rPr>
          <w:sz w:val="28"/>
          <w:szCs w:val="28"/>
        </w:rPr>
      </w:pPr>
    </w:p>
    <w:p w:rsidR="00B1139C" w:rsidRDefault="00B1139C" w:rsidP="00B1139C">
      <w:pPr>
        <w:spacing w:after="200"/>
        <w:ind w:firstLine="602"/>
        <w:jc w:val="both"/>
        <w:rPr>
          <w:sz w:val="28"/>
          <w:szCs w:val="28"/>
        </w:rPr>
      </w:pPr>
      <w:r>
        <w:rPr>
          <w:sz w:val="28"/>
          <w:szCs w:val="28"/>
        </w:rPr>
        <w:t>В соответствии Федеральным законом от 06 октября 2003г.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с целью приведения нормативно-правовых актов в соответствие действующему законодательству, администрация Автуринского сельского поселения</w:t>
      </w:r>
    </w:p>
    <w:p w:rsidR="00B1139C" w:rsidRDefault="00B1139C" w:rsidP="00B1139C">
      <w:pPr>
        <w:pStyle w:val="Style5"/>
        <w:widowControl/>
        <w:spacing w:line="240" w:lineRule="auto"/>
        <w:ind w:right="18"/>
        <w:jc w:val="center"/>
        <w:rPr>
          <w:rStyle w:val="FontStyle12"/>
          <w:sz w:val="28"/>
          <w:szCs w:val="28"/>
        </w:rPr>
      </w:pPr>
      <w:r>
        <w:rPr>
          <w:rStyle w:val="FontStyle12"/>
          <w:sz w:val="28"/>
          <w:szCs w:val="28"/>
        </w:rPr>
        <w:t>ПОСТАНОВЛЯЕТ:</w:t>
      </w:r>
    </w:p>
    <w:p w:rsidR="00B1139C" w:rsidRPr="00042863" w:rsidRDefault="00B1139C" w:rsidP="00042863">
      <w:pPr>
        <w:pStyle w:val="Style6"/>
        <w:widowControl/>
        <w:numPr>
          <w:ilvl w:val="0"/>
          <w:numId w:val="19"/>
        </w:numPr>
        <w:tabs>
          <w:tab w:val="left" w:pos="0"/>
        </w:tabs>
        <w:ind w:left="0" w:firstLine="0"/>
        <w:jc w:val="both"/>
        <w:rPr>
          <w:rStyle w:val="FontStyle12"/>
          <w:sz w:val="28"/>
          <w:szCs w:val="28"/>
        </w:rPr>
      </w:pPr>
      <w:r w:rsidRPr="00042863">
        <w:rPr>
          <w:rStyle w:val="FontStyle12"/>
          <w:sz w:val="28"/>
          <w:szCs w:val="28"/>
        </w:rPr>
        <w:t xml:space="preserve">Утвердить административный регламент по предоставлению муниципальной услуги </w:t>
      </w:r>
      <w:r w:rsidR="00042863" w:rsidRPr="00042863">
        <w:rPr>
          <w:color w:val="000000"/>
          <w:sz w:val="28"/>
          <w:szCs w:val="28"/>
        </w:rPr>
        <w:t>«Предоставление выписки из похозяйственной книги»</w:t>
      </w:r>
    </w:p>
    <w:p w:rsidR="00B1139C" w:rsidRDefault="00B1139C" w:rsidP="00B1139C">
      <w:pPr>
        <w:pStyle w:val="Style6"/>
        <w:widowControl/>
        <w:tabs>
          <w:tab w:val="left" w:pos="0"/>
        </w:tabs>
        <w:spacing w:line="240" w:lineRule="auto"/>
        <w:ind w:firstLine="0"/>
        <w:jc w:val="both"/>
        <w:rPr>
          <w:rStyle w:val="FontStyle12"/>
          <w:sz w:val="28"/>
          <w:szCs w:val="28"/>
        </w:rPr>
      </w:pPr>
    </w:p>
    <w:p w:rsidR="00B1139C" w:rsidRDefault="00B1139C" w:rsidP="00B1139C">
      <w:pPr>
        <w:pStyle w:val="Style6"/>
        <w:widowControl/>
        <w:numPr>
          <w:ilvl w:val="0"/>
          <w:numId w:val="19"/>
        </w:numPr>
        <w:tabs>
          <w:tab w:val="left" w:pos="0"/>
        </w:tabs>
        <w:spacing w:line="240" w:lineRule="auto"/>
        <w:ind w:left="0" w:firstLine="0"/>
        <w:jc w:val="both"/>
        <w:rPr>
          <w:rStyle w:val="FontStyle12"/>
          <w:sz w:val="28"/>
          <w:szCs w:val="28"/>
        </w:rPr>
      </w:pPr>
      <w:r>
        <w:rPr>
          <w:rStyle w:val="FontStyle12"/>
          <w:sz w:val="28"/>
          <w:szCs w:val="28"/>
        </w:rPr>
        <w:t>Считать утратившим силу постановление № 04 от 27.03.2015 г.</w:t>
      </w:r>
      <w:r>
        <w:rPr>
          <w:sz w:val="28"/>
          <w:szCs w:val="28"/>
        </w:rPr>
        <w:t xml:space="preserve"> «Об утверждении административного регламента предоставления муниципальной услуги «Выдача выписки из домовой книги, выписки из похозяйственной книги, выписки из поквартирной карточки»</w:t>
      </w:r>
      <w:r>
        <w:rPr>
          <w:rStyle w:val="FontStyle12"/>
          <w:sz w:val="28"/>
          <w:szCs w:val="28"/>
        </w:rPr>
        <w:t>.</w:t>
      </w:r>
    </w:p>
    <w:p w:rsidR="00B1139C" w:rsidRDefault="00B1139C" w:rsidP="00B1139C">
      <w:pPr>
        <w:pStyle w:val="Style6"/>
        <w:widowControl/>
        <w:tabs>
          <w:tab w:val="left" w:pos="0"/>
        </w:tabs>
        <w:spacing w:line="240" w:lineRule="auto"/>
        <w:ind w:firstLine="0"/>
        <w:jc w:val="both"/>
        <w:rPr>
          <w:rStyle w:val="FontStyle12"/>
          <w:sz w:val="28"/>
          <w:szCs w:val="28"/>
        </w:rPr>
      </w:pPr>
    </w:p>
    <w:p w:rsidR="00B1139C" w:rsidRDefault="00B1139C" w:rsidP="00B1139C">
      <w:pPr>
        <w:numPr>
          <w:ilvl w:val="0"/>
          <w:numId w:val="19"/>
        </w:numPr>
        <w:autoSpaceDE w:val="0"/>
        <w:autoSpaceDN w:val="0"/>
        <w:adjustRightInd w:val="0"/>
        <w:ind w:left="0" w:firstLine="0"/>
        <w:jc w:val="both"/>
      </w:pPr>
      <w:r>
        <w:rPr>
          <w:sz w:val="28"/>
          <w:szCs w:val="28"/>
        </w:rPr>
        <w:t>Настоящее Постановление опубликовать на официальном сайте Автуринского сельского поселения.</w:t>
      </w:r>
    </w:p>
    <w:p w:rsidR="00B1139C" w:rsidRDefault="00B1139C" w:rsidP="00B1139C">
      <w:pPr>
        <w:pStyle w:val="afb"/>
        <w:ind w:left="0"/>
        <w:rPr>
          <w:sz w:val="28"/>
          <w:szCs w:val="28"/>
        </w:rPr>
      </w:pPr>
    </w:p>
    <w:p w:rsidR="00B1139C" w:rsidRDefault="00B1139C" w:rsidP="00B1139C">
      <w:pPr>
        <w:numPr>
          <w:ilvl w:val="0"/>
          <w:numId w:val="19"/>
        </w:numPr>
        <w:autoSpaceDE w:val="0"/>
        <w:autoSpaceDN w:val="0"/>
        <w:adjustRightInd w:val="0"/>
        <w:ind w:left="0" w:firstLine="0"/>
        <w:jc w:val="both"/>
        <w:rPr>
          <w:sz w:val="28"/>
          <w:szCs w:val="28"/>
        </w:rPr>
      </w:pPr>
      <w:r>
        <w:rPr>
          <w:sz w:val="28"/>
          <w:szCs w:val="28"/>
        </w:rPr>
        <w:t>Настоящее Постановление вступает в силу со дня его официального опубликования.</w:t>
      </w:r>
    </w:p>
    <w:p w:rsidR="00B1139C" w:rsidRDefault="00B1139C" w:rsidP="00B1139C">
      <w:pPr>
        <w:autoSpaceDE w:val="0"/>
        <w:autoSpaceDN w:val="0"/>
        <w:adjustRightInd w:val="0"/>
        <w:jc w:val="both"/>
        <w:rPr>
          <w:sz w:val="28"/>
          <w:szCs w:val="28"/>
        </w:rPr>
      </w:pPr>
    </w:p>
    <w:p w:rsidR="00042863" w:rsidRDefault="00042863" w:rsidP="00B1139C">
      <w:pPr>
        <w:autoSpaceDE w:val="0"/>
        <w:autoSpaceDN w:val="0"/>
        <w:adjustRightInd w:val="0"/>
        <w:spacing w:line="240" w:lineRule="atLeast"/>
        <w:jc w:val="both"/>
        <w:rPr>
          <w:sz w:val="28"/>
          <w:szCs w:val="28"/>
        </w:rPr>
      </w:pPr>
    </w:p>
    <w:p w:rsidR="00B1139C" w:rsidRDefault="00B1139C" w:rsidP="00B1139C">
      <w:pPr>
        <w:autoSpaceDE w:val="0"/>
        <w:autoSpaceDN w:val="0"/>
        <w:adjustRightInd w:val="0"/>
        <w:spacing w:line="240" w:lineRule="atLeast"/>
        <w:jc w:val="both"/>
        <w:rPr>
          <w:sz w:val="28"/>
          <w:szCs w:val="28"/>
        </w:rPr>
      </w:pPr>
      <w:r>
        <w:rPr>
          <w:sz w:val="28"/>
          <w:szCs w:val="28"/>
        </w:rPr>
        <w:t>Глава администрации Автуринского</w:t>
      </w:r>
    </w:p>
    <w:p w:rsidR="00B1139C" w:rsidRDefault="00B1139C" w:rsidP="00B1139C">
      <w:pPr>
        <w:autoSpaceDE w:val="0"/>
        <w:autoSpaceDN w:val="0"/>
        <w:adjustRightInd w:val="0"/>
        <w:spacing w:line="240" w:lineRule="atLeast"/>
        <w:jc w:val="both"/>
        <w:rPr>
          <w:sz w:val="28"/>
          <w:szCs w:val="28"/>
        </w:rPr>
      </w:pPr>
      <w:r>
        <w:rPr>
          <w:sz w:val="28"/>
          <w:szCs w:val="28"/>
        </w:rPr>
        <w:t>сельского поселения                                                                 А.Х-Б. Байалиев</w:t>
      </w:r>
    </w:p>
    <w:p w:rsidR="00E060E0" w:rsidRPr="00CC35A2" w:rsidRDefault="00E060E0" w:rsidP="00E47A1E">
      <w:pPr>
        <w:jc w:val="both"/>
        <w:rPr>
          <w:sz w:val="28"/>
          <w:szCs w:val="28"/>
        </w:rPr>
      </w:pPr>
    </w:p>
    <w:p w:rsidR="00E060E0" w:rsidRPr="00CC35A2" w:rsidRDefault="00E060E0" w:rsidP="00C80EC9">
      <w:pPr>
        <w:jc w:val="both"/>
        <w:rPr>
          <w:sz w:val="28"/>
          <w:szCs w:val="28"/>
        </w:rPr>
      </w:pPr>
    </w:p>
    <w:p w:rsidR="00E060E0" w:rsidRPr="00CC35A2" w:rsidRDefault="00E060E0" w:rsidP="00C80EC9">
      <w:pPr>
        <w:jc w:val="both"/>
        <w:rPr>
          <w:sz w:val="28"/>
          <w:szCs w:val="28"/>
        </w:rPr>
      </w:pPr>
    </w:p>
    <w:p w:rsidR="00E87BB9" w:rsidRPr="00CC35A2" w:rsidRDefault="00E87BB9" w:rsidP="00C80EC9">
      <w:pPr>
        <w:jc w:val="both"/>
        <w:rPr>
          <w:sz w:val="28"/>
          <w:szCs w:val="28"/>
        </w:rPr>
      </w:pPr>
    </w:p>
    <w:p w:rsidR="007F77D9" w:rsidRPr="007F77D9" w:rsidRDefault="007F77D9" w:rsidP="007F77D9">
      <w:pPr>
        <w:jc w:val="right"/>
        <w:rPr>
          <w:sz w:val="28"/>
          <w:szCs w:val="28"/>
        </w:rPr>
      </w:pPr>
      <w:r w:rsidRPr="007F77D9">
        <w:rPr>
          <w:sz w:val="28"/>
          <w:szCs w:val="28"/>
        </w:rPr>
        <w:t>УТВЕРЖДЁН</w:t>
      </w:r>
    </w:p>
    <w:p w:rsidR="007F77D9" w:rsidRPr="007F77D9" w:rsidRDefault="007F77D9" w:rsidP="007F77D9">
      <w:pPr>
        <w:jc w:val="right"/>
        <w:rPr>
          <w:sz w:val="28"/>
          <w:szCs w:val="28"/>
        </w:rPr>
      </w:pPr>
      <w:r w:rsidRPr="007F77D9">
        <w:rPr>
          <w:sz w:val="28"/>
          <w:szCs w:val="28"/>
        </w:rPr>
        <w:t>постановлением Администрации</w:t>
      </w:r>
    </w:p>
    <w:p w:rsidR="00E060E0" w:rsidRDefault="007F77D9" w:rsidP="007F77D9">
      <w:pPr>
        <w:jc w:val="right"/>
        <w:rPr>
          <w:sz w:val="28"/>
          <w:szCs w:val="28"/>
        </w:rPr>
      </w:pPr>
      <w:r w:rsidRPr="007F77D9">
        <w:rPr>
          <w:sz w:val="28"/>
          <w:szCs w:val="28"/>
        </w:rPr>
        <w:t>от 00.00.2019 г. № 00</w:t>
      </w:r>
    </w:p>
    <w:p w:rsidR="007F77D9" w:rsidRPr="00CC35A2" w:rsidRDefault="007F77D9" w:rsidP="007F77D9">
      <w:pPr>
        <w:jc w:val="right"/>
        <w:rPr>
          <w:bCs/>
          <w:sz w:val="28"/>
          <w:szCs w:val="28"/>
        </w:rPr>
      </w:pPr>
    </w:p>
    <w:p w:rsidR="00E060E0" w:rsidRPr="00CC35A2" w:rsidRDefault="00E060E0" w:rsidP="00C80EC9">
      <w:pPr>
        <w:jc w:val="center"/>
        <w:rPr>
          <w:b/>
          <w:bCs/>
          <w:sz w:val="28"/>
          <w:szCs w:val="28"/>
        </w:rPr>
      </w:pPr>
      <w:r w:rsidRPr="00CC35A2">
        <w:rPr>
          <w:b/>
          <w:bCs/>
          <w:sz w:val="28"/>
          <w:szCs w:val="28"/>
        </w:rPr>
        <w:t>АДМИНИСТРАТИВНЫЙ РЕГЛАМЕНТ</w:t>
      </w:r>
    </w:p>
    <w:p w:rsidR="00E060E0" w:rsidRPr="00CC35A2" w:rsidRDefault="00E060E0" w:rsidP="00C80EC9">
      <w:pPr>
        <w:jc w:val="center"/>
        <w:rPr>
          <w:b/>
          <w:sz w:val="28"/>
          <w:szCs w:val="28"/>
        </w:rPr>
      </w:pPr>
      <w:r w:rsidRPr="00CC35A2">
        <w:rPr>
          <w:b/>
          <w:sz w:val="28"/>
          <w:szCs w:val="28"/>
        </w:rPr>
        <w:t>предоставления муниципальной услуги</w:t>
      </w:r>
    </w:p>
    <w:p w:rsidR="00E060E0" w:rsidRPr="00CC35A2" w:rsidRDefault="00E060E0" w:rsidP="003D2E6B">
      <w:pPr>
        <w:jc w:val="center"/>
        <w:rPr>
          <w:b/>
          <w:bCs/>
          <w:sz w:val="28"/>
          <w:szCs w:val="28"/>
        </w:rPr>
      </w:pPr>
      <w:r w:rsidRPr="00CC35A2">
        <w:rPr>
          <w:b/>
          <w:bCs/>
          <w:sz w:val="28"/>
          <w:szCs w:val="28"/>
        </w:rPr>
        <w:t>«</w:t>
      </w:r>
      <w:r w:rsidR="003D2E6B" w:rsidRPr="003D2E6B">
        <w:rPr>
          <w:b/>
          <w:bCs/>
          <w:sz w:val="28"/>
          <w:szCs w:val="28"/>
        </w:rPr>
        <w:t>Предоставление выписки из похозяйственной книги</w:t>
      </w:r>
      <w:r w:rsidRPr="00CC35A2">
        <w:rPr>
          <w:b/>
          <w:bCs/>
          <w:sz w:val="28"/>
          <w:szCs w:val="28"/>
        </w:rPr>
        <w:t>»</w:t>
      </w:r>
    </w:p>
    <w:p w:rsidR="00E060E0" w:rsidRPr="00CC35A2" w:rsidRDefault="00E060E0" w:rsidP="00E47A1E">
      <w:pPr>
        <w:jc w:val="both"/>
        <w:rPr>
          <w:sz w:val="28"/>
          <w:szCs w:val="28"/>
        </w:rPr>
      </w:pPr>
    </w:p>
    <w:p w:rsidR="00E060E0" w:rsidRPr="00CC35A2" w:rsidRDefault="00E060E0" w:rsidP="00C80EC9">
      <w:pPr>
        <w:jc w:val="center"/>
        <w:rPr>
          <w:b/>
          <w:sz w:val="28"/>
          <w:szCs w:val="28"/>
        </w:rPr>
      </w:pPr>
      <w:r w:rsidRPr="00CC35A2">
        <w:rPr>
          <w:b/>
          <w:sz w:val="28"/>
          <w:szCs w:val="28"/>
        </w:rPr>
        <w:t>1. Общие положения</w:t>
      </w:r>
    </w:p>
    <w:p w:rsidR="00E060E0" w:rsidRPr="00CC35A2" w:rsidRDefault="00E060E0" w:rsidP="00E47A1E">
      <w:pPr>
        <w:jc w:val="both"/>
        <w:rPr>
          <w:sz w:val="28"/>
          <w:szCs w:val="28"/>
        </w:rPr>
      </w:pPr>
    </w:p>
    <w:p w:rsidR="00E060E0" w:rsidRPr="00CC35A2" w:rsidRDefault="00E060E0" w:rsidP="00C80EC9">
      <w:pPr>
        <w:jc w:val="center"/>
        <w:rPr>
          <w:b/>
          <w:sz w:val="28"/>
          <w:szCs w:val="28"/>
          <w:lang w:eastAsia="ar-SA"/>
        </w:rPr>
      </w:pPr>
      <w:r w:rsidRPr="00CC35A2">
        <w:rPr>
          <w:b/>
          <w:sz w:val="28"/>
          <w:szCs w:val="28"/>
        </w:rPr>
        <w:t xml:space="preserve">1.1. </w:t>
      </w:r>
      <w:r w:rsidRPr="00CC35A2">
        <w:rPr>
          <w:b/>
          <w:sz w:val="28"/>
          <w:szCs w:val="28"/>
          <w:lang w:eastAsia="ar-SA"/>
        </w:rPr>
        <w:t>Предмет регулир</w:t>
      </w:r>
      <w:r w:rsidR="0098254D" w:rsidRPr="00CC35A2">
        <w:rPr>
          <w:b/>
          <w:sz w:val="28"/>
          <w:szCs w:val="28"/>
          <w:lang w:eastAsia="ar-SA"/>
        </w:rPr>
        <w:t xml:space="preserve">ования </w:t>
      </w:r>
      <w:r w:rsidR="00480202">
        <w:rPr>
          <w:b/>
          <w:sz w:val="28"/>
          <w:szCs w:val="28"/>
          <w:lang w:eastAsia="ar-SA"/>
        </w:rPr>
        <w:t>Административного р</w:t>
      </w:r>
      <w:r w:rsidRPr="00CC35A2">
        <w:rPr>
          <w:b/>
          <w:sz w:val="28"/>
          <w:szCs w:val="28"/>
          <w:lang w:eastAsia="ar-SA"/>
        </w:rPr>
        <w:t>егламента</w:t>
      </w:r>
    </w:p>
    <w:p w:rsidR="00E060E0" w:rsidRPr="00CC35A2" w:rsidRDefault="00E060E0" w:rsidP="00E47A1E">
      <w:pPr>
        <w:jc w:val="both"/>
        <w:rPr>
          <w:sz w:val="28"/>
          <w:szCs w:val="28"/>
          <w:lang w:eastAsia="ar-SA"/>
        </w:rPr>
      </w:pPr>
    </w:p>
    <w:p w:rsidR="00E060E0" w:rsidRPr="00CC35A2" w:rsidRDefault="00E060E0" w:rsidP="00C80EC9">
      <w:pPr>
        <w:ind w:firstLine="709"/>
        <w:contextualSpacing/>
        <w:jc w:val="both"/>
        <w:rPr>
          <w:bCs/>
          <w:sz w:val="28"/>
          <w:szCs w:val="28"/>
        </w:rPr>
      </w:pPr>
      <w:proofErr w:type="gramStart"/>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3D2E6B" w:rsidRPr="003D2E6B">
        <w:rPr>
          <w:bCs/>
          <w:sz w:val="28"/>
          <w:szCs w:val="28"/>
        </w:rPr>
        <w:t>Предоставление выписки из похозяйственной книги</w:t>
      </w:r>
      <w:r w:rsidRPr="00CC35A2">
        <w:rPr>
          <w:bCs/>
          <w:sz w:val="28"/>
          <w:szCs w:val="28"/>
        </w:rPr>
        <w:t xml:space="preserve">» </w:t>
      </w:r>
      <w:r w:rsidRPr="00CC35A2">
        <w:rPr>
          <w:rFonts w:eastAsia="Calibri"/>
          <w:sz w:val="28"/>
          <w:szCs w:val="28"/>
          <w:lang w:eastAsia="en-US"/>
        </w:rPr>
        <w:t xml:space="preserve">(далее – </w:t>
      </w:r>
      <w:r w:rsidR="004F49D1">
        <w:rPr>
          <w:rFonts w:eastAsia="Calibri"/>
          <w:sz w:val="28"/>
          <w:szCs w:val="28"/>
          <w:lang w:eastAsia="en-US"/>
        </w:rPr>
        <w:t>р</w:t>
      </w:r>
      <w:r w:rsidRPr="00CC35A2">
        <w:rPr>
          <w:rFonts w:eastAsia="Calibri"/>
          <w:sz w:val="28"/>
          <w:szCs w:val="28"/>
          <w:lang w:eastAsia="en-US"/>
        </w:rPr>
        <w:t xml:space="preserve">егламент) </w:t>
      </w:r>
      <w:r w:rsidR="00E72EFB"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sidR="00E72EFB">
        <w:rPr>
          <w:rFonts w:eastAsia="Calibri"/>
          <w:sz w:val="28"/>
          <w:szCs w:val="28"/>
          <w:lang w:eastAsia="en-US"/>
        </w:rPr>
        <w:t>о</w:t>
      </w:r>
      <w:r w:rsidRPr="00CC35A2">
        <w:rPr>
          <w:rFonts w:eastAsia="Calibri"/>
          <w:sz w:val="28"/>
          <w:szCs w:val="28"/>
          <w:lang w:eastAsia="en-US"/>
        </w:rPr>
        <w:t xml:space="preserve"> предоставлени</w:t>
      </w:r>
      <w:r w:rsidR="00E72EFB">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3D2E6B" w:rsidRPr="003D2E6B">
        <w:rPr>
          <w:bCs/>
          <w:sz w:val="28"/>
          <w:szCs w:val="28"/>
        </w:rPr>
        <w:t>Предоставление выписки из похозяйственной книги</w:t>
      </w:r>
      <w:r w:rsidRPr="00CC35A2">
        <w:rPr>
          <w:bCs/>
          <w:sz w:val="28"/>
          <w:szCs w:val="28"/>
        </w:rPr>
        <w:t xml:space="preserve">» </w:t>
      </w:r>
      <w:r w:rsidR="003D2E6B">
        <w:rPr>
          <w:rFonts w:eastAsia="Calibri"/>
          <w:sz w:val="28"/>
          <w:szCs w:val="28"/>
          <w:lang w:eastAsia="en-US"/>
        </w:rPr>
        <w:t>(далее – муниципальная услуга),</w:t>
      </w:r>
      <w:r w:rsidR="00A1178D" w:rsidRPr="00A1178D">
        <w:rPr>
          <w:rFonts w:eastAsia="Calibri"/>
          <w:sz w:val="28"/>
          <w:szCs w:val="28"/>
          <w:lang w:eastAsia="en-US"/>
        </w:rPr>
        <w:t xml:space="preserve"> требования к порядку их выполнения, формы конт</w:t>
      </w:r>
      <w:r w:rsidR="00A1178D">
        <w:rPr>
          <w:rFonts w:eastAsia="Calibri"/>
          <w:sz w:val="28"/>
          <w:szCs w:val="28"/>
          <w:lang w:eastAsia="en-US"/>
        </w:rPr>
        <w:t xml:space="preserve">роля за исполнением </w:t>
      </w:r>
      <w:r w:rsidR="004F49D1">
        <w:rPr>
          <w:rFonts w:eastAsia="Calibri"/>
          <w:sz w:val="28"/>
          <w:szCs w:val="28"/>
          <w:lang w:eastAsia="en-US"/>
        </w:rPr>
        <w:t>р</w:t>
      </w:r>
      <w:r w:rsidR="00A1178D" w:rsidRPr="00A1178D">
        <w:rPr>
          <w:rFonts w:eastAsia="Calibri"/>
          <w:sz w:val="28"/>
          <w:szCs w:val="28"/>
          <w:lang w:eastAsia="en-US"/>
        </w:rPr>
        <w:t>егламента, досудебный (внесудебный) порядок обжалования решений и действий (бездействия) муниципальных служащих, должностных лиц</w:t>
      </w:r>
      <w:r w:rsidR="00A1178D">
        <w:rPr>
          <w:rFonts w:eastAsia="Calibri"/>
          <w:sz w:val="28"/>
          <w:szCs w:val="28"/>
          <w:lang w:eastAsia="en-US"/>
        </w:rPr>
        <w:t xml:space="preserve"> </w:t>
      </w:r>
      <w:r w:rsidR="00A1178D" w:rsidRPr="00A1178D">
        <w:rPr>
          <w:rFonts w:eastAsia="Calibri"/>
          <w:sz w:val="28"/>
          <w:szCs w:val="28"/>
          <w:lang w:eastAsia="en-US"/>
        </w:rPr>
        <w:t>администраци</w:t>
      </w:r>
      <w:r w:rsidR="00A1178D">
        <w:rPr>
          <w:rFonts w:eastAsia="Calibri"/>
          <w:sz w:val="28"/>
          <w:szCs w:val="28"/>
          <w:lang w:eastAsia="en-US"/>
        </w:rPr>
        <w:t>и</w:t>
      </w:r>
      <w:r w:rsidR="00A1178D" w:rsidRPr="00A1178D">
        <w:rPr>
          <w:rFonts w:eastAsia="Calibri"/>
          <w:sz w:val="28"/>
          <w:szCs w:val="28"/>
          <w:lang w:eastAsia="en-US"/>
        </w:rPr>
        <w:t xml:space="preserve"> </w:t>
      </w:r>
      <w:r w:rsidR="00B778C0">
        <w:rPr>
          <w:rFonts w:eastAsia="Calibri"/>
          <w:sz w:val="28"/>
          <w:szCs w:val="28"/>
          <w:lang w:eastAsia="en-US"/>
        </w:rPr>
        <w:t>Автуринского</w:t>
      </w:r>
      <w:r w:rsidR="00A1178D" w:rsidRPr="00A1178D">
        <w:rPr>
          <w:rFonts w:eastAsia="Calibri"/>
          <w:sz w:val="28"/>
          <w:szCs w:val="28"/>
          <w:lang w:eastAsia="en-US"/>
        </w:rPr>
        <w:t xml:space="preserve"> сельского</w:t>
      </w:r>
      <w:proofErr w:type="gramEnd"/>
      <w:r w:rsidR="00A1178D" w:rsidRPr="00A1178D">
        <w:rPr>
          <w:rFonts w:eastAsia="Calibri"/>
          <w:sz w:val="28"/>
          <w:szCs w:val="28"/>
          <w:lang w:eastAsia="en-US"/>
        </w:rPr>
        <w:t xml:space="preserve"> поселения </w:t>
      </w:r>
      <w:r w:rsidR="00256201">
        <w:rPr>
          <w:sz w:val="28"/>
          <w:szCs w:val="28"/>
        </w:rPr>
        <w:t>Шалинского муниципального района</w:t>
      </w:r>
      <w:r w:rsidR="00A1178D">
        <w:rPr>
          <w:rFonts w:eastAsia="Calibri"/>
          <w:sz w:val="28"/>
          <w:szCs w:val="28"/>
          <w:lang w:eastAsia="en-US"/>
        </w:rPr>
        <w:t xml:space="preserve">, </w:t>
      </w:r>
      <w:proofErr w:type="gramStart"/>
      <w:r w:rsidR="00A1178D">
        <w:rPr>
          <w:rFonts w:eastAsia="Calibri"/>
          <w:sz w:val="28"/>
          <w:szCs w:val="28"/>
          <w:lang w:eastAsia="en-US"/>
        </w:rPr>
        <w:t>предоставляющих</w:t>
      </w:r>
      <w:proofErr w:type="gramEnd"/>
      <w:r w:rsidR="00A1178D">
        <w:rPr>
          <w:rFonts w:eastAsia="Calibri"/>
          <w:sz w:val="28"/>
          <w:szCs w:val="28"/>
          <w:lang w:eastAsia="en-US"/>
        </w:rPr>
        <w:t xml:space="preserve"> муниципальную услугу.</w:t>
      </w:r>
    </w:p>
    <w:p w:rsidR="00E060E0" w:rsidRPr="00CC35A2" w:rsidRDefault="00E060E0" w:rsidP="00C80EC9">
      <w:pPr>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1.2. Круг заявителей</w:t>
      </w:r>
    </w:p>
    <w:p w:rsidR="00E060E0" w:rsidRPr="00CC35A2" w:rsidRDefault="00E060E0" w:rsidP="00C80EC9">
      <w:pPr>
        <w:jc w:val="both"/>
        <w:rPr>
          <w:sz w:val="28"/>
          <w:szCs w:val="28"/>
        </w:rPr>
      </w:pPr>
    </w:p>
    <w:p w:rsidR="00F12DB7" w:rsidRPr="00F12DB7" w:rsidRDefault="00F12DB7" w:rsidP="00F12DB7">
      <w:pPr>
        <w:autoSpaceDE w:val="0"/>
        <w:autoSpaceDN w:val="0"/>
        <w:adjustRightInd w:val="0"/>
        <w:ind w:firstLine="720"/>
        <w:jc w:val="both"/>
        <w:rPr>
          <w:sz w:val="28"/>
          <w:szCs w:val="28"/>
        </w:rPr>
      </w:pPr>
      <w:r w:rsidRPr="00F12DB7">
        <w:rPr>
          <w:sz w:val="28"/>
          <w:szCs w:val="28"/>
        </w:rPr>
        <w:t xml:space="preserve">Заявителями, имеющими право на получение муниципальной услуги, являются физические лица, в отношении которых осуществляется учет в </w:t>
      </w:r>
      <w:proofErr w:type="spellStart"/>
      <w:r w:rsidRPr="00F12DB7">
        <w:rPr>
          <w:sz w:val="28"/>
          <w:szCs w:val="28"/>
        </w:rPr>
        <w:t>похозяйственных</w:t>
      </w:r>
      <w:proofErr w:type="spellEnd"/>
      <w:r w:rsidRPr="00F12DB7">
        <w:rPr>
          <w:sz w:val="28"/>
          <w:szCs w:val="28"/>
        </w:rPr>
        <w:t xml:space="preserve"> книгах администрации </w:t>
      </w:r>
      <w:r w:rsidR="00B778C0">
        <w:rPr>
          <w:sz w:val="28"/>
          <w:szCs w:val="28"/>
        </w:rPr>
        <w:t>Автуринского</w:t>
      </w:r>
      <w:r w:rsidRPr="00F12DB7">
        <w:rPr>
          <w:sz w:val="28"/>
          <w:szCs w:val="28"/>
        </w:rPr>
        <w:t xml:space="preserve"> сельского поселения </w:t>
      </w:r>
      <w:r w:rsidR="00B778C0">
        <w:rPr>
          <w:sz w:val="28"/>
          <w:szCs w:val="28"/>
        </w:rPr>
        <w:t>Шалинского муниципального района</w:t>
      </w:r>
      <w:r>
        <w:rPr>
          <w:sz w:val="28"/>
          <w:szCs w:val="28"/>
        </w:rPr>
        <w:t>,</w:t>
      </w:r>
      <w:r w:rsidRPr="00F12DB7">
        <w:rPr>
          <w:sz w:val="28"/>
          <w:szCs w:val="28"/>
        </w:rPr>
        <w:t xml:space="preserve"> либо их уполномоченные представители (далее – заявители).</w:t>
      </w:r>
    </w:p>
    <w:p w:rsidR="007B1619" w:rsidRPr="007B1619" w:rsidRDefault="007B1619" w:rsidP="007B1619">
      <w:pPr>
        <w:autoSpaceDE w:val="0"/>
        <w:autoSpaceDN w:val="0"/>
        <w:adjustRightInd w:val="0"/>
        <w:ind w:firstLine="720"/>
        <w:jc w:val="both"/>
        <w:rPr>
          <w:sz w:val="28"/>
          <w:szCs w:val="28"/>
        </w:rPr>
      </w:pPr>
      <w:r w:rsidRPr="007B1619">
        <w:rPr>
          <w:sz w:val="28"/>
          <w:szCs w:val="28"/>
        </w:rPr>
        <w:t>В случае</w:t>
      </w:r>
      <w:proofErr w:type="gramStart"/>
      <w:r w:rsidR="00C957C0">
        <w:rPr>
          <w:sz w:val="28"/>
          <w:szCs w:val="28"/>
        </w:rPr>
        <w:t>,</w:t>
      </w:r>
      <w:proofErr w:type="gramEnd"/>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1.3. Требования к порядку информирования о предоставлении муниципальной услуги</w:t>
      </w:r>
    </w:p>
    <w:p w:rsidR="00E060E0" w:rsidRPr="00CC35A2" w:rsidRDefault="00E060E0" w:rsidP="00E47A1E">
      <w:pPr>
        <w:jc w:val="both"/>
        <w:rPr>
          <w:sz w:val="28"/>
          <w:szCs w:val="28"/>
        </w:rPr>
      </w:pPr>
    </w:p>
    <w:p w:rsidR="00AD2CCD" w:rsidRDefault="00E060E0" w:rsidP="00C80EC9">
      <w:pPr>
        <w:autoSpaceDE w:val="0"/>
        <w:autoSpaceDN w:val="0"/>
        <w:adjustRightInd w:val="0"/>
        <w:ind w:firstLine="709"/>
        <w:jc w:val="both"/>
        <w:rPr>
          <w:sz w:val="28"/>
          <w:szCs w:val="28"/>
        </w:rPr>
      </w:pPr>
      <w:r w:rsidRPr="00CC35A2">
        <w:rPr>
          <w:sz w:val="28"/>
          <w:szCs w:val="28"/>
        </w:rPr>
        <w:t xml:space="preserve">1.3.1. </w:t>
      </w:r>
      <w:r w:rsidR="00AD2CCD" w:rsidRPr="00AD2CCD">
        <w:rPr>
          <w:sz w:val="28"/>
          <w:szCs w:val="28"/>
        </w:rPr>
        <w:t>Предоставление муниципальной услуги осуществляется администраци</w:t>
      </w:r>
      <w:r w:rsidR="00AD2CCD">
        <w:rPr>
          <w:sz w:val="28"/>
          <w:szCs w:val="28"/>
        </w:rPr>
        <w:t>ей</w:t>
      </w:r>
      <w:r w:rsidR="00AD2CCD" w:rsidRPr="00AD2CCD">
        <w:rPr>
          <w:sz w:val="28"/>
          <w:szCs w:val="28"/>
        </w:rPr>
        <w:t xml:space="preserve"> </w:t>
      </w:r>
      <w:r w:rsidR="00B778C0">
        <w:rPr>
          <w:sz w:val="28"/>
          <w:szCs w:val="28"/>
        </w:rPr>
        <w:t>Автуринского</w:t>
      </w:r>
      <w:r w:rsidR="00AD2CCD" w:rsidRPr="00AD2CCD">
        <w:rPr>
          <w:sz w:val="28"/>
          <w:szCs w:val="28"/>
        </w:rPr>
        <w:t xml:space="preserve"> сельского поселения </w:t>
      </w:r>
      <w:r w:rsidR="00256201">
        <w:rPr>
          <w:sz w:val="28"/>
          <w:szCs w:val="28"/>
        </w:rPr>
        <w:t>Шалинского муниципального района</w:t>
      </w:r>
      <w:r w:rsidR="00256201" w:rsidRPr="00AD2CCD">
        <w:rPr>
          <w:sz w:val="28"/>
          <w:szCs w:val="28"/>
        </w:rPr>
        <w:t xml:space="preserve"> </w:t>
      </w:r>
      <w:r w:rsidR="00AD2CCD" w:rsidRPr="00AD2CCD">
        <w:rPr>
          <w:sz w:val="28"/>
          <w:szCs w:val="28"/>
        </w:rPr>
        <w:t xml:space="preserve">(далее – </w:t>
      </w:r>
      <w:r w:rsidR="004F49D1">
        <w:rPr>
          <w:sz w:val="28"/>
          <w:szCs w:val="28"/>
        </w:rPr>
        <w:t>а</w:t>
      </w:r>
      <w:r w:rsidR="00AD2CCD" w:rsidRPr="00AD2CCD">
        <w:rPr>
          <w:sz w:val="28"/>
          <w:szCs w:val="28"/>
        </w:rPr>
        <w:t>дминистрация)</w:t>
      </w:r>
      <w:r w:rsidR="00AD2CCD">
        <w:rPr>
          <w:sz w:val="28"/>
          <w:szCs w:val="28"/>
        </w:rPr>
        <w:t>.</w:t>
      </w:r>
    </w:p>
    <w:p w:rsidR="00E060E0" w:rsidRPr="00CC35A2" w:rsidRDefault="00AD2CCD" w:rsidP="00C80EC9">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00E060E0" w:rsidRPr="00CC35A2">
        <w:rPr>
          <w:sz w:val="28"/>
          <w:szCs w:val="28"/>
        </w:rPr>
        <w:t>Информирование о предоставлении муниципальной услуги осуществляется:</w:t>
      </w:r>
    </w:p>
    <w:p w:rsidR="00E060E0" w:rsidRPr="00CC35A2" w:rsidRDefault="003A439F" w:rsidP="00C80EC9">
      <w:pPr>
        <w:autoSpaceDE w:val="0"/>
        <w:autoSpaceDN w:val="0"/>
        <w:adjustRightInd w:val="0"/>
        <w:ind w:firstLine="709"/>
        <w:jc w:val="both"/>
        <w:rPr>
          <w:sz w:val="28"/>
          <w:szCs w:val="28"/>
        </w:rPr>
      </w:pPr>
      <w:r w:rsidRPr="00AD2CCD">
        <w:rPr>
          <w:sz w:val="28"/>
          <w:szCs w:val="28"/>
        </w:rPr>
        <w:t>1.3.</w:t>
      </w:r>
      <w:r>
        <w:rPr>
          <w:sz w:val="28"/>
          <w:szCs w:val="28"/>
        </w:rPr>
        <w:t>2.1. В</w:t>
      </w:r>
      <w:r w:rsidR="000C08AD">
        <w:rPr>
          <w:sz w:val="28"/>
          <w:szCs w:val="28"/>
        </w:rPr>
        <w:t xml:space="preserve"> </w:t>
      </w:r>
      <w:r w:rsidR="004F49D1">
        <w:rPr>
          <w:sz w:val="28"/>
          <w:szCs w:val="28"/>
        </w:rPr>
        <w:t>а</w:t>
      </w:r>
      <w:r w:rsidR="00AD2CCD">
        <w:rPr>
          <w:sz w:val="28"/>
          <w:szCs w:val="28"/>
        </w:rPr>
        <w:t>дминистрации:</w:t>
      </w:r>
    </w:p>
    <w:p w:rsidR="00E060E0" w:rsidRPr="00CC35A2" w:rsidRDefault="00AD2CCD" w:rsidP="00C80EC9">
      <w:pPr>
        <w:autoSpaceDE w:val="0"/>
        <w:autoSpaceDN w:val="0"/>
        <w:adjustRightInd w:val="0"/>
        <w:ind w:firstLine="709"/>
        <w:jc w:val="both"/>
        <w:rPr>
          <w:sz w:val="28"/>
          <w:szCs w:val="28"/>
        </w:rPr>
      </w:pPr>
      <w:r>
        <w:rPr>
          <w:sz w:val="28"/>
          <w:szCs w:val="28"/>
        </w:rPr>
        <w:t xml:space="preserve">в устной форме </w:t>
      </w:r>
      <w:r w:rsidR="00E060E0" w:rsidRPr="00CC35A2">
        <w:rPr>
          <w:sz w:val="28"/>
          <w:szCs w:val="28"/>
        </w:rPr>
        <w:t>при личном обращении;</w:t>
      </w:r>
    </w:p>
    <w:p w:rsidR="004F49D1" w:rsidRPr="004F49D1" w:rsidRDefault="004F49D1" w:rsidP="004F49D1">
      <w:pPr>
        <w:widowControl w:val="0"/>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sidR="007467AC">
        <w:rPr>
          <w:rFonts w:eastAsiaTheme="minorHAnsi"/>
          <w:sz w:val="28"/>
          <w:szCs w:val="28"/>
          <w:lang w:eastAsia="en-US"/>
        </w:rPr>
        <w:t xml:space="preserve"> по телефону 8</w:t>
      </w:r>
      <w:r w:rsidR="00DE2C72">
        <w:rPr>
          <w:rFonts w:eastAsiaTheme="minorHAnsi"/>
          <w:sz w:val="28"/>
          <w:szCs w:val="28"/>
          <w:lang w:eastAsia="en-US"/>
        </w:rPr>
        <w:t>938-895-15-85</w:t>
      </w:r>
      <w:r w:rsidRPr="004F49D1">
        <w:rPr>
          <w:rFonts w:eastAsiaTheme="minorHAnsi"/>
          <w:sz w:val="28"/>
          <w:szCs w:val="28"/>
          <w:lang w:eastAsia="en-US"/>
        </w:rPr>
        <w:t>;</w:t>
      </w:r>
    </w:p>
    <w:p w:rsidR="00E060E0" w:rsidRDefault="00E060E0" w:rsidP="00C80EC9">
      <w:pPr>
        <w:autoSpaceDE w:val="0"/>
        <w:autoSpaceDN w:val="0"/>
        <w:adjustRightInd w:val="0"/>
        <w:ind w:firstLine="709"/>
        <w:jc w:val="both"/>
        <w:rPr>
          <w:sz w:val="28"/>
          <w:szCs w:val="28"/>
        </w:rPr>
      </w:pPr>
      <w:r w:rsidRPr="00CC35A2">
        <w:rPr>
          <w:sz w:val="28"/>
          <w:szCs w:val="28"/>
        </w:rPr>
        <w:t>по письменным обращениям;</w:t>
      </w:r>
    </w:p>
    <w:p w:rsidR="00AD2CCD" w:rsidRDefault="00AD2CCD" w:rsidP="00AD2CC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rsidR="00AD2CCD" w:rsidRPr="00AD2CCD" w:rsidRDefault="003A439F" w:rsidP="00AD2CC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00AD2CCD" w:rsidRPr="00AD2CCD">
        <w:rPr>
          <w:sz w:val="28"/>
          <w:szCs w:val="28"/>
        </w:rPr>
        <w:t xml:space="preserve"> государственном автономном учреждении </w:t>
      </w:r>
      <w:r w:rsidR="00F32117">
        <w:rPr>
          <w:sz w:val="28"/>
          <w:szCs w:val="28"/>
        </w:rPr>
        <w:t>Чеченской Республики</w:t>
      </w:r>
      <w:r w:rsidR="00F32117" w:rsidRPr="00AD2CCD">
        <w:rPr>
          <w:sz w:val="28"/>
          <w:szCs w:val="28"/>
        </w:rPr>
        <w:t xml:space="preserve"> </w:t>
      </w:r>
      <w:r w:rsidR="00AD2CCD" w:rsidRPr="00AD2CCD">
        <w:rPr>
          <w:sz w:val="28"/>
          <w:szCs w:val="28"/>
        </w:rPr>
        <w:t xml:space="preserve">«Многофункциональный центр предоставления государственных и муниципальных услуг </w:t>
      </w:r>
      <w:r w:rsidR="00F32117">
        <w:rPr>
          <w:sz w:val="28"/>
          <w:szCs w:val="28"/>
        </w:rPr>
        <w:t>Чеченской Республики</w:t>
      </w:r>
      <w:r w:rsidR="00AD2CCD" w:rsidRPr="00AD2CCD">
        <w:rPr>
          <w:sz w:val="28"/>
          <w:szCs w:val="28"/>
        </w:rPr>
        <w:t>» и его филиалах (далее – МФЦ)</w:t>
      </w:r>
      <w:r w:rsidR="00AD2CCD">
        <w:rPr>
          <w:sz w:val="28"/>
          <w:szCs w:val="28"/>
        </w:rPr>
        <w:t xml:space="preserve">, </w:t>
      </w:r>
      <w:r w:rsidR="00AD2CCD" w:rsidRPr="00AD2CCD">
        <w:rPr>
          <w:sz w:val="28"/>
          <w:szCs w:val="28"/>
        </w:rPr>
        <w:t xml:space="preserve">в том числе в филиале государственного автономного учреждения </w:t>
      </w:r>
      <w:r w:rsidR="002831B6">
        <w:rPr>
          <w:sz w:val="28"/>
          <w:szCs w:val="28"/>
        </w:rPr>
        <w:t>Чеченской Республики</w:t>
      </w:r>
      <w:r w:rsidR="002831B6" w:rsidRPr="00AD2CCD">
        <w:rPr>
          <w:sz w:val="28"/>
          <w:szCs w:val="28"/>
        </w:rPr>
        <w:t xml:space="preserve"> </w:t>
      </w:r>
      <w:r w:rsidR="00AD2CCD" w:rsidRPr="00AD2CCD">
        <w:rPr>
          <w:sz w:val="28"/>
          <w:szCs w:val="28"/>
        </w:rPr>
        <w:t xml:space="preserve">«Многофункциональный центр предоставления государственных и муниципальных услуг </w:t>
      </w:r>
      <w:r w:rsidR="002831B6">
        <w:rPr>
          <w:sz w:val="28"/>
          <w:szCs w:val="28"/>
        </w:rPr>
        <w:t>Чеченской Республики</w:t>
      </w:r>
      <w:r w:rsidR="00AD2CCD" w:rsidRPr="00AD2CCD">
        <w:rPr>
          <w:sz w:val="28"/>
          <w:szCs w:val="28"/>
        </w:rPr>
        <w:t xml:space="preserve">» по </w:t>
      </w:r>
      <w:r w:rsidR="00256201">
        <w:rPr>
          <w:sz w:val="28"/>
          <w:szCs w:val="28"/>
        </w:rPr>
        <w:t>Шалинско</w:t>
      </w:r>
      <w:r w:rsidR="002831B6">
        <w:rPr>
          <w:sz w:val="28"/>
          <w:szCs w:val="28"/>
        </w:rPr>
        <w:t>му</w:t>
      </w:r>
      <w:r w:rsidR="00256201">
        <w:rPr>
          <w:sz w:val="28"/>
          <w:szCs w:val="28"/>
        </w:rPr>
        <w:t xml:space="preserve"> муниципально</w:t>
      </w:r>
      <w:r w:rsidR="002831B6">
        <w:rPr>
          <w:sz w:val="28"/>
          <w:szCs w:val="28"/>
        </w:rPr>
        <w:t>му</w:t>
      </w:r>
      <w:r w:rsidR="00256201">
        <w:rPr>
          <w:sz w:val="28"/>
          <w:szCs w:val="28"/>
        </w:rPr>
        <w:t xml:space="preserve"> район</w:t>
      </w:r>
      <w:r w:rsidR="002831B6">
        <w:rPr>
          <w:sz w:val="28"/>
          <w:szCs w:val="28"/>
        </w:rPr>
        <w:t xml:space="preserve">у </w:t>
      </w:r>
      <w:r w:rsidR="00256201">
        <w:rPr>
          <w:sz w:val="28"/>
          <w:szCs w:val="28"/>
        </w:rPr>
        <w:t>Чеченской Республики</w:t>
      </w:r>
      <w:r w:rsidR="00AD2CCD" w:rsidRPr="00AD2CCD">
        <w:rPr>
          <w:sz w:val="28"/>
          <w:szCs w:val="28"/>
        </w:rPr>
        <w:t>:</w:t>
      </w:r>
    </w:p>
    <w:p w:rsidR="00E060E0" w:rsidRDefault="004F49D1" w:rsidP="00C80EC9">
      <w:pPr>
        <w:autoSpaceDE w:val="0"/>
        <w:autoSpaceDN w:val="0"/>
        <w:adjustRightInd w:val="0"/>
        <w:ind w:firstLine="709"/>
        <w:jc w:val="both"/>
        <w:rPr>
          <w:sz w:val="28"/>
          <w:szCs w:val="28"/>
        </w:rPr>
      </w:pPr>
      <w:r w:rsidRPr="00E645B2">
        <w:rPr>
          <w:sz w:val="28"/>
          <w:szCs w:val="28"/>
        </w:rPr>
        <w:t>в устной форме при личном обращении</w:t>
      </w:r>
      <w:r w:rsidR="00E060E0" w:rsidRPr="00CC35A2">
        <w:rPr>
          <w:sz w:val="28"/>
          <w:szCs w:val="28"/>
        </w:rPr>
        <w:t>;</w:t>
      </w:r>
    </w:p>
    <w:p w:rsidR="004F49D1" w:rsidRPr="00CC35A2" w:rsidRDefault="004F49D1" w:rsidP="004F49D1">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8-800-2500-549;</w:t>
      </w:r>
    </w:p>
    <w:p w:rsidR="00AD2CCD" w:rsidRPr="00AD2CCD" w:rsidRDefault="00AD2CCD" w:rsidP="00AD2CCD">
      <w:pPr>
        <w:ind w:firstLine="709"/>
        <w:jc w:val="both"/>
        <w:rPr>
          <w:sz w:val="28"/>
          <w:szCs w:val="28"/>
        </w:rPr>
      </w:pPr>
      <w:r w:rsidRPr="00AD2CCD">
        <w:rPr>
          <w:sz w:val="28"/>
          <w:szCs w:val="28"/>
        </w:rPr>
        <w:t xml:space="preserve">посредством Единого портала многофункциональных центров предоставления государственных и муниципальных услуг </w:t>
      </w:r>
      <w:r w:rsidR="002831B6">
        <w:rPr>
          <w:sz w:val="28"/>
          <w:szCs w:val="28"/>
        </w:rPr>
        <w:t>Чеченской Республики</w:t>
      </w:r>
      <w:r w:rsidR="002831B6" w:rsidRPr="00AD2CCD">
        <w:rPr>
          <w:sz w:val="28"/>
          <w:szCs w:val="28"/>
        </w:rPr>
        <w:t xml:space="preserve"> </w:t>
      </w:r>
      <w:r w:rsidRPr="00AD2CCD">
        <w:rPr>
          <w:sz w:val="28"/>
          <w:szCs w:val="28"/>
        </w:rPr>
        <w:t>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rsidR="00E060E0" w:rsidRDefault="003A439F" w:rsidP="00C80EC9">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proofErr w:type="gramStart"/>
      <w:r>
        <w:rPr>
          <w:color w:val="000000"/>
          <w:sz w:val="28"/>
          <w:szCs w:val="28"/>
        </w:rPr>
        <w:t>П</w:t>
      </w:r>
      <w:r w:rsidR="00AD2CCD" w:rsidRPr="00AD2CCD">
        <w:rPr>
          <w:color w:val="000000"/>
          <w:sz w:val="28"/>
          <w:szCs w:val="28"/>
        </w:rPr>
        <w:t xml:space="preserve">осредством размещения информации на официальном сайте </w:t>
      </w:r>
      <w:r w:rsidR="004F49D1">
        <w:rPr>
          <w:color w:val="000000"/>
          <w:sz w:val="28"/>
          <w:szCs w:val="28"/>
        </w:rPr>
        <w:t>а</w:t>
      </w:r>
      <w:r w:rsidR="00AD2CCD"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roofErr w:type="gramEnd"/>
    </w:p>
    <w:p w:rsidR="00AD2CCD" w:rsidRPr="00AD2CCD" w:rsidRDefault="00B1547A" w:rsidP="00AD2CCD">
      <w:pPr>
        <w:ind w:firstLine="709"/>
        <w:jc w:val="both"/>
        <w:rPr>
          <w:color w:val="000000"/>
          <w:sz w:val="28"/>
          <w:szCs w:val="28"/>
        </w:rPr>
      </w:pPr>
      <w:r>
        <w:rPr>
          <w:color w:val="000000"/>
          <w:sz w:val="28"/>
          <w:szCs w:val="28"/>
        </w:rPr>
        <w:t xml:space="preserve">Информация на Едином портале </w:t>
      </w:r>
      <w:r w:rsidR="00AD2CCD" w:rsidRPr="00AD2CCD">
        <w:rPr>
          <w:color w:val="000000"/>
          <w:sz w:val="28"/>
          <w:szCs w:val="28"/>
        </w:rPr>
        <w:t>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w:t>
      </w:r>
      <w:r>
        <w:rPr>
          <w:color w:val="000000"/>
          <w:sz w:val="28"/>
          <w:szCs w:val="28"/>
        </w:rPr>
        <w:t>ственных и муниципальных услуг</w:t>
      </w:r>
      <w:r w:rsidR="00AD2CCD" w:rsidRPr="00AD2CCD">
        <w:rPr>
          <w:color w:val="000000"/>
          <w:sz w:val="28"/>
          <w:szCs w:val="28"/>
        </w:rPr>
        <w:t>, предоставляется заявителю бесплатно.</w:t>
      </w:r>
    </w:p>
    <w:p w:rsidR="00AD2CCD" w:rsidRPr="00AD2CCD" w:rsidRDefault="00AD2CCD" w:rsidP="00AD2CCD">
      <w:pPr>
        <w:ind w:firstLine="709"/>
        <w:jc w:val="both"/>
        <w:rPr>
          <w:color w:val="000000"/>
          <w:sz w:val="28"/>
          <w:szCs w:val="28"/>
        </w:rPr>
      </w:pPr>
      <w:proofErr w:type="gramStart"/>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4F49D1">
        <w:rPr>
          <w:color w:val="000000"/>
          <w:sz w:val="28"/>
          <w:szCs w:val="28"/>
        </w:rPr>
        <w:t xml:space="preserve"> </w:t>
      </w:r>
      <w:r w:rsidRPr="00AD2CCD">
        <w:rPr>
          <w:color w:val="000000"/>
          <w:sz w:val="28"/>
          <w:szCs w:val="28"/>
        </w:rPr>
        <w:t>заявителя</w:t>
      </w:r>
      <w:r w:rsidR="004F49D1">
        <w:rPr>
          <w:color w:val="000000"/>
          <w:sz w:val="28"/>
          <w:szCs w:val="28"/>
        </w:rPr>
        <w:t xml:space="preserve"> </w:t>
      </w:r>
      <w:r w:rsidRPr="00AD2CCD">
        <w:rPr>
          <w:color w:val="000000"/>
          <w:sz w:val="28"/>
          <w:szCs w:val="28"/>
        </w:rPr>
        <w:t>или предос</w:t>
      </w:r>
      <w:r w:rsidR="004F49D1">
        <w:rPr>
          <w:color w:val="000000"/>
          <w:sz w:val="28"/>
          <w:szCs w:val="28"/>
        </w:rPr>
        <w:t>тавление им персональных данных;</w:t>
      </w:r>
      <w:proofErr w:type="gramEnd"/>
    </w:p>
    <w:p w:rsidR="00AD2CCD" w:rsidRPr="00CC35A2" w:rsidRDefault="00A60C57" w:rsidP="00C80EC9">
      <w:pPr>
        <w:ind w:firstLine="709"/>
        <w:jc w:val="both"/>
        <w:rPr>
          <w:sz w:val="28"/>
          <w:szCs w:val="28"/>
        </w:rPr>
      </w:pPr>
      <w:r w:rsidRPr="00A60C57">
        <w:rPr>
          <w:sz w:val="28"/>
          <w:szCs w:val="28"/>
        </w:rPr>
        <w:lastRenderedPageBreak/>
        <w:t>1.3.2.</w:t>
      </w:r>
      <w:r>
        <w:rPr>
          <w:sz w:val="28"/>
          <w:szCs w:val="28"/>
        </w:rPr>
        <w:t>4</w:t>
      </w:r>
      <w:r w:rsidRPr="00A60C57">
        <w:rPr>
          <w:sz w:val="28"/>
          <w:szCs w:val="28"/>
        </w:rPr>
        <w:t xml:space="preserve">. </w:t>
      </w:r>
      <w:r>
        <w:rPr>
          <w:sz w:val="28"/>
          <w:szCs w:val="28"/>
        </w:rPr>
        <w:t>П</w:t>
      </w:r>
      <w:r w:rsidR="00185321" w:rsidRPr="00185321">
        <w:rPr>
          <w:sz w:val="28"/>
          <w:szCs w:val="28"/>
        </w:rPr>
        <w:t xml:space="preserve">осредством размещения информационных стендов в </w:t>
      </w:r>
      <w:r w:rsidR="00185321">
        <w:rPr>
          <w:sz w:val="28"/>
          <w:szCs w:val="28"/>
        </w:rPr>
        <w:t xml:space="preserve">администрации и </w:t>
      </w:r>
      <w:r w:rsidR="00185321" w:rsidRPr="00185321">
        <w:rPr>
          <w:sz w:val="28"/>
          <w:szCs w:val="28"/>
        </w:rPr>
        <w:t>МФЦ.</w:t>
      </w:r>
    </w:p>
    <w:p w:rsidR="00E060E0" w:rsidRPr="00CC35A2" w:rsidRDefault="00E060E0" w:rsidP="00C80EC9">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E060E0" w:rsidRPr="00CC35A2" w:rsidRDefault="00E060E0" w:rsidP="00C80EC9">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060E0" w:rsidRPr="00CC35A2" w:rsidRDefault="00E060E0" w:rsidP="00C80EC9">
      <w:pPr>
        <w:autoSpaceDE w:val="0"/>
        <w:autoSpaceDN w:val="0"/>
        <w:adjustRightInd w:val="0"/>
        <w:ind w:firstLine="709"/>
        <w:jc w:val="both"/>
        <w:rPr>
          <w:sz w:val="28"/>
          <w:szCs w:val="28"/>
        </w:rPr>
      </w:pPr>
      <w:proofErr w:type="gramStart"/>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060E0" w:rsidRPr="00CC35A2" w:rsidRDefault="00E060E0" w:rsidP="00C80EC9">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sidR="007467AC">
        <w:rPr>
          <w:sz w:val="28"/>
          <w:szCs w:val="28"/>
        </w:rPr>
        <w:t xml:space="preserve">(десяти) </w:t>
      </w:r>
      <w:r w:rsidRPr="00CC35A2">
        <w:rPr>
          <w:sz w:val="28"/>
          <w:szCs w:val="28"/>
        </w:rPr>
        <w:t xml:space="preserve">минут, личного устного информирования – не более 20 </w:t>
      </w:r>
      <w:r w:rsidR="007467AC">
        <w:rPr>
          <w:sz w:val="28"/>
          <w:szCs w:val="28"/>
        </w:rPr>
        <w:t xml:space="preserve">(двадцати) </w:t>
      </w:r>
      <w:r w:rsidRPr="00CC35A2">
        <w:rPr>
          <w:sz w:val="28"/>
          <w:szCs w:val="28"/>
        </w:rPr>
        <w:t>минут.</w:t>
      </w:r>
    </w:p>
    <w:p w:rsidR="00185321" w:rsidRPr="00185321" w:rsidRDefault="00185321" w:rsidP="00185321">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85321" w:rsidRPr="00185321" w:rsidRDefault="00185321" w:rsidP="00185321">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060E0" w:rsidRPr="00CC35A2" w:rsidRDefault="00E060E0" w:rsidP="00A469EE">
      <w:pPr>
        <w:autoSpaceDE w:val="0"/>
        <w:autoSpaceDN w:val="0"/>
        <w:adjustRightInd w:val="0"/>
        <w:ind w:firstLine="709"/>
        <w:jc w:val="both"/>
        <w:rPr>
          <w:sz w:val="28"/>
          <w:szCs w:val="28"/>
        </w:rPr>
      </w:pPr>
      <w:r w:rsidRPr="00CC35A2">
        <w:rPr>
          <w:sz w:val="28"/>
          <w:szCs w:val="28"/>
        </w:rPr>
        <w:t xml:space="preserve">1.3.4. </w:t>
      </w:r>
      <w:r w:rsidR="00A469EE" w:rsidRPr="00A469EE">
        <w:rPr>
          <w:sz w:val="28"/>
          <w:szCs w:val="28"/>
        </w:rPr>
        <w:t>На информационных стендах, размещенных в администрации и МФЦ, указываются следующие сведения:</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режим работы, адреса </w:t>
      </w:r>
      <w:r w:rsidR="00A469EE">
        <w:rPr>
          <w:sz w:val="28"/>
          <w:szCs w:val="28"/>
        </w:rPr>
        <w:t>а</w:t>
      </w:r>
      <w:r w:rsidRPr="00CC35A2">
        <w:rPr>
          <w:sz w:val="28"/>
          <w:szCs w:val="28"/>
        </w:rPr>
        <w:t>дминистрации и МФЦ;</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sidR="00A469EE">
        <w:rPr>
          <w:sz w:val="28"/>
          <w:szCs w:val="28"/>
        </w:rPr>
        <w:t>а</w:t>
      </w:r>
      <w:r w:rsidRPr="00CC35A2">
        <w:rPr>
          <w:sz w:val="28"/>
          <w:szCs w:val="28"/>
        </w:rPr>
        <w:t>дминистрации;</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почтовые адреса, телефоны, </w:t>
      </w:r>
      <w:r w:rsidR="00A469EE" w:rsidRPr="00A469EE">
        <w:rPr>
          <w:sz w:val="28"/>
          <w:szCs w:val="28"/>
        </w:rPr>
        <w:t>Ф.И.О. должностных лиц администрации и МФЦ;</w:t>
      </w:r>
    </w:p>
    <w:p w:rsidR="00A469EE" w:rsidRPr="00A469EE" w:rsidRDefault="00A469EE" w:rsidP="00A469EE">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E060E0" w:rsidRPr="00CC35A2" w:rsidRDefault="00A469EE" w:rsidP="00C80EC9">
      <w:pPr>
        <w:autoSpaceDE w:val="0"/>
        <w:autoSpaceDN w:val="0"/>
        <w:adjustRightInd w:val="0"/>
        <w:ind w:firstLine="709"/>
        <w:jc w:val="both"/>
        <w:rPr>
          <w:sz w:val="28"/>
          <w:szCs w:val="28"/>
        </w:rPr>
      </w:pPr>
      <w:r>
        <w:rPr>
          <w:sz w:val="28"/>
          <w:szCs w:val="28"/>
        </w:rPr>
        <w:t>форма</w:t>
      </w:r>
      <w:r w:rsidR="00E060E0" w:rsidRPr="00CC35A2">
        <w:rPr>
          <w:sz w:val="28"/>
          <w:szCs w:val="28"/>
        </w:rPr>
        <w:t xml:space="preserve"> заявлени</w:t>
      </w:r>
      <w:r>
        <w:rPr>
          <w:sz w:val="28"/>
          <w:szCs w:val="28"/>
        </w:rPr>
        <w:t>я</w:t>
      </w:r>
      <w:r w:rsidR="00E060E0" w:rsidRPr="00CC35A2">
        <w:rPr>
          <w:sz w:val="28"/>
          <w:szCs w:val="28"/>
        </w:rPr>
        <w:t xml:space="preserve"> о предоставлении муниципальной услуги и образ</w:t>
      </w:r>
      <w:r>
        <w:rPr>
          <w:sz w:val="28"/>
          <w:szCs w:val="28"/>
        </w:rPr>
        <w:t>ец</w:t>
      </w:r>
      <w:r w:rsidR="00E060E0" w:rsidRPr="00CC35A2">
        <w:rPr>
          <w:sz w:val="28"/>
          <w:szCs w:val="28"/>
        </w:rPr>
        <w:t xml:space="preserve"> </w:t>
      </w:r>
      <w:r>
        <w:rPr>
          <w:sz w:val="28"/>
          <w:szCs w:val="28"/>
        </w:rPr>
        <w:t xml:space="preserve">его </w:t>
      </w:r>
      <w:r w:rsidR="00E060E0" w:rsidRPr="00CC35A2">
        <w:rPr>
          <w:sz w:val="28"/>
          <w:szCs w:val="28"/>
        </w:rPr>
        <w:t>заполнения;</w:t>
      </w:r>
    </w:p>
    <w:p w:rsidR="00E060E0" w:rsidRPr="00CC35A2" w:rsidRDefault="00A469EE" w:rsidP="00C80EC9">
      <w:pPr>
        <w:autoSpaceDE w:val="0"/>
        <w:autoSpaceDN w:val="0"/>
        <w:adjustRightInd w:val="0"/>
        <w:ind w:firstLine="709"/>
        <w:jc w:val="both"/>
        <w:rPr>
          <w:sz w:val="28"/>
          <w:szCs w:val="28"/>
        </w:rPr>
      </w:pPr>
      <w:r w:rsidRPr="00A469EE">
        <w:rPr>
          <w:sz w:val="28"/>
          <w:szCs w:val="28"/>
        </w:rPr>
        <w:t xml:space="preserve">исчерпывающий </w:t>
      </w:r>
      <w:r w:rsidR="00E060E0" w:rsidRPr="00CC35A2">
        <w:rPr>
          <w:sz w:val="28"/>
          <w:szCs w:val="28"/>
        </w:rPr>
        <w:t>перечень документов, необходимых для предоставления муниципальной услуги;</w:t>
      </w:r>
    </w:p>
    <w:p w:rsidR="00114207" w:rsidRDefault="00A469EE" w:rsidP="00C80EC9">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 xml:space="preserve">перечень </w:t>
      </w:r>
      <w:r w:rsidR="00E060E0" w:rsidRPr="00CC35A2">
        <w:rPr>
          <w:sz w:val="28"/>
          <w:szCs w:val="28"/>
        </w:rPr>
        <w:t>основани</w:t>
      </w:r>
      <w:r>
        <w:rPr>
          <w:sz w:val="28"/>
          <w:szCs w:val="28"/>
        </w:rPr>
        <w:t>й</w:t>
      </w:r>
      <w:r w:rsidR="00E060E0" w:rsidRPr="00CC35A2">
        <w:rPr>
          <w:sz w:val="28"/>
          <w:szCs w:val="28"/>
        </w:rPr>
        <w:t xml:space="preserve"> </w:t>
      </w:r>
      <w:r>
        <w:rPr>
          <w:sz w:val="28"/>
          <w:szCs w:val="28"/>
        </w:rPr>
        <w:t>для отказа в приеме документов,</w:t>
      </w:r>
      <w:r w:rsidR="00E060E0" w:rsidRPr="00CC35A2">
        <w:rPr>
          <w:sz w:val="28"/>
          <w:szCs w:val="28"/>
        </w:rPr>
        <w:t xml:space="preserve"> </w:t>
      </w:r>
      <w:r w:rsidRPr="00E645B2">
        <w:rPr>
          <w:sz w:val="28"/>
          <w:szCs w:val="28"/>
        </w:rPr>
        <w:t>необходимых для предоставления муниципальной услуги</w:t>
      </w:r>
      <w:r w:rsidR="00114207">
        <w:rPr>
          <w:sz w:val="28"/>
          <w:szCs w:val="28"/>
        </w:rPr>
        <w:t>;</w:t>
      </w:r>
    </w:p>
    <w:p w:rsidR="00A469EE" w:rsidRPr="00A469EE" w:rsidRDefault="00A469EE" w:rsidP="00A469EE">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sidR="00A469EE">
        <w:rPr>
          <w:sz w:val="28"/>
          <w:szCs w:val="28"/>
        </w:rPr>
        <w:t>а</w:t>
      </w:r>
      <w:r w:rsidRPr="00CC35A2">
        <w:rPr>
          <w:sz w:val="28"/>
          <w:szCs w:val="28"/>
        </w:rPr>
        <w:t>дминистрации, а также должностн</w:t>
      </w:r>
      <w:r w:rsidR="00A469EE">
        <w:rPr>
          <w:sz w:val="28"/>
          <w:szCs w:val="28"/>
        </w:rPr>
        <w:t>ых лиц и муниципальных служащих.</w:t>
      </w:r>
    </w:p>
    <w:p w:rsidR="00E060E0" w:rsidRPr="00CC35A2" w:rsidRDefault="00D75496" w:rsidP="00C80EC9">
      <w:pPr>
        <w:autoSpaceDE w:val="0"/>
        <w:autoSpaceDN w:val="0"/>
        <w:adjustRightInd w:val="0"/>
        <w:ind w:firstLine="709"/>
        <w:jc w:val="both"/>
        <w:rPr>
          <w:sz w:val="28"/>
          <w:szCs w:val="28"/>
        </w:rPr>
      </w:pPr>
      <w:r>
        <w:rPr>
          <w:sz w:val="28"/>
          <w:szCs w:val="28"/>
        </w:rPr>
        <w:t>Указ</w:t>
      </w:r>
      <w:r w:rsidR="00E060E0" w:rsidRPr="00CC35A2">
        <w:rPr>
          <w:sz w:val="28"/>
          <w:szCs w:val="28"/>
        </w:rPr>
        <w:t xml:space="preserve">анная информация также размещается на официальном сайте </w:t>
      </w:r>
      <w:r w:rsidR="00A469EE">
        <w:rPr>
          <w:sz w:val="28"/>
          <w:szCs w:val="28"/>
        </w:rPr>
        <w:t xml:space="preserve">и на </w:t>
      </w:r>
      <w:r w:rsidR="00E060E0" w:rsidRPr="00CC35A2">
        <w:rPr>
          <w:sz w:val="28"/>
          <w:szCs w:val="28"/>
        </w:rPr>
        <w:t>сайт</w:t>
      </w:r>
      <w:r w:rsidR="00C957C0">
        <w:rPr>
          <w:sz w:val="28"/>
          <w:szCs w:val="28"/>
        </w:rPr>
        <w:t>ах</w:t>
      </w:r>
      <w:r w:rsidR="00E060E0" w:rsidRPr="00CC35A2">
        <w:rPr>
          <w:sz w:val="28"/>
          <w:szCs w:val="28"/>
        </w:rPr>
        <w:t xml:space="preserve"> МФЦ.</w:t>
      </w:r>
    </w:p>
    <w:p w:rsidR="005709FC" w:rsidRPr="00C12387" w:rsidRDefault="00E060E0" w:rsidP="005709FC">
      <w:pPr>
        <w:ind w:firstLine="709"/>
        <w:jc w:val="both"/>
        <w:rPr>
          <w:sz w:val="28"/>
          <w:szCs w:val="28"/>
        </w:rPr>
      </w:pPr>
      <w:r w:rsidRPr="00C12387">
        <w:rPr>
          <w:sz w:val="28"/>
          <w:szCs w:val="28"/>
        </w:rPr>
        <w:lastRenderedPageBreak/>
        <w:t xml:space="preserve">1.3.5. </w:t>
      </w:r>
      <w:r w:rsidR="005709FC" w:rsidRPr="00C12387">
        <w:rPr>
          <w:sz w:val="28"/>
          <w:szCs w:val="28"/>
        </w:rPr>
        <w:t>Администрация Автуринского сельского поселения (далее - Администрация) располагается по адресу: 3663306,</w:t>
      </w:r>
      <w:r w:rsidR="005709FC" w:rsidRPr="00C12387">
        <w:rPr>
          <w:color w:val="FF0000"/>
          <w:sz w:val="28"/>
          <w:szCs w:val="28"/>
        </w:rPr>
        <w:t xml:space="preserve"> </w:t>
      </w:r>
      <w:r w:rsidR="005709FC" w:rsidRPr="00C12387">
        <w:rPr>
          <w:sz w:val="28"/>
          <w:szCs w:val="28"/>
        </w:rPr>
        <w:t>Чеченская Республика, Шалинский муниципальный район, с. Автуры, ул. Бамат-Гирей Хаджи, 178</w:t>
      </w:r>
    </w:p>
    <w:p w:rsidR="005709FC" w:rsidRPr="00C12387" w:rsidRDefault="005709FC" w:rsidP="005709FC">
      <w:pPr>
        <w:ind w:firstLine="709"/>
        <w:jc w:val="both"/>
        <w:rPr>
          <w:sz w:val="28"/>
          <w:szCs w:val="28"/>
        </w:rPr>
      </w:pPr>
      <w:r w:rsidRPr="00C12387">
        <w:rPr>
          <w:sz w:val="28"/>
          <w:szCs w:val="28"/>
        </w:rPr>
        <w:t xml:space="preserve">График работы администрации: </w:t>
      </w:r>
    </w:p>
    <w:p w:rsidR="005709FC" w:rsidRPr="00C12387" w:rsidRDefault="005709FC" w:rsidP="005709FC">
      <w:pPr>
        <w:ind w:firstLine="709"/>
        <w:jc w:val="both"/>
        <w:rPr>
          <w:sz w:val="28"/>
          <w:szCs w:val="28"/>
        </w:rPr>
      </w:pPr>
      <w:r w:rsidRPr="00C12387">
        <w:rPr>
          <w:sz w:val="28"/>
          <w:szCs w:val="28"/>
        </w:rPr>
        <w:t xml:space="preserve">понедельник - пятница с 9.00 до 18.00, </w:t>
      </w:r>
    </w:p>
    <w:p w:rsidR="005709FC" w:rsidRPr="00C12387" w:rsidRDefault="005709FC" w:rsidP="005709FC">
      <w:pPr>
        <w:ind w:firstLine="709"/>
        <w:jc w:val="both"/>
        <w:rPr>
          <w:sz w:val="28"/>
          <w:szCs w:val="28"/>
        </w:rPr>
      </w:pPr>
      <w:r w:rsidRPr="00C12387">
        <w:rPr>
          <w:sz w:val="28"/>
          <w:szCs w:val="28"/>
        </w:rPr>
        <w:t>перерыв с 13.00 до 14.00,</w:t>
      </w:r>
    </w:p>
    <w:p w:rsidR="005709FC" w:rsidRPr="00C12387" w:rsidRDefault="005709FC" w:rsidP="005709FC">
      <w:pPr>
        <w:ind w:firstLine="709"/>
        <w:jc w:val="both"/>
        <w:rPr>
          <w:sz w:val="28"/>
          <w:szCs w:val="28"/>
        </w:rPr>
      </w:pPr>
      <w:r w:rsidRPr="00C12387">
        <w:rPr>
          <w:sz w:val="28"/>
          <w:szCs w:val="28"/>
        </w:rPr>
        <w:t>выходные дни − суббота, воскресенье.</w:t>
      </w:r>
    </w:p>
    <w:p w:rsidR="005709FC" w:rsidRPr="00C12387" w:rsidRDefault="005709FC" w:rsidP="005709FC">
      <w:pPr>
        <w:ind w:firstLine="709"/>
        <w:jc w:val="both"/>
        <w:rPr>
          <w:sz w:val="28"/>
          <w:szCs w:val="28"/>
        </w:rPr>
      </w:pPr>
      <w:r w:rsidRPr="00C12387">
        <w:rPr>
          <w:sz w:val="28"/>
          <w:szCs w:val="28"/>
        </w:rPr>
        <w:t>В предпраздничные дни время работы администрации сокращается на один час.</w:t>
      </w:r>
    </w:p>
    <w:p w:rsidR="00E060E0" w:rsidRPr="00C12387" w:rsidRDefault="00E060E0" w:rsidP="005709FC">
      <w:pPr>
        <w:autoSpaceDE w:val="0"/>
        <w:autoSpaceDN w:val="0"/>
        <w:adjustRightInd w:val="0"/>
        <w:ind w:firstLine="709"/>
        <w:jc w:val="both"/>
        <w:rPr>
          <w:sz w:val="28"/>
          <w:szCs w:val="28"/>
        </w:rPr>
      </w:pPr>
      <w:r w:rsidRPr="00C12387">
        <w:rPr>
          <w:sz w:val="28"/>
          <w:szCs w:val="28"/>
        </w:rPr>
        <w:t xml:space="preserve">Адрес официального сайта: </w:t>
      </w:r>
      <w:hyperlink r:id="rId9" w:history="1">
        <w:r w:rsidR="00FA171D" w:rsidRPr="00C12387">
          <w:rPr>
            <w:rStyle w:val="ae"/>
            <w:sz w:val="28"/>
            <w:szCs w:val="28"/>
          </w:rPr>
          <w:t>https://avtury-sp.ru/</w:t>
        </w:r>
      </w:hyperlink>
      <w:r w:rsidRPr="00C12387">
        <w:rPr>
          <w:sz w:val="28"/>
          <w:szCs w:val="28"/>
        </w:rPr>
        <w:t>.</w:t>
      </w:r>
    </w:p>
    <w:p w:rsidR="00E060E0" w:rsidRPr="00C12387" w:rsidRDefault="00E060E0" w:rsidP="00C80EC9">
      <w:pPr>
        <w:autoSpaceDE w:val="0"/>
        <w:autoSpaceDN w:val="0"/>
        <w:adjustRightInd w:val="0"/>
        <w:ind w:firstLine="709"/>
        <w:jc w:val="both"/>
        <w:rPr>
          <w:sz w:val="28"/>
          <w:szCs w:val="28"/>
        </w:rPr>
      </w:pPr>
      <w:r w:rsidRPr="00C12387">
        <w:rPr>
          <w:sz w:val="28"/>
          <w:szCs w:val="28"/>
        </w:rPr>
        <w:t xml:space="preserve">Адрес электронной почты </w:t>
      </w:r>
      <w:r w:rsidR="00A469EE" w:rsidRPr="00C12387">
        <w:rPr>
          <w:sz w:val="28"/>
          <w:szCs w:val="28"/>
        </w:rPr>
        <w:t>а</w:t>
      </w:r>
      <w:r w:rsidRPr="00C12387">
        <w:rPr>
          <w:sz w:val="28"/>
          <w:szCs w:val="28"/>
        </w:rPr>
        <w:t xml:space="preserve">дминистрации: </w:t>
      </w:r>
      <w:hyperlink r:id="rId10" w:history="1">
        <w:r w:rsidR="00FA171D" w:rsidRPr="00C12387">
          <w:rPr>
            <w:rStyle w:val="ae"/>
            <w:sz w:val="28"/>
            <w:szCs w:val="28"/>
          </w:rPr>
          <w:t>avturi_95@mail.ru</w:t>
        </w:r>
      </w:hyperlink>
      <w:r w:rsidRPr="00C12387">
        <w:rPr>
          <w:sz w:val="28"/>
          <w:szCs w:val="28"/>
        </w:rPr>
        <w:t>.</w:t>
      </w:r>
    </w:p>
    <w:p w:rsidR="00C12387" w:rsidRPr="00C12387" w:rsidRDefault="00E060E0" w:rsidP="00C957C0">
      <w:pPr>
        <w:autoSpaceDE w:val="0"/>
        <w:autoSpaceDN w:val="0"/>
        <w:adjustRightInd w:val="0"/>
        <w:ind w:firstLine="709"/>
        <w:jc w:val="both"/>
        <w:rPr>
          <w:sz w:val="28"/>
          <w:szCs w:val="28"/>
        </w:rPr>
      </w:pPr>
      <w:r w:rsidRPr="00C12387">
        <w:rPr>
          <w:sz w:val="28"/>
          <w:szCs w:val="28"/>
        </w:rPr>
        <w:t xml:space="preserve">1.3.6. Информация о местонахождении и графике работы, справочных телефонах и официальных сайтах МФЦ </w:t>
      </w:r>
      <w:r w:rsidR="0078253E" w:rsidRPr="00C12387">
        <w:rPr>
          <w:sz w:val="28"/>
          <w:szCs w:val="28"/>
        </w:rPr>
        <w:t>р</w:t>
      </w:r>
      <w:r w:rsidR="008A4236" w:rsidRPr="00C12387">
        <w:rPr>
          <w:sz w:val="28"/>
          <w:szCs w:val="28"/>
        </w:rPr>
        <w:t>азмещае</w:t>
      </w:r>
      <w:r w:rsidR="0078253E" w:rsidRPr="00C12387">
        <w:rPr>
          <w:sz w:val="28"/>
          <w:szCs w:val="28"/>
        </w:rPr>
        <w:t xml:space="preserve">тся на </w:t>
      </w:r>
      <w:r w:rsidR="00C957C0" w:rsidRPr="00C12387">
        <w:rPr>
          <w:sz w:val="28"/>
          <w:szCs w:val="28"/>
        </w:rPr>
        <w:t xml:space="preserve">Едином портале многофункциональных центров предоставления государственных и муниципальных услуг </w:t>
      </w:r>
      <w:r w:rsidR="00F32117" w:rsidRPr="00C12387">
        <w:rPr>
          <w:sz w:val="28"/>
          <w:szCs w:val="28"/>
        </w:rPr>
        <w:t>Чеченской Республики</w:t>
      </w:r>
      <w:r w:rsidR="00F32117" w:rsidRPr="00C12387">
        <w:rPr>
          <w:sz w:val="28"/>
          <w:szCs w:val="28"/>
        </w:rPr>
        <w:t xml:space="preserve"> </w:t>
      </w:r>
      <w:r w:rsidR="00C957C0" w:rsidRPr="00C12387">
        <w:rPr>
          <w:sz w:val="28"/>
          <w:szCs w:val="28"/>
        </w:rPr>
        <w:t xml:space="preserve">в информационно-телекоммуникационной сети «Интернет» – </w:t>
      </w:r>
      <w:hyperlink r:id="rId11" w:history="1">
        <w:r w:rsidR="00C12387" w:rsidRPr="00C12387">
          <w:rPr>
            <w:rStyle w:val="ae"/>
            <w:sz w:val="28"/>
            <w:szCs w:val="28"/>
          </w:rPr>
          <w:t>www.e-mfc.ru</w:t>
        </w:r>
      </w:hyperlink>
    </w:p>
    <w:p w:rsidR="00E060E0" w:rsidRPr="00C12387" w:rsidRDefault="00C12387" w:rsidP="00C957C0">
      <w:pPr>
        <w:autoSpaceDE w:val="0"/>
        <w:autoSpaceDN w:val="0"/>
        <w:adjustRightInd w:val="0"/>
        <w:ind w:firstLine="709"/>
        <w:jc w:val="both"/>
        <w:rPr>
          <w:sz w:val="28"/>
          <w:szCs w:val="28"/>
        </w:rPr>
      </w:pPr>
      <w:proofErr w:type="gramStart"/>
      <w:r w:rsidRPr="00C12387">
        <w:rPr>
          <w:sz w:val="28"/>
          <w:szCs w:val="28"/>
        </w:rPr>
        <w:t xml:space="preserve">Адрес портала </w:t>
      </w:r>
      <w:proofErr w:type="spellStart"/>
      <w:r w:rsidRPr="00C12387">
        <w:rPr>
          <w:sz w:val="28"/>
          <w:szCs w:val="28"/>
        </w:rPr>
        <w:t>госуслуг</w:t>
      </w:r>
      <w:proofErr w:type="spellEnd"/>
      <w:r w:rsidRPr="00C12387">
        <w:rPr>
          <w:sz w:val="28"/>
          <w:szCs w:val="28"/>
        </w:rPr>
        <w:t>:</w:t>
      </w:r>
      <w:r w:rsidRPr="00C12387">
        <w:rPr>
          <w:rFonts w:ascii="Arial" w:hAnsi="Arial" w:cs="Arial"/>
        </w:rPr>
        <w:t xml:space="preserve"> </w:t>
      </w:r>
      <w:r w:rsidRPr="00C12387">
        <w:rPr>
          <w:sz w:val="28"/>
          <w:szCs w:val="28"/>
        </w:rPr>
        <w:t xml:space="preserve">федеральная государственная информационная система «Единый портал государственных и муниципальных услуг (функций)»: </w:t>
      </w:r>
      <w:hyperlink r:id="rId12" w:history="1">
        <w:r w:rsidRPr="00C12387">
          <w:rPr>
            <w:rStyle w:val="ae"/>
            <w:sz w:val="28"/>
            <w:szCs w:val="28"/>
          </w:rPr>
          <w:t>http://gosuslugi.ru</w:t>
        </w:r>
      </w:hyperlink>
      <w:r w:rsidRPr="00C12387">
        <w:rPr>
          <w:sz w:val="28"/>
          <w:szCs w:val="28"/>
        </w:rPr>
        <w:t xml:space="preserve"> (далее – Единый портал</w:t>
      </w:r>
      <w:r w:rsidR="00C143EF" w:rsidRPr="00C12387">
        <w:rPr>
          <w:sz w:val="28"/>
          <w:szCs w:val="28"/>
        </w:rPr>
        <w:t>.</w:t>
      </w:r>
      <w:proofErr w:type="gramEnd"/>
    </w:p>
    <w:p w:rsidR="00C143EF" w:rsidRDefault="00C143EF" w:rsidP="00C143EF">
      <w:pPr>
        <w:autoSpaceDE w:val="0"/>
        <w:autoSpaceDN w:val="0"/>
        <w:adjustRightInd w:val="0"/>
        <w:ind w:firstLine="709"/>
        <w:jc w:val="both"/>
        <w:rPr>
          <w:sz w:val="28"/>
          <w:szCs w:val="28"/>
        </w:rPr>
      </w:pPr>
      <w:r w:rsidRPr="00C12387">
        <w:rPr>
          <w:sz w:val="28"/>
          <w:szCs w:val="28"/>
        </w:rPr>
        <w:t>1.3.</w:t>
      </w:r>
      <w:r w:rsidR="000D60D5" w:rsidRPr="00C12387">
        <w:rPr>
          <w:sz w:val="28"/>
          <w:szCs w:val="28"/>
        </w:rPr>
        <w:t>7</w:t>
      </w:r>
      <w:r w:rsidRPr="00C12387">
        <w:rPr>
          <w:sz w:val="28"/>
          <w:szCs w:val="28"/>
        </w:rPr>
        <w:t>. Организации, предоставляющие услуги, являющиеся необходимыми и обязательными, отсутствуют.</w:t>
      </w:r>
    </w:p>
    <w:p w:rsidR="00C957C0" w:rsidRPr="00CC35A2" w:rsidRDefault="00C957C0" w:rsidP="00C957C0">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sz w:val="28"/>
          <w:szCs w:val="28"/>
        </w:rPr>
      </w:pPr>
      <w:bookmarkStart w:id="0" w:name="Par146"/>
      <w:bookmarkEnd w:id="0"/>
      <w:r w:rsidRPr="00CC35A2">
        <w:rPr>
          <w:b/>
          <w:sz w:val="28"/>
          <w:szCs w:val="28"/>
        </w:rPr>
        <w:t>2.1. Наименование муниципальной услуги</w:t>
      </w:r>
    </w:p>
    <w:p w:rsidR="00E060E0" w:rsidRPr="00CC35A2" w:rsidRDefault="00E060E0" w:rsidP="00E47A1E">
      <w:pPr>
        <w:jc w:val="both"/>
        <w:rPr>
          <w:sz w:val="28"/>
          <w:szCs w:val="28"/>
        </w:rPr>
      </w:pPr>
    </w:p>
    <w:p w:rsidR="00E060E0" w:rsidRPr="00CC35A2" w:rsidRDefault="00E060E0" w:rsidP="00C80EC9">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FE2D6F" w:rsidRPr="00FE2D6F">
        <w:rPr>
          <w:bCs/>
          <w:sz w:val="28"/>
          <w:szCs w:val="28"/>
        </w:rPr>
        <w:t>Предоставление выписки из похозяйственной книги</w:t>
      </w:r>
      <w:r w:rsidRPr="00CC35A2">
        <w:rPr>
          <w:bCs/>
          <w:sz w:val="28"/>
          <w:szCs w:val="28"/>
        </w:rPr>
        <w:t>».</w:t>
      </w:r>
    </w:p>
    <w:p w:rsidR="00E060E0" w:rsidRPr="00CC35A2" w:rsidRDefault="00E060E0" w:rsidP="00C80EC9">
      <w:pPr>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E060E0" w:rsidRPr="00CC35A2" w:rsidRDefault="00E060E0" w:rsidP="00C80EC9">
      <w:pPr>
        <w:jc w:val="both"/>
        <w:rPr>
          <w:sz w:val="28"/>
          <w:szCs w:val="28"/>
        </w:rPr>
      </w:pPr>
    </w:p>
    <w:p w:rsidR="00E060E0" w:rsidRPr="00CC35A2" w:rsidRDefault="00E060E0" w:rsidP="00C80EC9">
      <w:pPr>
        <w:ind w:firstLine="709"/>
        <w:jc w:val="both"/>
        <w:rPr>
          <w:sz w:val="28"/>
          <w:szCs w:val="28"/>
        </w:rPr>
      </w:pPr>
      <w:r w:rsidRPr="00CC35A2">
        <w:rPr>
          <w:sz w:val="28"/>
          <w:szCs w:val="28"/>
        </w:rPr>
        <w:t xml:space="preserve">2.2.1. Муниципальную услугу предоставляет </w:t>
      </w:r>
      <w:r w:rsidR="00C143EF">
        <w:rPr>
          <w:sz w:val="28"/>
          <w:szCs w:val="28"/>
        </w:rPr>
        <w:t>а</w:t>
      </w:r>
      <w:r w:rsidRPr="00CC35A2">
        <w:rPr>
          <w:sz w:val="28"/>
          <w:szCs w:val="28"/>
        </w:rPr>
        <w:t>дминистрация.</w:t>
      </w:r>
    </w:p>
    <w:p w:rsidR="00E060E0" w:rsidRDefault="00E060E0" w:rsidP="006E23BA">
      <w:pPr>
        <w:ind w:firstLine="709"/>
        <w:jc w:val="both"/>
        <w:rPr>
          <w:sz w:val="28"/>
          <w:szCs w:val="28"/>
        </w:rPr>
      </w:pPr>
      <w:r w:rsidRPr="00CC35A2">
        <w:rPr>
          <w:sz w:val="28"/>
          <w:szCs w:val="28"/>
        </w:rPr>
        <w:t>2.2.2. В предоставлении мун</w:t>
      </w:r>
      <w:r w:rsidR="00F27892">
        <w:rPr>
          <w:sz w:val="28"/>
          <w:szCs w:val="28"/>
        </w:rPr>
        <w:t xml:space="preserve">иципальной услуги </w:t>
      </w:r>
      <w:r w:rsidR="009A3E04">
        <w:rPr>
          <w:sz w:val="28"/>
          <w:szCs w:val="28"/>
        </w:rPr>
        <w:t>участвую</w:t>
      </w:r>
      <w:r w:rsidRPr="00CC35A2">
        <w:rPr>
          <w:sz w:val="28"/>
          <w:szCs w:val="28"/>
        </w:rPr>
        <w:t>т МФЦ</w:t>
      </w:r>
      <w:r w:rsidR="006E23BA" w:rsidRPr="006E23BA">
        <w:rPr>
          <w:rFonts w:eastAsiaTheme="minorHAnsi"/>
          <w:sz w:val="28"/>
          <w:szCs w:val="28"/>
          <w:lang w:eastAsia="en-US"/>
        </w:rPr>
        <w:t xml:space="preserve"> </w:t>
      </w:r>
      <w:r w:rsidR="006E23BA" w:rsidRPr="006E23BA">
        <w:rPr>
          <w:sz w:val="28"/>
          <w:szCs w:val="28"/>
        </w:rPr>
        <w:t xml:space="preserve">на основании заключенных между </w:t>
      </w:r>
      <w:r w:rsidR="006E23BA">
        <w:rPr>
          <w:sz w:val="28"/>
          <w:szCs w:val="28"/>
        </w:rPr>
        <w:t xml:space="preserve">администрацией и </w:t>
      </w:r>
      <w:r w:rsidR="006E23BA" w:rsidRPr="006E23BA">
        <w:rPr>
          <w:sz w:val="28"/>
          <w:szCs w:val="28"/>
        </w:rPr>
        <w:t xml:space="preserve">государственным автономным учреждением </w:t>
      </w:r>
      <w:r w:rsidR="007065A8">
        <w:rPr>
          <w:sz w:val="28"/>
          <w:szCs w:val="28"/>
        </w:rPr>
        <w:t>Чеченской Республики</w:t>
      </w:r>
      <w:r w:rsidR="007065A8" w:rsidRPr="006E23BA">
        <w:rPr>
          <w:sz w:val="28"/>
          <w:szCs w:val="28"/>
        </w:rPr>
        <w:t xml:space="preserve"> </w:t>
      </w:r>
      <w:r w:rsidR="006E23BA" w:rsidRPr="006E23BA">
        <w:rPr>
          <w:sz w:val="28"/>
          <w:szCs w:val="28"/>
        </w:rPr>
        <w:t xml:space="preserve">«Многофункциональный центр предоставления государственных и муниципальных услуг </w:t>
      </w:r>
      <w:r w:rsidR="007065A8">
        <w:rPr>
          <w:sz w:val="28"/>
          <w:szCs w:val="28"/>
        </w:rPr>
        <w:t>Чеченской Республики</w:t>
      </w:r>
      <w:r w:rsidR="006E23BA" w:rsidRPr="006E23BA">
        <w:rPr>
          <w:sz w:val="28"/>
          <w:szCs w:val="28"/>
        </w:rPr>
        <w:t>» соглашения и дополнительных соглашений к нему.</w:t>
      </w:r>
    </w:p>
    <w:p w:rsidR="00764AFA" w:rsidRPr="00764AFA" w:rsidRDefault="00764AFA" w:rsidP="00764AFA">
      <w:pPr>
        <w:ind w:firstLine="709"/>
        <w:jc w:val="both"/>
        <w:rPr>
          <w:sz w:val="28"/>
          <w:szCs w:val="28"/>
        </w:rPr>
      </w:pPr>
      <w:r w:rsidRPr="00764AFA">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7065A8">
        <w:rPr>
          <w:sz w:val="28"/>
          <w:szCs w:val="28"/>
        </w:rPr>
        <w:t>Чеченской Республики</w:t>
      </w:r>
      <w:r w:rsidR="007065A8" w:rsidRPr="00764AFA">
        <w:rPr>
          <w:sz w:val="28"/>
          <w:szCs w:val="28"/>
        </w:rPr>
        <w:t xml:space="preserve"> </w:t>
      </w:r>
      <w:r w:rsidRPr="00764AFA">
        <w:rPr>
          <w:sz w:val="28"/>
          <w:szCs w:val="28"/>
        </w:rPr>
        <w:t>для предоставления ему муниципальной услуги по экстерриториальному принципу.</w:t>
      </w:r>
    </w:p>
    <w:p w:rsidR="00764AFA" w:rsidRPr="00CC35A2" w:rsidRDefault="00764AFA" w:rsidP="00A60A75">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A60A75">
        <w:rPr>
          <w:sz w:val="28"/>
          <w:szCs w:val="28"/>
        </w:rPr>
        <w:t xml:space="preserve">администрацией с </w:t>
      </w:r>
      <w:r w:rsidRPr="00764AFA">
        <w:rPr>
          <w:sz w:val="28"/>
          <w:szCs w:val="28"/>
        </w:rPr>
        <w:t>уполномоченным МФЦ.</w:t>
      </w:r>
    </w:p>
    <w:p w:rsidR="00BE3CD0" w:rsidRPr="00BE3CD0" w:rsidRDefault="00CD74C1" w:rsidP="00BE3CD0">
      <w:pPr>
        <w:ind w:firstLine="708"/>
        <w:jc w:val="both"/>
        <w:rPr>
          <w:sz w:val="28"/>
          <w:szCs w:val="28"/>
        </w:rPr>
      </w:pPr>
      <w:r>
        <w:rPr>
          <w:sz w:val="28"/>
          <w:szCs w:val="28"/>
        </w:rPr>
        <w:lastRenderedPageBreak/>
        <w:t>2.2.3</w:t>
      </w:r>
      <w:r w:rsidR="00E060E0" w:rsidRPr="00CC35A2">
        <w:rPr>
          <w:sz w:val="28"/>
          <w:szCs w:val="28"/>
        </w:rPr>
        <w:t xml:space="preserve">. </w:t>
      </w:r>
      <w:r w:rsidR="00BE3CD0" w:rsidRPr="00BE3CD0">
        <w:rPr>
          <w:sz w:val="28"/>
          <w:szCs w:val="28"/>
        </w:rPr>
        <w:t>Органы, предоставляющие муниципальные услуги, не вправе требовать от заявителя:</w:t>
      </w:r>
    </w:p>
    <w:p w:rsidR="00BE3CD0" w:rsidRPr="00BE3CD0" w:rsidRDefault="00BE3CD0" w:rsidP="00BE3CD0">
      <w:pPr>
        <w:ind w:firstLine="708"/>
        <w:jc w:val="both"/>
        <w:rPr>
          <w:sz w:val="28"/>
          <w:szCs w:val="28"/>
        </w:rPr>
      </w:pPr>
      <w:r w:rsidRPr="00BE3CD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E3CD0" w:rsidRPr="00BE3CD0" w:rsidRDefault="00BE3CD0" w:rsidP="00BE3CD0">
      <w:pPr>
        <w:ind w:firstLine="708"/>
        <w:jc w:val="both"/>
        <w:rPr>
          <w:sz w:val="28"/>
          <w:szCs w:val="28"/>
        </w:rPr>
      </w:pPr>
      <w:proofErr w:type="gramStart"/>
      <w:r w:rsidRPr="00BE3CD0">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в соответствии с нормативными правовыми актами Российской Федерации, нормативными правовыми актами субъектов</w:t>
      </w:r>
      <w:proofErr w:type="gramEnd"/>
      <w:r w:rsidRPr="00BE3CD0">
        <w:rPr>
          <w:sz w:val="28"/>
          <w:szCs w:val="28"/>
        </w:rPr>
        <w:t xml:space="preserve"> Российской Федерации, муниципальными правовыми актами.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E3CD0" w:rsidRPr="00BE3CD0" w:rsidRDefault="00BE3CD0" w:rsidP="00BE3CD0">
      <w:pPr>
        <w:ind w:firstLine="708"/>
        <w:jc w:val="both"/>
        <w:rPr>
          <w:sz w:val="28"/>
          <w:szCs w:val="28"/>
        </w:rPr>
      </w:pPr>
      <w:r w:rsidRPr="00BE3CD0">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w:t>
      </w:r>
    </w:p>
    <w:p w:rsidR="00BE3CD0" w:rsidRPr="00BE3CD0" w:rsidRDefault="00BE3CD0" w:rsidP="00BE3CD0">
      <w:pPr>
        <w:ind w:firstLine="708"/>
        <w:jc w:val="both"/>
        <w:rPr>
          <w:sz w:val="28"/>
          <w:szCs w:val="28"/>
        </w:rPr>
      </w:pPr>
      <w:r w:rsidRPr="00BE3CD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E3CD0" w:rsidRPr="00BE3CD0" w:rsidRDefault="00BE3CD0" w:rsidP="00BE3CD0">
      <w:pPr>
        <w:ind w:firstLine="708"/>
        <w:jc w:val="both"/>
        <w:rPr>
          <w:sz w:val="28"/>
          <w:szCs w:val="28"/>
        </w:rPr>
      </w:pPr>
      <w:r w:rsidRPr="00BE3CD0">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E3CD0" w:rsidRPr="00BE3CD0" w:rsidRDefault="00BE3CD0" w:rsidP="00BE3CD0">
      <w:pPr>
        <w:ind w:firstLine="708"/>
        <w:jc w:val="both"/>
        <w:rPr>
          <w:sz w:val="28"/>
          <w:szCs w:val="28"/>
        </w:rPr>
      </w:pPr>
      <w:r w:rsidRPr="00BE3CD0">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E3CD0" w:rsidRPr="00BE3CD0" w:rsidRDefault="00BE3CD0" w:rsidP="00BE3CD0">
      <w:pPr>
        <w:ind w:firstLine="708"/>
        <w:jc w:val="both"/>
        <w:rPr>
          <w:sz w:val="28"/>
          <w:szCs w:val="28"/>
        </w:rPr>
      </w:pPr>
      <w:r w:rsidRPr="00BE3CD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E3CD0" w:rsidRPr="00BE3CD0" w:rsidRDefault="00BE3CD0" w:rsidP="00BE3CD0">
      <w:pPr>
        <w:ind w:firstLine="708"/>
        <w:jc w:val="both"/>
        <w:rPr>
          <w:sz w:val="28"/>
          <w:szCs w:val="28"/>
        </w:rPr>
      </w:pPr>
      <w:proofErr w:type="gramStart"/>
      <w:r w:rsidRPr="00BE3CD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w:t>
      </w:r>
      <w:r w:rsidRPr="00BE3CD0">
        <w:rPr>
          <w:sz w:val="28"/>
          <w:szCs w:val="28"/>
        </w:rPr>
        <w:lastRenderedPageBreak/>
        <w:t>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E3CD0">
        <w:rPr>
          <w:sz w:val="28"/>
          <w:szCs w:val="28"/>
        </w:rPr>
        <w:t xml:space="preserve">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E060E0" w:rsidRPr="00CC35A2" w:rsidRDefault="00E060E0" w:rsidP="00BE3CD0">
      <w:pPr>
        <w:ind w:firstLine="708"/>
        <w:jc w:val="both"/>
        <w:rPr>
          <w:sz w:val="28"/>
          <w:szCs w:val="28"/>
        </w:rPr>
      </w:pPr>
    </w:p>
    <w:p w:rsidR="00E060E0" w:rsidRPr="00CC35A2" w:rsidRDefault="00E060E0" w:rsidP="00C80EC9">
      <w:pPr>
        <w:jc w:val="center"/>
        <w:rPr>
          <w:b/>
          <w:sz w:val="28"/>
          <w:szCs w:val="28"/>
        </w:rPr>
      </w:pPr>
      <w:bookmarkStart w:id="1" w:name="Par159"/>
      <w:bookmarkEnd w:id="1"/>
      <w:r w:rsidRPr="00CC35A2">
        <w:rPr>
          <w:b/>
          <w:sz w:val="28"/>
          <w:szCs w:val="28"/>
        </w:rPr>
        <w:t xml:space="preserve">2.3. </w:t>
      </w:r>
      <w:r w:rsidR="0098254D" w:rsidRPr="00CC35A2">
        <w:rPr>
          <w:b/>
          <w:color w:val="000000"/>
          <w:sz w:val="28"/>
          <w:szCs w:val="28"/>
        </w:rPr>
        <w:t>Описание р</w:t>
      </w:r>
      <w:r w:rsidRPr="00CC35A2">
        <w:rPr>
          <w:b/>
          <w:sz w:val="28"/>
          <w:szCs w:val="28"/>
        </w:rPr>
        <w:t>езультат</w:t>
      </w:r>
      <w:r w:rsidR="0098254D" w:rsidRPr="00CC35A2">
        <w:rPr>
          <w:b/>
          <w:sz w:val="28"/>
          <w:szCs w:val="28"/>
        </w:rPr>
        <w:t>а</w:t>
      </w:r>
      <w:r w:rsidRPr="00CC35A2">
        <w:rPr>
          <w:b/>
          <w:sz w:val="28"/>
          <w:szCs w:val="28"/>
        </w:rPr>
        <w:t xml:space="preserve"> предоставления муниципальной услуги</w:t>
      </w:r>
    </w:p>
    <w:p w:rsidR="00E060E0" w:rsidRPr="00CC35A2" w:rsidRDefault="00E060E0" w:rsidP="00C80EC9">
      <w:pPr>
        <w:jc w:val="both"/>
        <w:rPr>
          <w:sz w:val="28"/>
          <w:szCs w:val="28"/>
        </w:rPr>
      </w:pPr>
    </w:p>
    <w:p w:rsidR="002B0591" w:rsidRPr="00CC35A2" w:rsidRDefault="00B158D9" w:rsidP="002B0591">
      <w:pPr>
        <w:ind w:firstLine="708"/>
        <w:jc w:val="both"/>
        <w:rPr>
          <w:sz w:val="28"/>
          <w:szCs w:val="28"/>
        </w:rPr>
      </w:pPr>
      <w:bookmarkStart w:id="2" w:name="sub_137"/>
      <w:r w:rsidRPr="00CC35A2">
        <w:rPr>
          <w:sz w:val="28"/>
          <w:szCs w:val="28"/>
        </w:rPr>
        <w:t xml:space="preserve">Результатом предоставления муниципальной услуги является </w:t>
      </w:r>
      <w:r w:rsidR="002B0591">
        <w:rPr>
          <w:sz w:val="28"/>
          <w:szCs w:val="28"/>
        </w:rPr>
        <w:t>выписка из похозяйственной книги</w:t>
      </w:r>
      <w:r w:rsidR="002B0591" w:rsidRPr="00CC35A2">
        <w:rPr>
          <w:sz w:val="28"/>
          <w:szCs w:val="28"/>
        </w:rPr>
        <w:t xml:space="preserve"> или уведомление об отказе в предоставлении муниципальной услуги.</w:t>
      </w:r>
    </w:p>
    <w:p w:rsidR="008D7B93" w:rsidRPr="008D7B93" w:rsidRDefault="008D7B93" w:rsidP="008D7B93">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8D7B93" w:rsidRPr="008D7B93" w:rsidRDefault="008D7B93" w:rsidP="008D7B93">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8D7B93" w:rsidRPr="00CC35A2" w:rsidRDefault="008D7B93" w:rsidP="008D7B93">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bookmarkEnd w:id="2"/>
    <w:p w:rsidR="00E060E0" w:rsidRPr="00CC35A2" w:rsidRDefault="00E060E0" w:rsidP="00C80EC9">
      <w:pPr>
        <w:jc w:val="both"/>
        <w:rPr>
          <w:sz w:val="28"/>
          <w:szCs w:val="28"/>
        </w:rPr>
      </w:pPr>
    </w:p>
    <w:p w:rsidR="007171EC" w:rsidRDefault="007171EC" w:rsidP="008D7B93">
      <w:pPr>
        <w:autoSpaceDE w:val="0"/>
        <w:autoSpaceDN w:val="0"/>
        <w:adjustRightInd w:val="0"/>
        <w:jc w:val="center"/>
        <w:rPr>
          <w:b/>
          <w:sz w:val="28"/>
          <w:szCs w:val="28"/>
        </w:rPr>
      </w:pPr>
    </w:p>
    <w:p w:rsidR="00E060E0" w:rsidRDefault="00E060E0" w:rsidP="008D7B93">
      <w:pPr>
        <w:autoSpaceDE w:val="0"/>
        <w:autoSpaceDN w:val="0"/>
        <w:adjustRightInd w:val="0"/>
        <w:jc w:val="center"/>
        <w:rPr>
          <w:b/>
          <w:sz w:val="28"/>
          <w:szCs w:val="28"/>
        </w:rPr>
      </w:pPr>
      <w:r w:rsidRPr="00CC35A2">
        <w:rPr>
          <w:b/>
          <w:sz w:val="28"/>
          <w:szCs w:val="28"/>
        </w:rPr>
        <w:t>2.4. Срок предоставления муниципальной услуги</w:t>
      </w:r>
      <w:r w:rsidR="008D7B93">
        <w:rPr>
          <w:b/>
          <w:sz w:val="28"/>
          <w:szCs w:val="28"/>
        </w:rPr>
        <w:t>,</w:t>
      </w:r>
      <w:r w:rsidR="008D7B93" w:rsidRPr="008D7B93">
        <w:rPr>
          <w:rFonts w:eastAsiaTheme="minorHAnsi"/>
          <w:b/>
          <w:sz w:val="28"/>
          <w:szCs w:val="28"/>
          <w:lang w:eastAsia="zh-CN"/>
        </w:rPr>
        <w:t xml:space="preserve"> </w:t>
      </w:r>
      <w:r w:rsidR="008D7B93" w:rsidRPr="008D7B93">
        <w:rPr>
          <w:b/>
          <w:sz w:val="28"/>
          <w:szCs w:val="28"/>
        </w:rPr>
        <w:t>в том числе с учетом необходимости обращения в организации, участвующие в</w:t>
      </w:r>
      <w:r w:rsidR="008D7B93">
        <w:rPr>
          <w:b/>
          <w:sz w:val="28"/>
          <w:szCs w:val="28"/>
        </w:rPr>
        <w:t xml:space="preserve"> </w:t>
      </w:r>
      <w:r w:rsidR="008D7B93" w:rsidRPr="008D7B93">
        <w:rPr>
          <w:b/>
          <w:sz w:val="28"/>
          <w:szCs w:val="28"/>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71EC" w:rsidRPr="00CC35A2" w:rsidRDefault="007171EC" w:rsidP="008D7B93">
      <w:pPr>
        <w:autoSpaceDE w:val="0"/>
        <w:autoSpaceDN w:val="0"/>
        <w:adjustRightInd w:val="0"/>
        <w:jc w:val="center"/>
        <w:rPr>
          <w:b/>
          <w:sz w:val="28"/>
          <w:szCs w:val="28"/>
        </w:rPr>
      </w:pPr>
    </w:p>
    <w:p w:rsidR="00E060E0" w:rsidRPr="00CC35A2" w:rsidRDefault="00E060E0" w:rsidP="00C80EC9">
      <w:pPr>
        <w:jc w:val="both"/>
        <w:rPr>
          <w:sz w:val="28"/>
          <w:szCs w:val="28"/>
        </w:rPr>
      </w:pPr>
    </w:p>
    <w:p w:rsidR="00276690" w:rsidRDefault="00E060E0" w:rsidP="00276690">
      <w:pPr>
        <w:ind w:firstLine="708"/>
        <w:jc w:val="both"/>
        <w:rPr>
          <w:sz w:val="28"/>
          <w:szCs w:val="28"/>
        </w:rPr>
      </w:pPr>
      <w:r w:rsidRPr="00CC35A2">
        <w:rPr>
          <w:sz w:val="28"/>
          <w:szCs w:val="28"/>
        </w:rPr>
        <w:t xml:space="preserve">Срок предоставления муниципальной услуги </w:t>
      </w:r>
      <w:r w:rsidR="008D7B93">
        <w:rPr>
          <w:sz w:val="28"/>
          <w:szCs w:val="28"/>
        </w:rPr>
        <w:t>составляет не более</w:t>
      </w:r>
      <w:r w:rsidRPr="00CC35A2">
        <w:rPr>
          <w:sz w:val="28"/>
          <w:szCs w:val="28"/>
        </w:rPr>
        <w:t xml:space="preserve"> </w:t>
      </w:r>
      <w:r w:rsidR="00E61870">
        <w:rPr>
          <w:sz w:val="28"/>
          <w:szCs w:val="28"/>
        </w:rPr>
        <w:t>5</w:t>
      </w:r>
      <w:r w:rsidR="00540146">
        <w:rPr>
          <w:sz w:val="28"/>
          <w:szCs w:val="28"/>
        </w:rPr>
        <w:t xml:space="preserve"> (</w:t>
      </w:r>
      <w:r w:rsidR="00E61870">
        <w:rPr>
          <w:sz w:val="28"/>
          <w:szCs w:val="28"/>
        </w:rPr>
        <w:t>пят</w:t>
      </w:r>
      <w:r w:rsidR="00540146">
        <w:rPr>
          <w:sz w:val="28"/>
          <w:szCs w:val="28"/>
        </w:rPr>
        <w:t>и)</w:t>
      </w:r>
      <w:r w:rsidRPr="00CC35A2">
        <w:rPr>
          <w:sz w:val="28"/>
          <w:szCs w:val="28"/>
        </w:rPr>
        <w:t xml:space="preserve"> рабочих дней со дня </w:t>
      </w:r>
      <w:r w:rsidR="008D7B93">
        <w:rPr>
          <w:sz w:val="28"/>
          <w:szCs w:val="28"/>
        </w:rPr>
        <w:t>регистрации</w:t>
      </w:r>
      <w:r w:rsidRPr="00CC35A2">
        <w:rPr>
          <w:sz w:val="28"/>
          <w:szCs w:val="28"/>
        </w:rPr>
        <w:t xml:space="preserve"> заявления </w:t>
      </w:r>
      <w:r w:rsidR="00D228E0" w:rsidRPr="00D228E0">
        <w:rPr>
          <w:sz w:val="28"/>
          <w:szCs w:val="28"/>
        </w:rPr>
        <w:t xml:space="preserve">о предоставлении </w:t>
      </w:r>
      <w:r w:rsidR="008D7B93">
        <w:rPr>
          <w:sz w:val="28"/>
          <w:szCs w:val="28"/>
        </w:rPr>
        <w:t>муниципальной услуги</w:t>
      </w:r>
      <w:r w:rsidR="00276690">
        <w:rPr>
          <w:sz w:val="28"/>
          <w:szCs w:val="28"/>
        </w:rPr>
        <w:t>.</w:t>
      </w:r>
    </w:p>
    <w:p w:rsidR="00CD5BF7" w:rsidRDefault="00CD5BF7" w:rsidP="00CD5BF7">
      <w:pPr>
        <w:ind w:firstLine="708"/>
        <w:jc w:val="both"/>
        <w:rPr>
          <w:sz w:val="28"/>
          <w:szCs w:val="28"/>
        </w:rPr>
      </w:pPr>
      <w:r w:rsidRPr="00CD5BF7">
        <w:rPr>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E61870">
        <w:rPr>
          <w:sz w:val="28"/>
          <w:szCs w:val="28"/>
        </w:rPr>
        <w:t>сем</w:t>
      </w:r>
      <w:r>
        <w:rPr>
          <w:sz w:val="28"/>
          <w:szCs w:val="28"/>
        </w:rPr>
        <w:t>и</w:t>
      </w:r>
      <w:r w:rsidRPr="00CD5BF7">
        <w:rPr>
          <w:sz w:val="28"/>
          <w:szCs w:val="28"/>
        </w:rPr>
        <w:t xml:space="preserve"> рабочих дней</w:t>
      </w:r>
      <w:r>
        <w:rPr>
          <w:sz w:val="28"/>
          <w:szCs w:val="28"/>
        </w:rPr>
        <w:t>.</w:t>
      </w:r>
    </w:p>
    <w:p w:rsidR="00E060E0" w:rsidRDefault="00E060E0" w:rsidP="00E47A1E">
      <w:pPr>
        <w:jc w:val="both"/>
        <w:rPr>
          <w:sz w:val="28"/>
          <w:szCs w:val="28"/>
        </w:rPr>
      </w:pPr>
    </w:p>
    <w:p w:rsidR="007171EC" w:rsidRPr="00CC35A2" w:rsidRDefault="007171EC" w:rsidP="00E47A1E">
      <w:pPr>
        <w:jc w:val="both"/>
        <w:rPr>
          <w:sz w:val="28"/>
          <w:szCs w:val="28"/>
        </w:rPr>
      </w:pPr>
    </w:p>
    <w:p w:rsidR="00C05FC1" w:rsidRDefault="00E060E0" w:rsidP="00C80EC9">
      <w:pPr>
        <w:autoSpaceDE w:val="0"/>
        <w:autoSpaceDN w:val="0"/>
        <w:adjustRightInd w:val="0"/>
        <w:jc w:val="center"/>
        <w:rPr>
          <w:b/>
          <w:sz w:val="28"/>
          <w:szCs w:val="28"/>
        </w:rPr>
      </w:pPr>
      <w:r w:rsidRPr="00CC35A2">
        <w:rPr>
          <w:b/>
          <w:sz w:val="28"/>
          <w:szCs w:val="28"/>
        </w:rPr>
        <w:lastRenderedPageBreak/>
        <w:t xml:space="preserve">2.5. </w:t>
      </w:r>
      <w:r w:rsidR="00C05FC1">
        <w:rPr>
          <w:b/>
          <w:sz w:val="28"/>
          <w:szCs w:val="28"/>
        </w:rPr>
        <w:t>Н</w:t>
      </w:r>
      <w:r w:rsidR="00C05FC1" w:rsidRPr="00C05FC1">
        <w:rPr>
          <w:b/>
          <w:sz w:val="28"/>
          <w:szCs w:val="28"/>
        </w:rPr>
        <w:t xml:space="preserve">ормативные правовые акты, регулирующие предоставление </w:t>
      </w:r>
      <w:r w:rsidR="002A549C">
        <w:rPr>
          <w:b/>
          <w:sz w:val="28"/>
          <w:szCs w:val="28"/>
        </w:rPr>
        <w:t>муниципальн</w:t>
      </w:r>
      <w:r w:rsidR="00C05FC1" w:rsidRPr="00C05FC1">
        <w:rPr>
          <w:b/>
          <w:sz w:val="28"/>
          <w:szCs w:val="28"/>
        </w:rPr>
        <w:t>ой услуги</w:t>
      </w:r>
    </w:p>
    <w:p w:rsidR="00C05FC1" w:rsidRPr="002A549C" w:rsidRDefault="00C05FC1" w:rsidP="002A549C">
      <w:pPr>
        <w:autoSpaceDE w:val="0"/>
        <w:autoSpaceDN w:val="0"/>
        <w:adjustRightInd w:val="0"/>
        <w:rPr>
          <w:sz w:val="28"/>
          <w:szCs w:val="28"/>
        </w:rPr>
      </w:pPr>
    </w:p>
    <w:p w:rsidR="00E060E0" w:rsidRDefault="00417C01" w:rsidP="002A549C">
      <w:pPr>
        <w:autoSpaceDE w:val="0"/>
        <w:autoSpaceDN w:val="0"/>
        <w:adjustRightInd w:val="0"/>
        <w:ind w:firstLine="709"/>
        <w:jc w:val="both"/>
        <w:rPr>
          <w:sz w:val="28"/>
          <w:szCs w:val="28"/>
        </w:rPr>
      </w:pPr>
      <w:r w:rsidRPr="002A549C">
        <w:rPr>
          <w:sz w:val="28"/>
          <w:szCs w:val="28"/>
        </w:rPr>
        <w:t>Перечень нормативных правовых актов, регулирующих</w:t>
      </w:r>
      <w:r w:rsidR="002A549C">
        <w:rPr>
          <w:sz w:val="28"/>
          <w:szCs w:val="28"/>
        </w:rPr>
        <w:t xml:space="preserve"> предоставление</w:t>
      </w:r>
      <w:r w:rsidRPr="002A549C">
        <w:rPr>
          <w:sz w:val="28"/>
          <w:szCs w:val="28"/>
        </w:rPr>
        <w:t xml:space="preserve"> </w:t>
      </w:r>
      <w:r w:rsidR="001F7058" w:rsidRPr="002A549C">
        <w:rPr>
          <w:sz w:val="28"/>
          <w:szCs w:val="28"/>
        </w:rPr>
        <w:t>муниципальной</w:t>
      </w:r>
      <w:r w:rsidR="002A549C">
        <w:rPr>
          <w:sz w:val="28"/>
          <w:szCs w:val="28"/>
        </w:rPr>
        <w:t xml:space="preserve"> услуги (</w:t>
      </w:r>
      <w:r w:rsidRPr="002A549C">
        <w:rPr>
          <w:sz w:val="28"/>
          <w:szCs w:val="28"/>
        </w:rPr>
        <w:t>с указанием их реквизитов и источников официального опубликования</w:t>
      </w:r>
      <w:r w:rsidR="002A549C">
        <w:rPr>
          <w:sz w:val="28"/>
          <w:szCs w:val="28"/>
        </w:rPr>
        <w:t>):</w:t>
      </w:r>
    </w:p>
    <w:p w:rsidR="00540146" w:rsidRPr="002A549C" w:rsidRDefault="00540146" w:rsidP="00540146">
      <w:pPr>
        <w:autoSpaceDE w:val="0"/>
        <w:autoSpaceDN w:val="0"/>
        <w:adjustRightInd w:val="0"/>
        <w:ind w:firstLine="709"/>
        <w:jc w:val="both"/>
        <w:rPr>
          <w:sz w:val="28"/>
          <w:szCs w:val="28"/>
        </w:rPr>
      </w:pPr>
      <w:r w:rsidRPr="00540146">
        <w:rPr>
          <w:sz w:val="28"/>
          <w:szCs w:val="28"/>
        </w:rPr>
        <w:t>Федеральный закон от 7 июля 2003 года № 112-ФЗ «О личном подсобном хозяйстве»;</w:t>
      </w:r>
    </w:p>
    <w:p w:rsidR="00E060E0" w:rsidRDefault="00E060E0" w:rsidP="00C80EC9">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Федеральный закон от 6 октября 2003 года № 131-ФЗ «Об общих принципах организации местного самоуправления в Российской Федерации»;</w:t>
      </w:r>
    </w:p>
    <w:p w:rsidR="00276690" w:rsidRDefault="00276690" w:rsidP="00276690">
      <w:pPr>
        <w:ind w:firstLine="709"/>
        <w:jc w:val="both"/>
        <w:rPr>
          <w:rFonts w:eastAsia="WenQuanYi Micro Hei"/>
          <w:kern w:val="1"/>
          <w:sz w:val="28"/>
          <w:szCs w:val="28"/>
          <w:lang w:eastAsia="hi-IN" w:bidi="hi-IN"/>
        </w:rPr>
      </w:pPr>
      <w:r w:rsidRPr="00276690">
        <w:rPr>
          <w:rFonts w:eastAsia="WenQuanYi Micro Hei"/>
          <w:kern w:val="1"/>
          <w:sz w:val="28"/>
          <w:szCs w:val="28"/>
          <w:lang w:eastAsia="hi-IN" w:bidi="hi-IN"/>
        </w:rPr>
        <w:t>Федеральны</w:t>
      </w:r>
      <w:r w:rsidR="00382485">
        <w:rPr>
          <w:rFonts w:eastAsia="WenQuanYi Micro Hei"/>
          <w:kern w:val="1"/>
          <w:sz w:val="28"/>
          <w:szCs w:val="28"/>
          <w:lang w:eastAsia="hi-IN" w:bidi="hi-IN"/>
        </w:rPr>
        <w:t>й закон</w:t>
      </w:r>
      <w:r w:rsidRPr="00276690">
        <w:rPr>
          <w:rFonts w:eastAsia="WenQuanYi Micro Hei"/>
          <w:kern w:val="1"/>
          <w:sz w:val="28"/>
          <w:szCs w:val="28"/>
          <w:lang w:eastAsia="hi-IN" w:bidi="hi-IN"/>
        </w:rPr>
        <w:t xml:space="preserve"> от 27 июля 2006 года № 152-ФЗ «О персональных данных»;</w:t>
      </w:r>
    </w:p>
    <w:p w:rsidR="00E060E0" w:rsidRPr="00CC35A2" w:rsidRDefault="00E060E0" w:rsidP="00C80EC9">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Федеральный закон от 27 июля 2010 года № 210-ФЗ «Об организации предоставления государственных и муниципальных услуг»;</w:t>
      </w:r>
    </w:p>
    <w:p w:rsidR="00E060E0" w:rsidRPr="00CC35A2" w:rsidRDefault="00E060E0" w:rsidP="00C80EC9">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Федеральный закон от 6 апреля 2011 года № 63-ФЗ «Об электронной подписи»;</w:t>
      </w:r>
    </w:p>
    <w:p w:rsidR="00F72293" w:rsidRDefault="00A60C57" w:rsidP="00F72293">
      <w:pPr>
        <w:ind w:firstLine="709"/>
        <w:jc w:val="both"/>
        <w:rPr>
          <w:color w:val="000000"/>
          <w:sz w:val="28"/>
          <w:szCs w:val="28"/>
        </w:rPr>
      </w:pPr>
      <w:r>
        <w:rPr>
          <w:color w:val="000000"/>
          <w:sz w:val="28"/>
          <w:szCs w:val="28"/>
        </w:rPr>
        <w:t>п</w:t>
      </w:r>
      <w:r w:rsidR="00F72293">
        <w:rPr>
          <w:color w:val="000000"/>
          <w:sz w:val="28"/>
          <w:szCs w:val="28"/>
        </w:rPr>
        <w:t>остановление</w:t>
      </w:r>
      <w:r w:rsidR="00F72293" w:rsidRPr="00F72293">
        <w:rPr>
          <w:color w:val="000000"/>
          <w:sz w:val="28"/>
          <w:szCs w:val="28"/>
        </w:rPr>
        <w:t xml:space="preserve"> Правительства Российской Федерации от 7 июля</w:t>
      </w:r>
      <w:r w:rsidR="00F72293">
        <w:rPr>
          <w:color w:val="000000"/>
          <w:sz w:val="28"/>
          <w:szCs w:val="28"/>
        </w:rPr>
        <w:t xml:space="preserve"> </w:t>
      </w:r>
      <w:r w:rsidR="00F72293" w:rsidRPr="00F72293">
        <w:rPr>
          <w:color w:val="000000"/>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72293" w:rsidRPr="00CC35A2" w:rsidRDefault="00A60C57" w:rsidP="00F72293">
      <w:pPr>
        <w:ind w:firstLine="709"/>
        <w:jc w:val="both"/>
        <w:rPr>
          <w:color w:val="000000"/>
          <w:sz w:val="28"/>
          <w:szCs w:val="28"/>
        </w:rPr>
      </w:pPr>
      <w:r>
        <w:rPr>
          <w:color w:val="000000"/>
          <w:sz w:val="28"/>
          <w:szCs w:val="28"/>
        </w:rPr>
        <w:t>п</w:t>
      </w:r>
      <w:r w:rsidR="00F72293" w:rsidRPr="00F72293">
        <w:rPr>
          <w:color w:val="000000"/>
          <w:sz w:val="28"/>
          <w:szCs w:val="28"/>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5192E" w:rsidRDefault="00A60C57" w:rsidP="00C80EC9">
      <w:pPr>
        <w:ind w:firstLine="709"/>
        <w:jc w:val="both"/>
        <w:rPr>
          <w:rFonts w:eastAsia="WenQuanYi Micro Hei"/>
          <w:kern w:val="1"/>
          <w:sz w:val="28"/>
          <w:szCs w:val="28"/>
          <w:lang w:eastAsia="hi-IN" w:bidi="hi-IN"/>
        </w:rPr>
      </w:pPr>
      <w:r>
        <w:rPr>
          <w:rFonts w:eastAsia="WenQuanYi Micro Hei"/>
          <w:kern w:val="1"/>
          <w:sz w:val="28"/>
          <w:szCs w:val="28"/>
          <w:lang w:eastAsia="hi-IN" w:bidi="hi-IN"/>
        </w:rPr>
        <w:t>п</w:t>
      </w:r>
      <w:r w:rsidR="00B5192E" w:rsidRPr="00CC35A2">
        <w:rPr>
          <w:rFonts w:eastAsia="WenQuanYi Micro Hei"/>
          <w:kern w:val="1"/>
          <w:sz w:val="28"/>
          <w:szCs w:val="28"/>
          <w:lang w:eastAsia="hi-IN" w:bidi="hi-IN"/>
        </w:rPr>
        <w:t>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540146" w:rsidRDefault="00540146" w:rsidP="00540146">
      <w:pPr>
        <w:ind w:firstLine="709"/>
        <w:jc w:val="both"/>
        <w:rPr>
          <w:rFonts w:eastAsia="WenQuanYi Micro Hei"/>
          <w:kern w:val="1"/>
          <w:sz w:val="28"/>
          <w:szCs w:val="28"/>
          <w:lang w:eastAsia="hi-IN" w:bidi="hi-IN"/>
        </w:rPr>
      </w:pPr>
      <w:r>
        <w:rPr>
          <w:rFonts w:eastAsia="WenQuanYi Micro Hei"/>
          <w:kern w:val="1"/>
          <w:sz w:val="28"/>
          <w:szCs w:val="28"/>
          <w:lang w:eastAsia="hi-IN" w:bidi="hi-IN"/>
        </w:rPr>
        <w:t>п</w:t>
      </w:r>
      <w:r w:rsidRPr="00540146">
        <w:rPr>
          <w:rFonts w:eastAsia="WenQuanYi Micro Hei"/>
          <w:kern w:val="1"/>
          <w:sz w:val="28"/>
          <w:szCs w:val="28"/>
          <w:lang w:eastAsia="hi-IN" w:bidi="hi-IN"/>
        </w:rPr>
        <w:t xml:space="preserve">риказ Министерства сельского хозяйства Российской Федерации от 11 октября 2010 года № 345 «Об утверждении формы и порядка ведения </w:t>
      </w:r>
      <w:proofErr w:type="spellStart"/>
      <w:r w:rsidRPr="00540146">
        <w:rPr>
          <w:rFonts w:eastAsia="WenQuanYi Micro Hei"/>
          <w:kern w:val="1"/>
          <w:sz w:val="28"/>
          <w:szCs w:val="28"/>
          <w:lang w:eastAsia="hi-IN" w:bidi="hi-IN"/>
        </w:rPr>
        <w:t>похозяйственных</w:t>
      </w:r>
      <w:proofErr w:type="spellEnd"/>
      <w:r w:rsidRPr="00540146">
        <w:rPr>
          <w:rFonts w:eastAsia="WenQuanYi Micro Hei"/>
          <w:kern w:val="1"/>
          <w:sz w:val="28"/>
          <w:szCs w:val="28"/>
          <w:lang w:eastAsia="hi-IN" w:bidi="hi-IN"/>
        </w:rPr>
        <w:t xml:space="preserve"> книг органами местного самоуправления поселений и органами местного самоуправления городских округов»;</w:t>
      </w:r>
    </w:p>
    <w:p w:rsidR="00A60C57" w:rsidRPr="00A60C57" w:rsidRDefault="00E060E0" w:rsidP="00A60C57">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 xml:space="preserve">Устав </w:t>
      </w:r>
      <w:r w:rsidR="001774B8">
        <w:rPr>
          <w:rFonts w:eastAsia="WenQuanYi Micro Hei"/>
          <w:kern w:val="1"/>
          <w:sz w:val="28"/>
          <w:szCs w:val="28"/>
          <w:lang w:eastAsia="hi-IN" w:bidi="hi-IN"/>
        </w:rPr>
        <w:t xml:space="preserve">Автуринского </w:t>
      </w:r>
      <w:r w:rsidRPr="00CC35A2">
        <w:rPr>
          <w:rFonts w:eastAsia="WenQuanYi Micro Hei"/>
          <w:kern w:val="1"/>
          <w:sz w:val="28"/>
          <w:szCs w:val="28"/>
          <w:lang w:eastAsia="hi-IN" w:bidi="hi-IN"/>
        </w:rPr>
        <w:t>сельско</w:t>
      </w:r>
      <w:r w:rsidR="00A60C57">
        <w:rPr>
          <w:rFonts w:eastAsia="WenQuanYi Micro Hei"/>
          <w:kern w:val="1"/>
          <w:sz w:val="28"/>
          <w:szCs w:val="28"/>
          <w:lang w:eastAsia="hi-IN" w:bidi="hi-IN"/>
        </w:rPr>
        <w:t>го поселения.</w:t>
      </w:r>
    </w:p>
    <w:p w:rsidR="00A60C57" w:rsidRPr="00CC35A2" w:rsidRDefault="00A60C57"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2.6. Исчерпывающий перечень документов, необходимых в соответств</w:t>
      </w:r>
      <w:r w:rsidR="005214F5" w:rsidRPr="00CC35A2">
        <w:rPr>
          <w:b/>
          <w:sz w:val="28"/>
          <w:szCs w:val="28"/>
        </w:rPr>
        <w:t xml:space="preserve">ии с </w:t>
      </w:r>
      <w:r w:rsidRPr="00CC35A2">
        <w:rPr>
          <w:b/>
          <w:sz w:val="28"/>
          <w:szCs w:val="28"/>
        </w:rPr>
        <w:t xml:space="preserve">нормативными правовыми актами для предоставления муниципальной услуги </w:t>
      </w:r>
      <w:r w:rsidR="007C685E" w:rsidRPr="00CC35A2">
        <w:rPr>
          <w:b/>
          <w:sz w:val="28"/>
          <w:szCs w:val="28"/>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60E0" w:rsidRPr="00CC35A2" w:rsidRDefault="00E060E0" w:rsidP="00C80EC9">
      <w:pPr>
        <w:autoSpaceDE w:val="0"/>
        <w:autoSpaceDN w:val="0"/>
        <w:adjustRightInd w:val="0"/>
        <w:jc w:val="both"/>
        <w:rPr>
          <w:sz w:val="28"/>
          <w:szCs w:val="28"/>
        </w:rPr>
      </w:pPr>
    </w:p>
    <w:p w:rsidR="00E060E0" w:rsidRPr="00CC35A2" w:rsidRDefault="00B621F7" w:rsidP="00C80EC9">
      <w:pPr>
        <w:autoSpaceDE w:val="0"/>
        <w:autoSpaceDN w:val="0"/>
        <w:adjustRightInd w:val="0"/>
        <w:ind w:firstLine="708"/>
        <w:jc w:val="both"/>
        <w:rPr>
          <w:sz w:val="28"/>
          <w:szCs w:val="28"/>
        </w:rPr>
      </w:pPr>
      <w:r w:rsidRPr="00CC35A2">
        <w:rPr>
          <w:sz w:val="28"/>
          <w:szCs w:val="28"/>
        </w:rPr>
        <w:t xml:space="preserve">2.6.1. </w:t>
      </w:r>
      <w:r w:rsidR="00E060E0" w:rsidRPr="00CC35A2">
        <w:rPr>
          <w:sz w:val="28"/>
          <w:szCs w:val="28"/>
        </w:rPr>
        <w:t>Для получения муниципальной услуги заявителем представляются следующие документы:</w:t>
      </w:r>
    </w:p>
    <w:p w:rsidR="00B732DA" w:rsidRPr="00CC35A2" w:rsidRDefault="00B732DA" w:rsidP="00AB7718">
      <w:pPr>
        <w:autoSpaceDE w:val="0"/>
        <w:autoSpaceDN w:val="0"/>
        <w:adjustRightInd w:val="0"/>
        <w:ind w:firstLine="720"/>
        <w:jc w:val="both"/>
        <w:rPr>
          <w:sz w:val="28"/>
          <w:szCs w:val="28"/>
        </w:rPr>
      </w:pPr>
      <w:proofErr w:type="gramStart"/>
      <w:r w:rsidRPr="00CC35A2">
        <w:rPr>
          <w:sz w:val="28"/>
          <w:szCs w:val="28"/>
        </w:rPr>
        <w:t xml:space="preserve">заявление </w:t>
      </w:r>
      <w:r w:rsidR="00C21B6A" w:rsidRPr="00CC35A2">
        <w:rPr>
          <w:sz w:val="28"/>
          <w:szCs w:val="28"/>
        </w:rPr>
        <w:t>о предоставлении муниципальной услуги</w:t>
      </w:r>
      <w:r w:rsidRPr="00CC35A2">
        <w:rPr>
          <w:sz w:val="28"/>
          <w:szCs w:val="28"/>
        </w:rPr>
        <w:t xml:space="preserve"> по форме согласно Приложению № 1 к </w:t>
      </w:r>
      <w:r w:rsidR="00D75496">
        <w:rPr>
          <w:sz w:val="28"/>
          <w:szCs w:val="28"/>
        </w:rPr>
        <w:t xml:space="preserve">настоящему </w:t>
      </w:r>
      <w:r w:rsidR="00AB7718">
        <w:rPr>
          <w:sz w:val="28"/>
          <w:szCs w:val="28"/>
        </w:rPr>
        <w:t>р</w:t>
      </w:r>
      <w:r w:rsidRPr="00CC35A2">
        <w:rPr>
          <w:sz w:val="28"/>
          <w:szCs w:val="28"/>
        </w:rPr>
        <w:t>егламенту</w:t>
      </w:r>
      <w:r w:rsidR="00AB7718">
        <w:rPr>
          <w:sz w:val="28"/>
          <w:szCs w:val="28"/>
        </w:rPr>
        <w:t xml:space="preserve"> </w:t>
      </w:r>
      <w:r w:rsidR="00AB7718" w:rsidRPr="00AB7718">
        <w:rPr>
          <w:sz w:val="28"/>
          <w:szCs w:val="28"/>
        </w:rPr>
        <w:t xml:space="preserve">(подается или направляется в </w:t>
      </w:r>
      <w:r w:rsidR="00AB7718">
        <w:rPr>
          <w:sz w:val="28"/>
          <w:szCs w:val="28"/>
        </w:rPr>
        <w:lastRenderedPageBreak/>
        <w:t>администрацию</w:t>
      </w:r>
      <w:r w:rsidR="00AB7718"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Pr="00CC35A2">
        <w:rPr>
          <w:sz w:val="28"/>
          <w:szCs w:val="28"/>
        </w:rPr>
        <w:t xml:space="preserve">, заполненное по образцу в соответствии с </w:t>
      </w:r>
      <w:r w:rsidR="00894533" w:rsidRPr="00CC35A2">
        <w:rPr>
          <w:sz w:val="28"/>
          <w:szCs w:val="28"/>
        </w:rPr>
        <w:t>П</w:t>
      </w:r>
      <w:r w:rsidRPr="00CC35A2">
        <w:rPr>
          <w:sz w:val="28"/>
          <w:szCs w:val="28"/>
        </w:rPr>
        <w:t xml:space="preserve">риложением № 2 к </w:t>
      </w:r>
      <w:r w:rsidR="00D75496">
        <w:rPr>
          <w:sz w:val="28"/>
          <w:szCs w:val="28"/>
        </w:rPr>
        <w:t xml:space="preserve">настоящему </w:t>
      </w:r>
      <w:r w:rsidR="00AB7718">
        <w:rPr>
          <w:sz w:val="28"/>
          <w:szCs w:val="28"/>
        </w:rPr>
        <w:t>р</w:t>
      </w:r>
      <w:r w:rsidRPr="00CC35A2">
        <w:rPr>
          <w:sz w:val="28"/>
          <w:szCs w:val="28"/>
        </w:rPr>
        <w:t>егламенту;</w:t>
      </w:r>
      <w:proofErr w:type="gramEnd"/>
    </w:p>
    <w:p w:rsidR="008018CC" w:rsidRPr="008018CC" w:rsidRDefault="008018CC" w:rsidP="008018CC">
      <w:pPr>
        <w:autoSpaceDE w:val="0"/>
        <w:autoSpaceDN w:val="0"/>
        <w:adjustRightInd w:val="0"/>
        <w:ind w:firstLine="720"/>
        <w:jc w:val="both"/>
        <w:rPr>
          <w:sz w:val="28"/>
          <w:szCs w:val="28"/>
        </w:rPr>
      </w:pPr>
      <w:r w:rsidRPr="008018CC">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8018CC" w:rsidRPr="008018CC" w:rsidRDefault="008018CC" w:rsidP="008018CC">
      <w:pPr>
        <w:widowControl w:val="0"/>
        <w:autoSpaceDE w:val="0"/>
        <w:autoSpaceDN w:val="0"/>
        <w:adjustRightInd w:val="0"/>
        <w:ind w:firstLine="709"/>
        <w:jc w:val="both"/>
        <w:outlineLvl w:val="2"/>
        <w:rPr>
          <w:sz w:val="28"/>
          <w:szCs w:val="28"/>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rsidR="00543C0D" w:rsidRPr="00543C0D" w:rsidRDefault="008A66E1" w:rsidP="00543C0D">
      <w:pPr>
        <w:autoSpaceDE w:val="0"/>
        <w:autoSpaceDN w:val="0"/>
        <w:adjustRightInd w:val="0"/>
        <w:ind w:firstLine="720"/>
        <w:jc w:val="both"/>
        <w:rPr>
          <w:sz w:val="28"/>
          <w:szCs w:val="28"/>
        </w:rPr>
      </w:pPr>
      <w:r w:rsidRPr="00CC35A2">
        <w:rPr>
          <w:sz w:val="28"/>
          <w:szCs w:val="28"/>
        </w:rPr>
        <w:t>2.6.2</w:t>
      </w:r>
      <w:r w:rsidR="00C21B6A" w:rsidRPr="00CC35A2">
        <w:rPr>
          <w:sz w:val="28"/>
          <w:szCs w:val="28"/>
        </w:rPr>
        <w:t xml:space="preserve">. </w:t>
      </w:r>
      <w:r w:rsidR="00543C0D"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A66E1" w:rsidRDefault="00543C0D" w:rsidP="00C80EC9">
      <w:pPr>
        <w:autoSpaceDE w:val="0"/>
        <w:autoSpaceDN w:val="0"/>
        <w:adjustRightInd w:val="0"/>
        <w:ind w:firstLine="720"/>
        <w:jc w:val="both"/>
        <w:rPr>
          <w:sz w:val="28"/>
          <w:szCs w:val="28"/>
        </w:rPr>
      </w:pPr>
      <w:r>
        <w:rPr>
          <w:sz w:val="28"/>
          <w:szCs w:val="28"/>
        </w:rPr>
        <w:t xml:space="preserve">2.6.3. </w:t>
      </w:r>
      <w:r w:rsidRPr="00543C0D">
        <w:rPr>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543C0D" w:rsidRPr="00543C0D" w:rsidRDefault="00543C0D" w:rsidP="00543C0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543C0D" w:rsidRPr="00CC35A2" w:rsidRDefault="00543C0D" w:rsidP="00543C0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BC6E2C" w:rsidRDefault="008A66E1" w:rsidP="00C80EC9">
      <w:pPr>
        <w:autoSpaceDE w:val="0"/>
        <w:autoSpaceDN w:val="0"/>
        <w:adjustRightInd w:val="0"/>
        <w:ind w:firstLine="720"/>
        <w:jc w:val="both"/>
        <w:rPr>
          <w:sz w:val="28"/>
          <w:szCs w:val="28"/>
        </w:rPr>
      </w:pPr>
      <w:r w:rsidRPr="00CC35A2">
        <w:rPr>
          <w:sz w:val="28"/>
          <w:szCs w:val="28"/>
        </w:rPr>
        <w:t>2.6.</w:t>
      </w:r>
      <w:r w:rsidR="00543C0D">
        <w:rPr>
          <w:sz w:val="28"/>
          <w:szCs w:val="28"/>
        </w:rPr>
        <w:t>5</w:t>
      </w:r>
      <w:r w:rsidR="00C21B6A" w:rsidRPr="00CC35A2">
        <w:rPr>
          <w:sz w:val="28"/>
          <w:szCs w:val="28"/>
        </w:rPr>
        <w:t xml:space="preserve">. </w:t>
      </w:r>
      <w:r w:rsidR="00543C0D">
        <w:rPr>
          <w:sz w:val="28"/>
          <w:szCs w:val="28"/>
        </w:rPr>
        <w:t>Д</w:t>
      </w:r>
      <w:r w:rsidR="00543C0D" w:rsidRPr="00543C0D">
        <w:rPr>
          <w:sz w:val="28"/>
          <w:szCs w:val="28"/>
        </w:rPr>
        <w:t>окумент</w:t>
      </w:r>
      <w:r w:rsidR="00543C0D">
        <w:rPr>
          <w:sz w:val="28"/>
          <w:szCs w:val="28"/>
        </w:rPr>
        <w:t>ы</w:t>
      </w:r>
      <w:r w:rsidR="00543C0D" w:rsidRPr="00543C0D">
        <w:rPr>
          <w:sz w:val="28"/>
          <w:szCs w:val="28"/>
        </w:rPr>
        <w:t>, указанные в настоящем подразделе</w:t>
      </w:r>
      <w:r w:rsidR="00543C0D">
        <w:rPr>
          <w:sz w:val="28"/>
          <w:szCs w:val="28"/>
        </w:rPr>
        <w:t>,</w:t>
      </w:r>
      <w:r w:rsidR="00543C0D" w:rsidRPr="00543C0D">
        <w:rPr>
          <w:sz w:val="28"/>
          <w:szCs w:val="28"/>
        </w:rPr>
        <w:t xml:space="preserve"> могут быть поданы в электронной форме через Еди</w:t>
      </w:r>
      <w:r w:rsidR="00543C0D">
        <w:rPr>
          <w:sz w:val="28"/>
          <w:szCs w:val="28"/>
        </w:rPr>
        <w:t>ный портал, Региональный портал.</w:t>
      </w:r>
    </w:p>
    <w:p w:rsidR="00543C0D" w:rsidRPr="00543C0D" w:rsidRDefault="00543C0D" w:rsidP="00543C0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w:t>
      </w:r>
      <w:proofErr w:type="gramStart"/>
      <w:r w:rsidRPr="00543C0D">
        <w:rPr>
          <w:sz w:val="28"/>
          <w:szCs w:val="28"/>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904FDB">
        <w:rPr>
          <w:sz w:val="28"/>
          <w:szCs w:val="28"/>
        </w:rPr>
        <w:t>Чеченской Республики</w:t>
      </w:r>
      <w:r w:rsidR="00904FDB" w:rsidRPr="00543C0D">
        <w:rPr>
          <w:sz w:val="28"/>
          <w:szCs w:val="28"/>
        </w:rPr>
        <w:t xml:space="preserve"> </w:t>
      </w:r>
      <w:r w:rsidRPr="00543C0D">
        <w:rPr>
          <w:sz w:val="28"/>
          <w:szCs w:val="28"/>
        </w:rPr>
        <w:t xml:space="preserve">и принимаемыми в соответствии с ними актами высшего исполнительного органа государственной власти </w:t>
      </w:r>
      <w:r w:rsidR="00904FDB">
        <w:rPr>
          <w:sz w:val="28"/>
          <w:szCs w:val="28"/>
        </w:rPr>
        <w:t>Чеченской Республики</w:t>
      </w:r>
      <w:r w:rsidRPr="00543C0D">
        <w:rPr>
          <w:sz w:val="28"/>
          <w:szCs w:val="28"/>
        </w:rPr>
        <w:t>.</w:t>
      </w:r>
      <w:proofErr w:type="gramEnd"/>
    </w:p>
    <w:p w:rsidR="00543C0D" w:rsidRPr="00543C0D" w:rsidRDefault="00543C0D" w:rsidP="00543C0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sidR="009E1F17">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w:t>
      </w:r>
      <w:r w:rsidRPr="00543C0D">
        <w:rPr>
          <w:sz w:val="28"/>
          <w:szCs w:val="28"/>
        </w:rPr>
        <w:lastRenderedPageBreak/>
        <w:t>предоставления услуги в соответствии с законодательством требуется личная явка.</w:t>
      </w:r>
    </w:p>
    <w:p w:rsidR="00543C0D" w:rsidRPr="00CC35A2" w:rsidRDefault="00543C0D" w:rsidP="009E1F17">
      <w:pPr>
        <w:autoSpaceDE w:val="0"/>
        <w:autoSpaceDN w:val="0"/>
        <w:adjustRightInd w:val="0"/>
        <w:ind w:firstLine="720"/>
        <w:jc w:val="both"/>
        <w:rPr>
          <w:sz w:val="28"/>
          <w:szCs w:val="28"/>
        </w:rPr>
      </w:pPr>
      <w:r w:rsidRPr="00543C0D">
        <w:rPr>
          <w:sz w:val="28"/>
          <w:szCs w:val="28"/>
        </w:rPr>
        <w:t>2.6.</w:t>
      </w:r>
      <w:r w:rsidR="009E1F17">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sidR="009E1F17">
        <w:rPr>
          <w:sz w:val="28"/>
          <w:szCs w:val="28"/>
        </w:rPr>
        <w:t>администрацией</w:t>
      </w:r>
      <w:r w:rsidRPr="00543C0D">
        <w:rPr>
          <w:sz w:val="28"/>
          <w:szCs w:val="28"/>
        </w:rPr>
        <w:t xml:space="preserve">, обратившись с соответствующим заявлением в </w:t>
      </w:r>
      <w:r w:rsidR="009E1F17">
        <w:rPr>
          <w:sz w:val="28"/>
          <w:szCs w:val="28"/>
        </w:rPr>
        <w:t>администрацию</w:t>
      </w:r>
      <w:r w:rsidRPr="00543C0D">
        <w:rPr>
          <w:sz w:val="28"/>
          <w:szCs w:val="28"/>
        </w:rPr>
        <w:t>, в том числе в электронной форме, либо в МФЦ.</w:t>
      </w:r>
    </w:p>
    <w:p w:rsidR="00B732DA" w:rsidRPr="00CC35A2" w:rsidRDefault="00B732DA" w:rsidP="00C80EC9">
      <w:pPr>
        <w:autoSpaceDE w:val="0"/>
        <w:autoSpaceDN w:val="0"/>
        <w:adjustRightInd w:val="0"/>
        <w:jc w:val="both"/>
        <w:rPr>
          <w:sz w:val="28"/>
          <w:szCs w:val="28"/>
        </w:rPr>
      </w:pPr>
    </w:p>
    <w:p w:rsidR="00A221D1" w:rsidRPr="00CC35A2" w:rsidRDefault="00A221D1" w:rsidP="00C80EC9">
      <w:pPr>
        <w:autoSpaceDE w:val="0"/>
        <w:autoSpaceDN w:val="0"/>
        <w:adjustRightInd w:val="0"/>
        <w:jc w:val="center"/>
        <w:rPr>
          <w:b/>
          <w:bCs/>
          <w:sz w:val="28"/>
          <w:szCs w:val="28"/>
        </w:rPr>
      </w:pPr>
      <w:r w:rsidRPr="00CC35A2">
        <w:rPr>
          <w:b/>
          <w:bCs/>
          <w:sz w:val="28"/>
          <w:szCs w:val="28"/>
        </w:rPr>
        <w:t xml:space="preserve">2.7. </w:t>
      </w:r>
      <w:proofErr w:type="gramStart"/>
      <w:r w:rsidRPr="00CC35A2">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00C7722D" w:rsidRPr="00C7722D">
        <w:rPr>
          <w:b/>
          <w:bCs/>
          <w:sz w:val="28"/>
          <w:szCs w:val="28"/>
        </w:rPr>
        <w:t>электронной форме, порядок их представления</w:t>
      </w:r>
      <w:proofErr w:type="gramEnd"/>
    </w:p>
    <w:p w:rsidR="00A221D1" w:rsidRPr="00CC35A2" w:rsidRDefault="00A221D1" w:rsidP="00C80EC9">
      <w:pPr>
        <w:autoSpaceDE w:val="0"/>
        <w:autoSpaceDN w:val="0"/>
        <w:adjustRightInd w:val="0"/>
        <w:jc w:val="both"/>
        <w:rPr>
          <w:sz w:val="28"/>
          <w:szCs w:val="28"/>
        </w:rPr>
      </w:pPr>
    </w:p>
    <w:p w:rsidR="002F6DF8" w:rsidRPr="00CC35A2" w:rsidRDefault="002F6DF8" w:rsidP="00C80EC9">
      <w:pPr>
        <w:autoSpaceDE w:val="0"/>
        <w:autoSpaceDN w:val="0"/>
        <w:ind w:firstLine="709"/>
        <w:jc w:val="both"/>
        <w:rPr>
          <w:sz w:val="28"/>
          <w:szCs w:val="28"/>
        </w:rPr>
      </w:pPr>
      <w:r w:rsidRPr="00CC35A2">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A221D1" w:rsidRPr="00CC35A2" w:rsidRDefault="00A221D1" w:rsidP="00C80EC9">
      <w:pPr>
        <w:autoSpaceDE w:val="0"/>
        <w:autoSpaceDN w:val="0"/>
        <w:jc w:val="both"/>
        <w:rPr>
          <w:sz w:val="28"/>
          <w:szCs w:val="28"/>
        </w:rPr>
      </w:pPr>
    </w:p>
    <w:p w:rsidR="00A221D1" w:rsidRPr="00CC35A2" w:rsidRDefault="00A221D1" w:rsidP="00C80EC9">
      <w:pPr>
        <w:autoSpaceDE w:val="0"/>
        <w:autoSpaceDN w:val="0"/>
        <w:jc w:val="center"/>
        <w:rPr>
          <w:b/>
          <w:sz w:val="28"/>
          <w:szCs w:val="28"/>
        </w:rPr>
      </w:pPr>
      <w:r w:rsidRPr="00CC35A2">
        <w:rPr>
          <w:b/>
          <w:sz w:val="28"/>
          <w:szCs w:val="28"/>
        </w:rPr>
        <w:t>2.8. Указание на запрет требовать от заявителя</w:t>
      </w:r>
      <w:r w:rsidR="002309E9" w:rsidRPr="002309E9">
        <w:rPr>
          <w:color w:val="464C55"/>
          <w:shd w:val="clear" w:color="auto" w:fill="FFFFFF"/>
        </w:rPr>
        <w:t xml:space="preserve"> </w:t>
      </w:r>
      <w:r w:rsidR="002309E9" w:rsidRPr="002309E9">
        <w:rPr>
          <w:b/>
          <w:sz w:val="28"/>
          <w:szCs w:val="28"/>
        </w:rPr>
        <w:t>представления документов и информации или осуществления действий</w:t>
      </w:r>
    </w:p>
    <w:p w:rsidR="00A221D1" w:rsidRPr="00CC35A2" w:rsidRDefault="00A221D1" w:rsidP="00C80EC9">
      <w:pPr>
        <w:autoSpaceDE w:val="0"/>
        <w:autoSpaceDN w:val="0"/>
        <w:jc w:val="both"/>
        <w:rPr>
          <w:sz w:val="28"/>
          <w:szCs w:val="28"/>
        </w:rPr>
      </w:pPr>
    </w:p>
    <w:p w:rsidR="009E1F17" w:rsidRPr="009E1F17" w:rsidRDefault="009E1F17" w:rsidP="009E1F17">
      <w:pPr>
        <w:widowControl w:val="0"/>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w:t>
      </w:r>
      <w:r>
        <w:rPr>
          <w:rFonts w:eastAsia="DejaVu Sans"/>
          <w:kern w:val="3"/>
          <w:sz w:val="28"/>
          <w:szCs w:val="28"/>
          <w:shd w:val="clear" w:color="auto" w:fill="FFFFFF"/>
          <w:lang w:eastAsia="zh-CN" w:bidi="hi-IN"/>
        </w:rPr>
        <w:t xml:space="preserve">рального закона от 27 июля 2010 </w:t>
      </w:r>
      <w:r w:rsidRPr="009E1F17">
        <w:rPr>
          <w:rFonts w:eastAsia="DejaVu Sans"/>
          <w:kern w:val="3"/>
          <w:sz w:val="28"/>
          <w:szCs w:val="28"/>
          <w:shd w:val="clear" w:color="auto" w:fill="FFFFFF"/>
          <w:lang w:eastAsia="zh-CN" w:bidi="hi-IN"/>
        </w:rPr>
        <w:t>года №</w:t>
      </w:r>
      <w:r>
        <w:rPr>
          <w:rFonts w:eastAsia="DejaVu Sans"/>
          <w:kern w:val="3"/>
          <w:sz w:val="28"/>
          <w:szCs w:val="28"/>
          <w:shd w:val="clear" w:color="auto" w:fill="FFFFFF"/>
          <w:lang w:eastAsia="zh-CN" w:bidi="hi-IN"/>
        </w:rPr>
        <w:t xml:space="preserve"> </w:t>
      </w:r>
      <w:r w:rsidRPr="009E1F17">
        <w:rPr>
          <w:rFonts w:eastAsia="DejaVu Sans"/>
          <w:kern w:val="3"/>
          <w:sz w:val="28"/>
          <w:szCs w:val="28"/>
          <w:shd w:val="clear" w:color="auto" w:fill="FFFFFF"/>
          <w:lang w:eastAsia="zh-CN" w:bidi="hi-IN"/>
        </w:rPr>
        <w:t>210-ФЗ «Об организации предоставления государственных и муниципальных услуг».</w:t>
      </w:r>
    </w:p>
    <w:p w:rsidR="009E1F17" w:rsidRPr="009E1F17" w:rsidRDefault="009E1F17" w:rsidP="009E1F17">
      <w:pPr>
        <w:widowControl w:val="0"/>
        <w:suppressAutoHyphens/>
        <w:autoSpaceDN w:val="0"/>
        <w:ind w:firstLine="709"/>
        <w:jc w:val="both"/>
        <w:rPr>
          <w:rFonts w:eastAsia="DejaVu Sans"/>
          <w:kern w:val="3"/>
          <w:sz w:val="28"/>
          <w:szCs w:val="28"/>
          <w:lang w:eastAsia="zh-CN" w:bidi="hi-IN"/>
        </w:rPr>
      </w:pPr>
      <w:r w:rsidRPr="009E1F17">
        <w:rPr>
          <w:rFonts w:eastAsia="DejaVu Sans"/>
          <w:kern w:val="3"/>
          <w:sz w:val="28"/>
          <w:szCs w:val="28"/>
          <w:shd w:val="clear" w:color="auto" w:fill="FFFFFF"/>
          <w:lang w:eastAsia="zh-CN" w:bidi="hi-IN"/>
        </w:rPr>
        <w:t xml:space="preserve">2.8.2. Запрещено </w:t>
      </w:r>
      <w:r w:rsidRPr="009E1F17">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E1F17" w:rsidRPr="009E1F17" w:rsidRDefault="009E1F17" w:rsidP="009E1F17">
      <w:pPr>
        <w:widowControl w:val="0"/>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2.8.3. Запрещено</w:t>
      </w:r>
      <w:r w:rsidRPr="009E1F17">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rFonts w:eastAsia="DejaVu Sans"/>
          <w:kern w:val="3"/>
          <w:sz w:val="28"/>
          <w:szCs w:val="28"/>
          <w:lang w:eastAsia="zh-CN" w:bidi="hi-IN"/>
        </w:rPr>
        <w:t>.</w:t>
      </w:r>
    </w:p>
    <w:p w:rsidR="009E1F17" w:rsidRPr="009E1F17" w:rsidRDefault="009E1F17" w:rsidP="009E1F17">
      <w:pPr>
        <w:widowControl w:val="0"/>
        <w:suppressAutoHyphens/>
        <w:autoSpaceDE w:val="0"/>
        <w:autoSpaceDN w:val="0"/>
        <w:adjustRightInd w:val="0"/>
        <w:ind w:firstLine="709"/>
        <w:jc w:val="both"/>
        <w:rPr>
          <w:rFonts w:eastAsia="DejaVu Sans"/>
          <w:kern w:val="3"/>
          <w:sz w:val="28"/>
          <w:szCs w:val="28"/>
          <w:lang w:eastAsia="zh-CN" w:bidi="hi-IN"/>
        </w:rPr>
      </w:pPr>
      <w:r w:rsidRPr="009E1F17">
        <w:rPr>
          <w:rFonts w:eastAsia="DejaVu Sans"/>
          <w:kern w:val="3"/>
          <w:sz w:val="28"/>
          <w:szCs w:val="28"/>
          <w:shd w:val="clear" w:color="auto" w:fill="FFFFFF"/>
          <w:lang w:eastAsia="zh-CN" w:bidi="hi-IN"/>
        </w:rPr>
        <w:t>2.8.4.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9E1F17">
        <w:rPr>
          <w:rFonts w:eastAsia="DejaVu Sans"/>
          <w:kern w:val="3"/>
          <w:sz w:val="28"/>
          <w:szCs w:val="28"/>
          <w:lang w:eastAsia="zh-CN" w:bidi="hi-IN"/>
        </w:rPr>
        <w:t>ии и ау</w:t>
      </w:r>
      <w:proofErr w:type="gramEnd"/>
      <w:r w:rsidRPr="009E1F17">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1F17" w:rsidRPr="009E1F17" w:rsidRDefault="009E1F17" w:rsidP="009E1F17">
      <w:pPr>
        <w:autoSpaceDE w:val="0"/>
        <w:autoSpaceDN w:val="0"/>
        <w:adjustRightInd w:val="0"/>
        <w:ind w:firstLine="709"/>
        <w:jc w:val="both"/>
        <w:outlineLvl w:val="1"/>
        <w:rPr>
          <w:sz w:val="28"/>
          <w:szCs w:val="28"/>
        </w:rPr>
      </w:pPr>
      <w:r w:rsidRPr="009E1F17">
        <w:rPr>
          <w:sz w:val="28"/>
          <w:szCs w:val="28"/>
        </w:rPr>
        <w:lastRenderedPageBreak/>
        <w:t>2.8.5.</w:t>
      </w:r>
      <w:r w:rsidRPr="009E1F17">
        <w:rPr>
          <w:color w:val="7030A0"/>
          <w:sz w:val="28"/>
          <w:szCs w:val="28"/>
        </w:rPr>
        <w:t xml:space="preserve"> </w:t>
      </w:r>
      <w:proofErr w:type="gramStart"/>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w:t>
      </w:r>
      <w:r w:rsidR="00904FDB">
        <w:rPr>
          <w:sz w:val="28"/>
          <w:szCs w:val="28"/>
        </w:rPr>
        <w:t>Чеченской Республики</w:t>
      </w:r>
      <w:r w:rsidR="00904FDB" w:rsidRPr="009E1F17">
        <w:rPr>
          <w:rFonts w:eastAsiaTheme="minorHAnsi"/>
          <w:sz w:val="28"/>
          <w:szCs w:val="28"/>
          <w:lang w:eastAsia="en-US"/>
        </w:rPr>
        <w:t xml:space="preserve"> </w:t>
      </w:r>
      <w:r w:rsidRPr="009E1F17">
        <w:rPr>
          <w:rFonts w:eastAsiaTheme="minorHAnsi"/>
          <w:sz w:val="28"/>
          <w:szCs w:val="28"/>
          <w:lang w:eastAsia="en-US"/>
        </w:rPr>
        <w:t xml:space="preserve">и принимаемыми в соответствии с ними актами высшего исполнительного органа государственной власти </w:t>
      </w:r>
      <w:r w:rsidR="00904FDB">
        <w:rPr>
          <w:sz w:val="28"/>
          <w:szCs w:val="28"/>
        </w:rPr>
        <w:t>Чеченской Республики</w:t>
      </w:r>
      <w:r w:rsidRPr="009E1F17">
        <w:rPr>
          <w:rFonts w:eastAsiaTheme="minorHAnsi"/>
          <w:sz w:val="28"/>
          <w:szCs w:val="28"/>
          <w:lang w:eastAsia="en-US"/>
        </w:rPr>
        <w:t>.</w:t>
      </w:r>
      <w:proofErr w:type="gramEnd"/>
    </w:p>
    <w:p w:rsidR="00E060E0" w:rsidRPr="00CC35A2" w:rsidRDefault="00E060E0" w:rsidP="00C80EC9">
      <w:pPr>
        <w:autoSpaceDE w:val="0"/>
        <w:autoSpaceDN w:val="0"/>
        <w:adjustRightInd w:val="0"/>
        <w:jc w:val="both"/>
        <w:rPr>
          <w:sz w:val="28"/>
          <w:szCs w:val="28"/>
        </w:rPr>
      </w:pPr>
    </w:p>
    <w:p w:rsidR="00E060E0" w:rsidRPr="00CC35A2" w:rsidRDefault="00A221D1" w:rsidP="00C80EC9">
      <w:pPr>
        <w:autoSpaceDE w:val="0"/>
        <w:autoSpaceDN w:val="0"/>
        <w:adjustRightInd w:val="0"/>
        <w:jc w:val="center"/>
        <w:rPr>
          <w:b/>
          <w:sz w:val="28"/>
          <w:szCs w:val="28"/>
        </w:rPr>
      </w:pPr>
      <w:r w:rsidRPr="00CC35A2">
        <w:rPr>
          <w:b/>
          <w:sz w:val="28"/>
          <w:szCs w:val="28"/>
        </w:rPr>
        <w:t>2.9</w:t>
      </w:r>
      <w:r w:rsidR="00E060E0" w:rsidRPr="00CC35A2">
        <w:rPr>
          <w:b/>
          <w:sz w:val="28"/>
          <w:szCs w:val="28"/>
        </w:rPr>
        <w:t>. Исчерпывающий перечень оснований для отказа в приеме документов, необходимых для предоставления муниципальной услуги</w:t>
      </w:r>
    </w:p>
    <w:p w:rsidR="00E060E0" w:rsidRPr="00CC35A2" w:rsidRDefault="00E060E0" w:rsidP="00C80EC9">
      <w:pPr>
        <w:autoSpaceDE w:val="0"/>
        <w:autoSpaceDN w:val="0"/>
        <w:adjustRightInd w:val="0"/>
        <w:jc w:val="both"/>
        <w:rPr>
          <w:sz w:val="28"/>
          <w:szCs w:val="28"/>
        </w:rPr>
      </w:pPr>
    </w:p>
    <w:p w:rsidR="00E060E0" w:rsidRDefault="00E060E0" w:rsidP="00C80EC9">
      <w:pPr>
        <w:autoSpaceDE w:val="0"/>
        <w:autoSpaceDN w:val="0"/>
        <w:adjustRightInd w:val="0"/>
        <w:ind w:firstLine="709"/>
        <w:jc w:val="both"/>
        <w:rPr>
          <w:sz w:val="28"/>
          <w:szCs w:val="28"/>
        </w:rPr>
      </w:pPr>
      <w:r w:rsidRPr="00CC35A2">
        <w:rPr>
          <w:sz w:val="28"/>
          <w:szCs w:val="28"/>
        </w:rPr>
        <w:t>2.</w:t>
      </w:r>
      <w:r w:rsidR="0047738D" w:rsidRPr="00CC35A2">
        <w:rPr>
          <w:sz w:val="28"/>
          <w:szCs w:val="28"/>
        </w:rPr>
        <w:t>9</w:t>
      </w:r>
      <w:r w:rsidR="00D75496">
        <w:rPr>
          <w:sz w:val="28"/>
          <w:szCs w:val="28"/>
        </w:rPr>
        <w:t>.1. Основания</w:t>
      </w:r>
      <w:r w:rsidRPr="00CC35A2">
        <w:rPr>
          <w:sz w:val="28"/>
          <w:szCs w:val="28"/>
        </w:rPr>
        <w:t xml:space="preserve">м для отказа в приеме документов, необходимых для предоставления муниципальной услуги, </w:t>
      </w:r>
      <w:r w:rsidR="00D75496">
        <w:rPr>
          <w:sz w:val="28"/>
          <w:szCs w:val="28"/>
        </w:rPr>
        <w:t>явля</w:t>
      </w:r>
      <w:r w:rsidR="00263C02">
        <w:rPr>
          <w:sz w:val="28"/>
          <w:szCs w:val="28"/>
        </w:rPr>
        <w:t>е</w:t>
      </w:r>
      <w:r w:rsidRPr="00CC35A2">
        <w:rPr>
          <w:sz w:val="28"/>
          <w:szCs w:val="28"/>
        </w:rPr>
        <w:t>тся:</w:t>
      </w:r>
    </w:p>
    <w:p w:rsidR="001E61C1" w:rsidRDefault="00263C02" w:rsidP="001E61C1">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63C02" w:rsidRDefault="00263C02" w:rsidP="001E61C1">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sidR="001E61C1">
        <w:rPr>
          <w:sz w:val="28"/>
          <w:szCs w:val="28"/>
        </w:rPr>
        <w:t xml:space="preserve">указанному </w:t>
      </w:r>
      <w:r w:rsidRPr="00263C02">
        <w:rPr>
          <w:sz w:val="28"/>
          <w:szCs w:val="28"/>
        </w:rPr>
        <w:t>заявлению настоящ</w:t>
      </w:r>
      <w:r w:rsidR="001E61C1">
        <w:rPr>
          <w:sz w:val="28"/>
          <w:szCs w:val="28"/>
        </w:rPr>
        <w:t>им</w:t>
      </w:r>
      <w:r w:rsidRPr="00263C02">
        <w:rPr>
          <w:sz w:val="28"/>
          <w:szCs w:val="28"/>
        </w:rPr>
        <w:t xml:space="preserve"> </w:t>
      </w:r>
      <w:r w:rsidR="001E61C1">
        <w:rPr>
          <w:sz w:val="28"/>
          <w:szCs w:val="28"/>
        </w:rPr>
        <w:t>р</w:t>
      </w:r>
      <w:r w:rsidRPr="00263C02">
        <w:rPr>
          <w:sz w:val="28"/>
          <w:szCs w:val="28"/>
        </w:rPr>
        <w:t>егламент</w:t>
      </w:r>
      <w:r w:rsidR="001E61C1">
        <w:rPr>
          <w:sz w:val="28"/>
          <w:szCs w:val="28"/>
        </w:rPr>
        <w:t>ом</w:t>
      </w:r>
      <w:r w:rsidRPr="00263C02">
        <w:rPr>
          <w:sz w:val="28"/>
          <w:szCs w:val="28"/>
        </w:rPr>
        <w:t>;</w:t>
      </w:r>
    </w:p>
    <w:p w:rsidR="001E61C1" w:rsidRPr="00263C02" w:rsidRDefault="001E61C1" w:rsidP="001E61C1">
      <w:pPr>
        <w:widowControl w:val="0"/>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rsidR="00263C02" w:rsidRDefault="00263C02" w:rsidP="00263C02">
      <w:pPr>
        <w:widowControl w:val="0"/>
        <w:autoSpaceDE w:val="0"/>
        <w:autoSpaceDN w:val="0"/>
        <w:adjustRightInd w:val="0"/>
        <w:ind w:firstLine="709"/>
        <w:jc w:val="both"/>
        <w:rPr>
          <w:sz w:val="28"/>
          <w:szCs w:val="28"/>
        </w:rPr>
      </w:pPr>
      <w:r w:rsidRPr="00263C02">
        <w:rPr>
          <w:sz w:val="28"/>
          <w:szCs w:val="28"/>
        </w:rPr>
        <w:t>несоблюдение установленных</w:t>
      </w:r>
      <w:r w:rsidR="001E61C1">
        <w:rPr>
          <w:sz w:val="28"/>
          <w:szCs w:val="28"/>
        </w:rPr>
        <w:t xml:space="preserve"> </w:t>
      </w:r>
      <w:r w:rsidRPr="00263C02">
        <w:rPr>
          <w:sz w:val="28"/>
          <w:szCs w:val="28"/>
        </w:rPr>
        <w:t>нормативными правовыми актами</w:t>
      </w:r>
      <w:r w:rsidR="001E61C1">
        <w:rPr>
          <w:sz w:val="28"/>
          <w:szCs w:val="28"/>
        </w:rPr>
        <w:t xml:space="preserve"> </w:t>
      </w:r>
      <w:r w:rsidRPr="00263C02">
        <w:rPr>
          <w:sz w:val="28"/>
          <w:szCs w:val="28"/>
        </w:rPr>
        <w:t>требований, предъявляемых к элек</w:t>
      </w:r>
      <w:r w:rsidR="001E61C1">
        <w:rPr>
          <w:sz w:val="28"/>
          <w:szCs w:val="28"/>
        </w:rPr>
        <w:t>тронной подписи.</w:t>
      </w:r>
    </w:p>
    <w:p w:rsidR="00E060E0" w:rsidRPr="00CC35A2" w:rsidRDefault="00E060E0" w:rsidP="00C80EC9">
      <w:pPr>
        <w:autoSpaceDE w:val="0"/>
        <w:autoSpaceDN w:val="0"/>
        <w:adjustRightInd w:val="0"/>
        <w:ind w:firstLine="709"/>
        <w:jc w:val="both"/>
        <w:rPr>
          <w:sz w:val="28"/>
          <w:szCs w:val="28"/>
        </w:rPr>
      </w:pPr>
      <w:r w:rsidRPr="00CC35A2">
        <w:rPr>
          <w:sz w:val="28"/>
          <w:szCs w:val="28"/>
        </w:rPr>
        <w:t>2.</w:t>
      </w:r>
      <w:r w:rsidR="00AE3D0C" w:rsidRPr="00CC35A2">
        <w:rPr>
          <w:sz w:val="28"/>
          <w:szCs w:val="28"/>
        </w:rPr>
        <w:t>9</w:t>
      </w:r>
      <w:r w:rsidRPr="00CC35A2">
        <w:rPr>
          <w:sz w:val="28"/>
          <w:szCs w:val="28"/>
        </w:rPr>
        <w:t xml:space="preserve">.2. </w:t>
      </w:r>
      <w:r w:rsidR="002309E9">
        <w:rPr>
          <w:sz w:val="28"/>
          <w:szCs w:val="28"/>
        </w:rPr>
        <w:t>Специалист</w:t>
      </w:r>
      <w:r w:rsidR="00D75496">
        <w:rPr>
          <w:sz w:val="28"/>
          <w:szCs w:val="28"/>
        </w:rPr>
        <w:t xml:space="preserve"> </w:t>
      </w:r>
      <w:r w:rsidR="002309E9">
        <w:rPr>
          <w:sz w:val="28"/>
          <w:szCs w:val="28"/>
        </w:rPr>
        <w:t>а</w:t>
      </w:r>
      <w:r w:rsidR="00D75496">
        <w:rPr>
          <w:sz w:val="28"/>
          <w:szCs w:val="28"/>
        </w:rPr>
        <w:t>дминистрации или</w:t>
      </w:r>
      <w:r w:rsidRPr="00CC35A2">
        <w:rPr>
          <w:sz w:val="28"/>
          <w:szCs w:val="28"/>
        </w:rPr>
        <w:t xml:space="preserve"> </w:t>
      </w:r>
      <w:r w:rsidR="002309E9">
        <w:rPr>
          <w:sz w:val="28"/>
          <w:szCs w:val="28"/>
        </w:rPr>
        <w:t xml:space="preserve">работник </w:t>
      </w:r>
      <w:r w:rsidRPr="00CC35A2">
        <w:rPr>
          <w:sz w:val="28"/>
          <w:szCs w:val="28"/>
        </w:rPr>
        <w:t xml:space="preserve">МФЦ, ответственный за прием документов, </w:t>
      </w:r>
      <w:r w:rsidR="00D75496">
        <w:rPr>
          <w:sz w:val="28"/>
          <w:szCs w:val="28"/>
        </w:rPr>
        <w:t>информирует заявителя о</w:t>
      </w:r>
      <w:r w:rsidR="00D75496" w:rsidRPr="00CC35A2">
        <w:rPr>
          <w:sz w:val="28"/>
          <w:szCs w:val="28"/>
        </w:rPr>
        <w:t xml:space="preserve"> наличии основания для отказа в при</w:t>
      </w:r>
      <w:r w:rsidR="00D75496">
        <w:rPr>
          <w:sz w:val="28"/>
          <w:szCs w:val="28"/>
        </w:rPr>
        <w:t>еме документов, объясняет заявителю</w:t>
      </w:r>
      <w:r w:rsidR="00D75496" w:rsidRPr="00CC35A2">
        <w:rPr>
          <w:sz w:val="28"/>
          <w:szCs w:val="28"/>
        </w:rPr>
        <w:t xml:space="preserve"> </w:t>
      </w:r>
      <w:r w:rsidRPr="00CC35A2">
        <w:rPr>
          <w:sz w:val="28"/>
          <w:szCs w:val="28"/>
        </w:rPr>
        <w:t xml:space="preserve">содержание выявленных </w:t>
      </w:r>
      <w:r w:rsidR="00E62210" w:rsidRPr="00CC35A2">
        <w:rPr>
          <w:sz w:val="28"/>
          <w:szCs w:val="28"/>
        </w:rPr>
        <w:t xml:space="preserve">недостатков </w:t>
      </w:r>
      <w:r w:rsidRPr="00CC35A2">
        <w:rPr>
          <w:sz w:val="28"/>
          <w:szCs w:val="28"/>
        </w:rPr>
        <w:t>в представленных документах и предлагает принять меры по их устранению.</w:t>
      </w:r>
    </w:p>
    <w:p w:rsidR="00AE3D0C" w:rsidRDefault="005F6B7E" w:rsidP="00C80EC9">
      <w:pPr>
        <w:autoSpaceDE w:val="0"/>
        <w:autoSpaceDN w:val="0"/>
        <w:adjustRightInd w:val="0"/>
        <w:ind w:firstLine="709"/>
        <w:jc w:val="both"/>
        <w:rPr>
          <w:sz w:val="28"/>
          <w:szCs w:val="28"/>
        </w:rPr>
      </w:pPr>
      <w:r>
        <w:rPr>
          <w:sz w:val="28"/>
          <w:szCs w:val="28"/>
        </w:rPr>
        <w:t>2.9.3. У</w:t>
      </w:r>
      <w:r w:rsidR="00AE3D0C"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00D75496" w:rsidRPr="00D75496">
        <w:rPr>
          <w:sz w:val="28"/>
          <w:szCs w:val="28"/>
        </w:rPr>
        <w:t xml:space="preserve">дминистрации или </w:t>
      </w:r>
      <w:r>
        <w:rPr>
          <w:sz w:val="28"/>
          <w:szCs w:val="28"/>
        </w:rPr>
        <w:t xml:space="preserve">работником </w:t>
      </w:r>
      <w:r w:rsidR="00D75496" w:rsidRPr="00D75496">
        <w:rPr>
          <w:sz w:val="28"/>
          <w:szCs w:val="28"/>
        </w:rPr>
        <w:t xml:space="preserve">МФЦ </w:t>
      </w:r>
      <w:r w:rsidR="00AE3D0C"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060E0" w:rsidRDefault="007D0EF6" w:rsidP="00C80EC9">
      <w:pPr>
        <w:autoSpaceDE w:val="0"/>
        <w:autoSpaceDN w:val="0"/>
        <w:adjustRightInd w:val="0"/>
        <w:ind w:firstLine="709"/>
        <w:jc w:val="both"/>
        <w:rPr>
          <w:sz w:val="28"/>
          <w:szCs w:val="28"/>
        </w:rPr>
      </w:pPr>
      <w:r w:rsidRPr="00CC35A2">
        <w:rPr>
          <w:sz w:val="28"/>
          <w:szCs w:val="28"/>
        </w:rPr>
        <w:t xml:space="preserve">2.9.4. </w:t>
      </w:r>
      <w:r w:rsidR="00E060E0" w:rsidRPr="00CC35A2">
        <w:rPr>
          <w:sz w:val="28"/>
          <w:szCs w:val="28"/>
        </w:rPr>
        <w:t>Не может быть отказано заявителю в приеме дополнительных документов при наличии намерения их сдать.</w:t>
      </w:r>
    </w:p>
    <w:p w:rsidR="005F6B7E" w:rsidRPr="00CC35A2" w:rsidRDefault="005F6B7E" w:rsidP="005F6B7E">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D75496" w:rsidRPr="00D75496" w:rsidRDefault="005F6B7E" w:rsidP="00D75496">
      <w:pPr>
        <w:autoSpaceDE w:val="0"/>
        <w:autoSpaceDN w:val="0"/>
        <w:adjustRightInd w:val="0"/>
        <w:ind w:firstLine="709"/>
        <w:jc w:val="both"/>
        <w:rPr>
          <w:color w:val="000000"/>
          <w:sz w:val="28"/>
          <w:szCs w:val="28"/>
        </w:rPr>
      </w:pPr>
      <w:r>
        <w:rPr>
          <w:color w:val="000000"/>
          <w:sz w:val="28"/>
          <w:szCs w:val="28"/>
        </w:rPr>
        <w:t>2.9.6</w:t>
      </w:r>
      <w:r w:rsidR="00D75496"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sidR="00D75496">
        <w:rPr>
          <w:color w:val="000000"/>
          <w:sz w:val="28"/>
          <w:szCs w:val="28"/>
        </w:rPr>
        <w:t xml:space="preserve">заявителя </w:t>
      </w:r>
      <w:r w:rsidR="00D75496" w:rsidRPr="00D75496">
        <w:rPr>
          <w:color w:val="000000"/>
          <w:sz w:val="28"/>
          <w:szCs w:val="28"/>
        </w:rPr>
        <w:t>после устранения причины, послужившей основанием для отказа.</w:t>
      </w:r>
    </w:p>
    <w:p w:rsidR="00E060E0" w:rsidRPr="00CC35A2" w:rsidRDefault="00E060E0" w:rsidP="00C80EC9">
      <w:pPr>
        <w:autoSpaceDE w:val="0"/>
        <w:autoSpaceDN w:val="0"/>
        <w:adjustRightInd w:val="0"/>
        <w:jc w:val="both"/>
        <w:rPr>
          <w:sz w:val="28"/>
          <w:szCs w:val="28"/>
        </w:rPr>
      </w:pPr>
    </w:p>
    <w:p w:rsidR="00A221D1" w:rsidRPr="00CC35A2" w:rsidRDefault="00A221D1" w:rsidP="00C80EC9">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A221D1" w:rsidRPr="00CC35A2" w:rsidRDefault="00A221D1" w:rsidP="00C80EC9">
      <w:pPr>
        <w:autoSpaceDE w:val="0"/>
        <w:autoSpaceDN w:val="0"/>
        <w:adjustRightInd w:val="0"/>
        <w:jc w:val="both"/>
        <w:rPr>
          <w:sz w:val="28"/>
          <w:szCs w:val="28"/>
        </w:rPr>
      </w:pPr>
    </w:p>
    <w:p w:rsidR="007D0EF6" w:rsidRPr="00CC35A2" w:rsidRDefault="007D0EF6" w:rsidP="00C80EC9">
      <w:pPr>
        <w:autoSpaceDE w:val="0"/>
        <w:autoSpaceDN w:val="0"/>
        <w:adjustRightInd w:val="0"/>
        <w:ind w:firstLine="709"/>
        <w:jc w:val="both"/>
        <w:rPr>
          <w:sz w:val="28"/>
          <w:szCs w:val="28"/>
        </w:rPr>
      </w:pPr>
      <w:r w:rsidRPr="00CC35A2">
        <w:rPr>
          <w:sz w:val="28"/>
          <w:szCs w:val="28"/>
        </w:rPr>
        <w:t>2.10.1. Основани</w:t>
      </w:r>
      <w:r w:rsidR="00C60B39">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sidR="00C60B39">
        <w:rPr>
          <w:sz w:val="28"/>
          <w:szCs w:val="28"/>
        </w:rPr>
        <w:t>ы</w:t>
      </w:r>
      <w:r w:rsidRPr="00CC35A2">
        <w:rPr>
          <w:sz w:val="28"/>
          <w:szCs w:val="28"/>
        </w:rPr>
        <w:t>.</w:t>
      </w:r>
    </w:p>
    <w:p w:rsidR="00E060E0" w:rsidRDefault="00E060E0" w:rsidP="00C80EC9">
      <w:pPr>
        <w:autoSpaceDE w:val="0"/>
        <w:autoSpaceDN w:val="0"/>
        <w:adjustRightInd w:val="0"/>
        <w:ind w:firstLine="709"/>
        <w:jc w:val="both"/>
        <w:rPr>
          <w:sz w:val="28"/>
          <w:szCs w:val="28"/>
        </w:rPr>
      </w:pPr>
      <w:r w:rsidRPr="00CC35A2">
        <w:rPr>
          <w:sz w:val="28"/>
          <w:szCs w:val="28"/>
        </w:rPr>
        <w:t>2.</w:t>
      </w:r>
      <w:r w:rsidR="007D0EF6" w:rsidRPr="00CC35A2">
        <w:rPr>
          <w:sz w:val="28"/>
          <w:szCs w:val="28"/>
        </w:rPr>
        <w:t>10</w:t>
      </w:r>
      <w:r w:rsidRPr="00CC35A2">
        <w:rPr>
          <w:sz w:val="28"/>
          <w:szCs w:val="28"/>
        </w:rPr>
        <w:t>.</w:t>
      </w:r>
      <w:r w:rsidR="007D0EF6" w:rsidRPr="00CC35A2">
        <w:rPr>
          <w:sz w:val="28"/>
          <w:szCs w:val="28"/>
        </w:rPr>
        <w:t>2</w:t>
      </w:r>
      <w:r w:rsidRPr="00CC35A2">
        <w:rPr>
          <w:sz w:val="28"/>
          <w:szCs w:val="28"/>
        </w:rPr>
        <w:t xml:space="preserve">. </w:t>
      </w:r>
      <w:r w:rsidR="00C60B39" w:rsidRPr="00E645B2">
        <w:rPr>
          <w:sz w:val="28"/>
          <w:szCs w:val="28"/>
        </w:rPr>
        <w:t xml:space="preserve">Заявителю отказывается в предоставлении муниципальной услуги </w:t>
      </w:r>
      <w:bookmarkStart w:id="3" w:name="OLE_LINK1"/>
      <w:bookmarkStart w:id="4" w:name="OLE_LINK2"/>
      <w:r w:rsidR="00C60B39" w:rsidRPr="00E645B2">
        <w:rPr>
          <w:sz w:val="28"/>
          <w:szCs w:val="28"/>
        </w:rPr>
        <w:t>при наличии хотя бы одного из следующих оснований</w:t>
      </w:r>
      <w:bookmarkEnd w:id="3"/>
      <w:bookmarkEnd w:id="4"/>
      <w:r w:rsidR="00C60B39" w:rsidRPr="00E645B2">
        <w:rPr>
          <w:sz w:val="28"/>
          <w:szCs w:val="28"/>
        </w:rPr>
        <w:t>:</w:t>
      </w:r>
    </w:p>
    <w:p w:rsidR="00C60B39" w:rsidRDefault="00C60B39" w:rsidP="00C60B39">
      <w:pPr>
        <w:autoSpaceDE w:val="0"/>
        <w:autoSpaceDN w:val="0"/>
        <w:adjustRightInd w:val="0"/>
        <w:ind w:firstLine="709"/>
        <w:jc w:val="both"/>
        <w:rPr>
          <w:sz w:val="28"/>
          <w:szCs w:val="28"/>
        </w:rPr>
      </w:pPr>
      <w:r w:rsidRPr="00C60B39">
        <w:rPr>
          <w:sz w:val="28"/>
          <w:szCs w:val="28"/>
        </w:rPr>
        <w:t>непредставление заявителем документов, указанных в подразделе</w:t>
      </w:r>
      <w:r>
        <w:rPr>
          <w:sz w:val="28"/>
          <w:szCs w:val="28"/>
        </w:rPr>
        <w:t xml:space="preserve"> 2.6 раздела 2 настоящего р</w:t>
      </w:r>
      <w:r w:rsidRPr="00C60B39">
        <w:rPr>
          <w:sz w:val="28"/>
          <w:szCs w:val="28"/>
        </w:rPr>
        <w:t>егламента;</w:t>
      </w:r>
    </w:p>
    <w:p w:rsidR="00AA2A32" w:rsidRPr="00AA2A32" w:rsidRDefault="00AA2A32" w:rsidP="00AA2A32">
      <w:pPr>
        <w:autoSpaceDE w:val="0"/>
        <w:autoSpaceDN w:val="0"/>
        <w:adjustRightInd w:val="0"/>
        <w:ind w:firstLine="709"/>
        <w:jc w:val="both"/>
        <w:rPr>
          <w:sz w:val="28"/>
          <w:szCs w:val="28"/>
        </w:rPr>
      </w:pPr>
      <w:r w:rsidRPr="00AA2A32">
        <w:rPr>
          <w:sz w:val="28"/>
          <w:szCs w:val="28"/>
        </w:rPr>
        <w:t xml:space="preserve">предоставление заявителем </w:t>
      </w:r>
      <w:r>
        <w:rPr>
          <w:sz w:val="28"/>
          <w:szCs w:val="28"/>
        </w:rPr>
        <w:t xml:space="preserve">документов, содержащих </w:t>
      </w:r>
      <w:r w:rsidRPr="00AA2A32">
        <w:rPr>
          <w:sz w:val="28"/>
          <w:szCs w:val="28"/>
        </w:rPr>
        <w:t>недостоверн</w:t>
      </w:r>
      <w:r>
        <w:rPr>
          <w:sz w:val="28"/>
          <w:szCs w:val="28"/>
        </w:rPr>
        <w:t>ую</w:t>
      </w:r>
      <w:r w:rsidRPr="00AA2A32">
        <w:rPr>
          <w:sz w:val="28"/>
          <w:szCs w:val="28"/>
        </w:rPr>
        <w:t xml:space="preserve"> или неактуальн</w:t>
      </w:r>
      <w:r>
        <w:rPr>
          <w:sz w:val="28"/>
          <w:szCs w:val="28"/>
        </w:rPr>
        <w:t>ую</w:t>
      </w:r>
      <w:r w:rsidRPr="00AA2A32">
        <w:rPr>
          <w:sz w:val="28"/>
          <w:szCs w:val="28"/>
        </w:rPr>
        <w:t xml:space="preserve"> информаци</w:t>
      </w:r>
      <w:r>
        <w:rPr>
          <w:sz w:val="28"/>
          <w:szCs w:val="28"/>
        </w:rPr>
        <w:t>ю</w:t>
      </w:r>
      <w:r w:rsidRPr="00AA2A32">
        <w:rPr>
          <w:sz w:val="28"/>
          <w:szCs w:val="28"/>
        </w:rPr>
        <w:t>, подложных документов или сообщение заведомо ложных сведений;</w:t>
      </w:r>
    </w:p>
    <w:p w:rsidR="008A6F75" w:rsidRPr="008A6F75" w:rsidRDefault="008A6F75" w:rsidP="008A6F75">
      <w:pPr>
        <w:ind w:firstLine="709"/>
        <w:jc w:val="both"/>
        <w:rPr>
          <w:sz w:val="28"/>
          <w:szCs w:val="28"/>
        </w:rPr>
      </w:pPr>
      <w:r w:rsidRPr="008A6F75">
        <w:rPr>
          <w:bCs/>
          <w:sz w:val="28"/>
          <w:szCs w:val="28"/>
        </w:rPr>
        <w:t>отсутствие запрашиваемых сведений в похозяйственной книге</w:t>
      </w:r>
      <w:r w:rsidRPr="008A6F75">
        <w:rPr>
          <w:sz w:val="28"/>
          <w:szCs w:val="28"/>
        </w:rPr>
        <w:t>;</w:t>
      </w:r>
    </w:p>
    <w:p w:rsidR="00AA2A32" w:rsidRDefault="00AA2A32" w:rsidP="00C80EC9">
      <w:pPr>
        <w:ind w:firstLine="709"/>
        <w:jc w:val="both"/>
        <w:rPr>
          <w:sz w:val="28"/>
          <w:szCs w:val="28"/>
        </w:rPr>
      </w:pPr>
      <w:r w:rsidRPr="00AA2A32">
        <w:rPr>
          <w:sz w:val="28"/>
          <w:szCs w:val="28"/>
        </w:rPr>
        <w:t>представление заявителем документов в ненадлежащий орган</w:t>
      </w:r>
      <w:r>
        <w:rPr>
          <w:sz w:val="28"/>
          <w:szCs w:val="28"/>
        </w:rPr>
        <w:t>.</w:t>
      </w:r>
    </w:p>
    <w:p w:rsidR="00AA2A32" w:rsidRDefault="00AA2A32" w:rsidP="00AA2A32">
      <w:pPr>
        <w:ind w:firstLine="709"/>
        <w:jc w:val="both"/>
        <w:rPr>
          <w:sz w:val="28"/>
          <w:szCs w:val="28"/>
        </w:rPr>
      </w:pPr>
      <w:r w:rsidRPr="00AA2A32">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E060E0" w:rsidRPr="00CC35A2" w:rsidRDefault="00E060E0" w:rsidP="00C80EC9">
      <w:pPr>
        <w:ind w:firstLine="709"/>
        <w:jc w:val="both"/>
        <w:rPr>
          <w:sz w:val="28"/>
          <w:szCs w:val="28"/>
        </w:rPr>
      </w:pPr>
      <w:r w:rsidRPr="00CC35A2">
        <w:rPr>
          <w:color w:val="000000"/>
          <w:sz w:val="28"/>
          <w:szCs w:val="28"/>
          <w:lang w:eastAsia="ar-SA"/>
        </w:rPr>
        <w:t>2.</w:t>
      </w:r>
      <w:r w:rsidR="00683382" w:rsidRPr="00CC35A2">
        <w:rPr>
          <w:color w:val="000000"/>
          <w:sz w:val="28"/>
          <w:szCs w:val="28"/>
          <w:lang w:eastAsia="ar-SA"/>
        </w:rPr>
        <w:t>10</w:t>
      </w:r>
      <w:r w:rsidRPr="00CC35A2">
        <w:rPr>
          <w:color w:val="000000"/>
          <w:sz w:val="28"/>
          <w:szCs w:val="28"/>
          <w:lang w:eastAsia="ar-SA"/>
        </w:rPr>
        <w:t>.</w:t>
      </w:r>
      <w:r w:rsidR="00AA2A32">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060E0" w:rsidRPr="00CC35A2" w:rsidRDefault="00E060E0" w:rsidP="00C80EC9">
      <w:pPr>
        <w:autoSpaceDE w:val="0"/>
        <w:autoSpaceDN w:val="0"/>
        <w:adjustRightInd w:val="0"/>
        <w:jc w:val="both"/>
        <w:rPr>
          <w:sz w:val="28"/>
          <w:szCs w:val="28"/>
        </w:rPr>
      </w:pPr>
    </w:p>
    <w:p w:rsidR="00A221D1" w:rsidRPr="00CC35A2" w:rsidRDefault="00A221D1" w:rsidP="00C80EC9">
      <w:pPr>
        <w:autoSpaceDE w:val="0"/>
        <w:autoSpaceDN w:val="0"/>
        <w:adjustRightInd w:val="0"/>
        <w:jc w:val="center"/>
        <w:rPr>
          <w:sz w:val="28"/>
          <w:szCs w:val="28"/>
        </w:rPr>
      </w:pPr>
      <w:r w:rsidRPr="00CC35A2">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21D1" w:rsidRPr="00CC35A2" w:rsidRDefault="00A221D1" w:rsidP="00C80EC9">
      <w:pPr>
        <w:autoSpaceDE w:val="0"/>
        <w:autoSpaceDN w:val="0"/>
        <w:adjustRightInd w:val="0"/>
        <w:jc w:val="both"/>
        <w:rPr>
          <w:sz w:val="28"/>
          <w:szCs w:val="28"/>
        </w:rPr>
      </w:pPr>
    </w:p>
    <w:p w:rsidR="00D75496" w:rsidRPr="00D75496" w:rsidRDefault="00A6099F" w:rsidP="00A6099F">
      <w:pPr>
        <w:autoSpaceDE w:val="0"/>
        <w:autoSpaceDN w:val="0"/>
        <w:adjustRightInd w:val="0"/>
        <w:ind w:firstLine="709"/>
        <w:jc w:val="both"/>
        <w:rPr>
          <w:sz w:val="28"/>
          <w:szCs w:val="28"/>
        </w:rPr>
      </w:pPr>
      <w:r>
        <w:rPr>
          <w:sz w:val="28"/>
          <w:szCs w:val="28"/>
        </w:rPr>
        <w:t>Н</w:t>
      </w:r>
      <w:r w:rsidR="00683382" w:rsidRPr="00CC35A2">
        <w:rPr>
          <w:sz w:val="28"/>
          <w:szCs w:val="28"/>
        </w:rPr>
        <w:t>еобходимы</w:t>
      </w:r>
      <w:r w:rsidR="00AA2A32">
        <w:rPr>
          <w:sz w:val="28"/>
          <w:szCs w:val="28"/>
        </w:rPr>
        <w:t>е</w:t>
      </w:r>
      <w:r w:rsidR="00683382" w:rsidRPr="00CC35A2">
        <w:rPr>
          <w:sz w:val="28"/>
          <w:szCs w:val="28"/>
        </w:rPr>
        <w:t xml:space="preserve"> и обязательны</w:t>
      </w:r>
      <w:r w:rsidR="00AA2A32">
        <w:rPr>
          <w:sz w:val="28"/>
          <w:szCs w:val="28"/>
        </w:rPr>
        <w:t>е</w:t>
      </w:r>
      <w:r>
        <w:rPr>
          <w:sz w:val="28"/>
          <w:szCs w:val="28"/>
        </w:rPr>
        <w:t xml:space="preserve"> услуг</w:t>
      </w:r>
      <w:r w:rsidR="00AA2A32">
        <w:rPr>
          <w:sz w:val="28"/>
          <w:szCs w:val="28"/>
        </w:rPr>
        <w:t>и</w:t>
      </w:r>
      <w:r>
        <w:rPr>
          <w:sz w:val="28"/>
          <w:szCs w:val="28"/>
        </w:rPr>
        <w:t xml:space="preserve"> </w:t>
      </w:r>
      <w:r w:rsidR="00683382" w:rsidRPr="00CC35A2">
        <w:rPr>
          <w:sz w:val="28"/>
          <w:szCs w:val="28"/>
        </w:rPr>
        <w:t>для пред</w:t>
      </w:r>
      <w:r>
        <w:rPr>
          <w:sz w:val="28"/>
          <w:szCs w:val="28"/>
        </w:rPr>
        <w:t>оставления муниципальной услуги не предусмотрен</w:t>
      </w:r>
      <w:r w:rsidR="00AA2A32">
        <w:rPr>
          <w:sz w:val="28"/>
          <w:szCs w:val="28"/>
        </w:rPr>
        <w:t>ы</w:t>
      </w:r>
      <w:r>
        <w:rPr>
          <w:sz w:val="28"/>
          <w:szCs w:val="28"/>
        </w:rPr>
        <w:t>.</w:t>
      </w:r>
    </w:p>
    <w:p w:rsidR="00A221D1" w:rsidRPr="00CC35A2" w:rsidRDefault="00A221D1"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sz w:val="28"/>
          <w:szCs w:val="28"/>
        </w:rPr>
      </w:pPr>
      <w:r w:rsidRPr="00CC35A2">
        <w:rPr>
          <w:b/>
          <w:sz w:val="28"/>
          <w:szCs w:val="28"/>
        </w:rPr>
        <w:t>2.</w:t>
      </w:r>
      <w:r w:rsidR="00A221D1" w:rsidRPr="00CC35A2">
        <w:rPr>
          <w:b/>
          <w:sz w:val="28"/>
          <w:szCs w:val="28"/>
        </w:rPr>
        <w:t>12</w:t>
      </w:r>
      <w:r w:rsidRPr="00CC35A2">
        <w:rPr>
          <w:b/>
          <w:sz w:val="28"/>
          <w:szCs w:val="28"/>
        </w:rPr>
        <w:t xml:space="preserve">. </w:t>
      </w:r>
      <w:r w:rsidR="00A221D1" w:rsidRPr="00CC35A2">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42688" w:rsidRPr="00CC35A2" w:rsidRDefault="00342688" w:rsidP="00C80EC9">
      <w:pPr>
        <w:autoSpaceDE w:val="0"/>
        <w:autoSpaceDN w:val="0"/>
        <w:adjustRightInd w:val="0"/>
        <w:jc w:val="both"/>
        <w:rPr>
          <w:sz w:val="28"/>
          <w:szCs w:val="28"/>
        </w:rPr>
      </w:pPr>
    </w:p>
    <w:p w:rsidR="00E060E0" w:rsidRPr="00CC35A2" w:rsidRDefault="00AD63D3" w:rsidP="00AA2A32">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00E060E0" w:rsidRPr="00CC35A2">
        <w:rPr>
          <w:sz w:val="28"/>
          <w:szCs w:val="28"/>
        </w:rPr>
        <w:t>.</w:t>
      </w:r>
      <w:r w:rsidR="00AA2A32" w:rsidRPr="00AA2A32">
        <w:rPr>
          <w:color w:val="FF0000"/>
          <w:sz w:val="28"/>
          <w:szCs w:val="28"/>
        </w:rPr>
        <w:t xml:space="preserve"> </w:t>
      </w:r>
      <w:r w:rsidR="00AA2A32" w:rsidRPr="00AA2A32">
        <w:rPr>
          <w:sz w:val="28"/>
          <w:szCs w:val="28"/>
        </w:rPr>
        <w:t>Предоставление муниципальной услуги осуществляется бесплатно.</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bCs/>
          <w:sz w:val="28"/>
          <w:szCs w:val="28"/>
        </w:rPr>
      </w:pPr>
      <w:r w:rsidRPr="00CC35A2">
        <w:rPr>
          <w:b/>
          <w:sz w:val="28"/>
          <w:szCs w:val="28"/>
        </w:rPr>
        <w:t>2.1</w:t>
      </w:r>
      <w:r w:rsidR="00A221D1" w:rsidRPr="00CC35A2">
        <w:rPr>
          <w:b/>
          <w:sz w:val="28"/>
          <w:szCs w:val="28"/>
        </w:rPr>
        <w:t>3</w:t>
      </w:r>
      <w:r w:rsidRPr="00CC35A2">
        <w:rPr>
          <w:b/>
          <w:sz w:val="28"/>
          <w:szCs w:val="28"/>
        </w:rPr>
        <w:t xml:space="preserve">. </w:t>
      </w:r>
      <w:r w:rsidR="00A221D1" w:rsidRPr="00CC35A2">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21D1" w:rsidRPr="00CC35A2" w:rsidRDefault="00A221D1" w:rsidP="00C80EC9">
      <w:pPr>
        <w:autoSpaceDE w:val="0"/>
        <w:autoSpaceDN w:val="0"/>
        <w:adjustRightInd w:val="0"/>
        <w:jc w:val="both"/>
        <w:rPr>
          <w:sz w:val="28"/>
          <w:szCs w:val="28"/>
        </w:rPr>
      </w:pPr>
    </w:p>
    <w:p w:rsidR="00AD63D3" w:rsidRPr="00CC35A2" w:rsidRDefault="00AD63D3" w:rsidP="00C80EC9">
      <w:pPr>
        <w:autoSpaceDE w:val="0"/>
        <w:autoSpaceDN w:val="0"/>
        <w:adjustRightInd w:val="0"/>
        <w:ind w:firstLine="709"/>
        <w:jc w:val="both"/>
        <w:rPr>
          <w:sz w:val="28"/>
          <w:szCs w:val="28"/>
        </w:rPr>
      </w:pPr>
      <w:r w:rsidRPr="00CC35A2">
        <w:rPr>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E060E0" w:rsidRPr="00CC35A2" w:rsidRDefault="00E060E0" w:rsidP="00C80EC9">
      <w:pPr>
        <w:autoSpaceDE w:val="0"/>
        <w:autoSpaceDN w:val="0"/>
        <w:adjustRightInd w:val="0"/>
        <w:jc w:val="both"/>
        <w:rPr>
          <w:sz w:val="28"/>
          <w:szCs w:val="28"/>
        </w:rPr>
      </w:pPr>
    </w:p>
    <w:p w:rsidR="00A221D1" w:rsidRPr="00CC35A2" w:rsidRDefault="00E060E0" w:rsidP="00C80EC9">
      <w:pPr>
        <w:autoSpaceDE w:val="0"/>
        <w:autoSpaceDN w:val="0"/>
        <w:adjustRightInd w:val="0"/>
        <w:jc w:val="center"/>
        <w:rPr>
          <w:sz w:val="28"/>
          <w:szCs w:val="28"/>
        </w:rPr>
      </w:pPr>
      <w:r w:rsidRPr="00CC35A2">
        <w:rPr>
          <w:b/>
          <w:sz w:val="28"/>
          <w:szCs w:val="28"/>
        </w:rPr>
        <w:t>2.1</w:t>
      </w:r>
      <w:r w:rsidR="00C82D16" w:rsidRPr="00CC35A2">
        <w:rPr>
          <w:b/>
          <w:sz w:val="28"/>
          <w:szCs w:val="28"/>
        </w:rPr>
        <w:t>4</w:t>
      </w:r>
      <w:r w:rsidRPr="00CC35A2">
        <w:rPr>
          <w:b/>
          <w:sz w:val="28"/>
          <w:szCs w:val="28"/>
        </w:rPr>
        <w:t xml:space="preserve">. </w:t>
      </w:r>
      <w:r w:rsidR="00A221D1" w:rsidRPr="00CC35A2">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21D1" w:rsidRPr="00CC35A2" w:rsidRDefault="00A221D1" w:rsidP="00C80EC9">
      <w:pPr>
        <w:autoSpaceDE w:val="0"/>
        <w:autoSpaceDN w:val="0"/>
        <w:adjustRightInd w:val="0"/>
        <w:jc w:val="both"/>
        <w:rPr>
          <w:sz w:val="28"/>
          <w:szCs w:val="28"/>
        </w:rPr>
      </w:pPr>
    </w:p>
    <w:p w:rsidR="00E060E0" w:rsidRPr="00CC35A2" w:rsidRDefault="00E060E0" w:rsidP="00C80EC9">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w:t>
      </w:r>
      <w:r w:rsidR="00BB2CD7" w:rsidRPr="00CC35A2">
        <w:rPr>
          <w:sz w:val="28"/>
          <w:szCs w:val="28"/>
          <w:lang w:eastAsia="ar-SA"/>
        </w:rPr>
        <w:t>и прилагаемых к нему документов, услуги, предоставляемой организацией, участвующей в предоставлении муниципальной услуги, а также</w:t>
      </w:r>
      <w:r w:rsidRPr="00CC35A2">
        <w:rPr>
          <w:sz w:val="28"/>
          <w:szCs w:val="28"/>
          <w:lang w:eastAsia="ar-SA"/>
        </w:rPr>
        <w:t xml:space="preserve"> при получении результата предоставления </w:t>
      </w:r>
      <w:r w:rsidR="00D81DAF">
        <w:rPr>
          <w:sz w:val="28"/>
          <w:szCs w:val="28"/>
          <w:lang w:eastAsia="ar-SA"/>
        </w:rPr>
        <w:t>таких услуг</w:t>
      </w:r>
      <w:r w:rsidRPr="00CC35A2">
        <w:rPr>
          <w:sz w:val="28"/>
          <w:szCs w:val="28"/>
          <w:lang w:eastAsia="ar-SA"/>
        </w:rPr>
        <w:t xml:space="preserve"> заявителем не должен превышать 15 </w:t>
      </w:r>
      <w:r w:rsidR="00D81DAF">
        <w:rPr>
          <w:sz w:val="28"/>
          <w:szCs w:val="28"/>
          <w:lang w:eastAsia="ar-SA"/>
        </w:rPr>
        <w:t xml:space="preserve">(пятнадцати) </w:t>
      </w:r>
      <w:r w:rsidRPr="00CC35A2">
        <w:rPr>
          <w:sz w:val="28"/>
          <w:szCs w:val="28"/>
          <w:lang w:eastAsia="ar-SA"/>
        </w:rPr>
        <w:t>минут.</w:t>
      </w:r>
    </w:p>
    <w:p w:rsidR="00E060E0" w:rsidRPr="00CC35A2" w:rsidRDefault="00E060E0" w:rsidP="00C80EC9">
      <w:pPr>
        <w:autoSpaceDE w:val="0"/>
        <w:autoSpaceDN w:val="0"/>
        <w:adjustRightInd w:val="0"/>
        <w:jc w:val="both"/>
        <w:rPr>
          <w:sz w:val="28"/>
          <w:szCs w:val="28"/>
        </w:rPr>
      </w:pPr>
    </w:p>
    <w:p w:rsidR="00A221D1" w:rsidRPr="00CC35A2" w:rsidRDefault="00E060E0" w:rsidP="00C80EC9">
      <w:pPr>
        <w:autoSpaceDE w:val="0"/>
        <w:autoSpaceDN w:val="0"/>
        <w:adjustRightInd w:val="0"/>
        <w:jc w:val="center"/>
        <w:rPr>
          <w:sz w:val="28"/>
          <w:szCs w:val="28"/>
        </w:rPr>
      </w:pPr>
      <w:r w:rsidRPr="00CC35A2">
        <w:rPr>
          <w:b/>
          <w:sz w:val="28"/>
          <w:szCs w:val="28"/>
        </w:rPr>
        <w:t>2.1</w:t>
      </w:r>
      <w:r w:rsidR="00C82D16" w:rsidRPr="00CC35A2">
        <w:rPr>
          <w:b/>
          <w:sz w:val="28"/>
          <w:szCs w:val="28"/>
        </w:rPr>
        <w:t>5</w:t>
      </w:r>
      <w:r w:rsidRPr="00CC35A2">
        <w:rPr>
          <w:b/>
          <w:sz w:val="28"/>
          <w:szCs w:val="28"/>
        </w:rPr>
        <w:t>. С</w:t>
      </w:r>
      <w:r w:rsidR="00A221D1" w:rsidRPr="00CC35A2">
        <w:rPr>
          <w:b/>
          <w:bCs/>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221D1" w:rsidRPr="00CC35A2" w:rsidRDefault="00A221D1" w:rsidP="00C80EC9">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D81DAF" w:rsidRPr="00D81DAF">
        <w:rPr>
          <w:sz w:val="28"/>
          <w:szCs w:val="28"/>
        </w:rPr>
        <w:t>в том числе при предоставлении муниципальной услуги в электронной форме посредством Единого портала, Регионального портала</w:t>
      </w:r>
      <w:r w:rsidR="00D81DAF">
        <w:rPr>
          <w:sz w:val="28"/>
          <w:szCs w:val="28"/>
        </w:rPr>
        <w:t xml:space="preserve">, </w:t>
      </w:r>
      <w:r w:rsidRPr="00CC35A2">
        <w:rPr>
          <w:sz w:val="28"/>
          <w:szCs w:val="28"/>
        </w:rPr>
        <w:t>осуществляется в день их поступления</w:t>
      </w:r>
      <w:r w:rsidR="00D81DAF">
        <w:rPr>
          <w:sz w:val="28"/>
          <w:szCs w:val="28"/>
        </w:rPr>
        <w:t xml:space="preserve"> в администрацию</w:t>
      </w:r>
      <w:r w:rsidRPr="00CC35A2">
        <w:rPr>
          <w:sz w:val="28"/>
          <w:szCs w:val="28"/>
        </w:rPr>
        <w:t>.</w:t>
      </w:r>
    </w:p>
    <w:p w:rsidR="00B93DF5" w:rsidRPr="00CC35A2" w:rsidRDefault="00B93DF5" w:rsidP="00B93DF5">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sidR="00D81DAF">
        <w:rPr>
          <w:sz w:val="28"/>
          <w:szCs w:val="28"/>
        </w:rPr>
        <w:t>х</w:t>
      </w:r>
      <w:r w:rsidRPr="00CC35A2">
        <w:rPr>
          <w:sz w:val="28"/>
          <w:szCs w:val="28"/>
        </w:rPr>
        <w:t xml:space="preserve"> в выходной или </w:t>
      </w:r>
      <w:r w:rsidR="00D81DAF">
        <w:rPr>
          <w:sz w:val="28"/>
          <w:szCs w:val="28"/>
        </w:rPr>
        <w:t xml:space="preserve">нерабочий </w:t>
      </w:r>
      <w:r w:rsidRPr="00CC35A2">
        <w:rPr>
          <w:sz w:val="28"/>
          <w:szCs w:val="28"/>
        </w:rPr>
        <w:t>праздничный день, осуществляется в первый за ним рабочий день.</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sidR="00D81DAF">
        <w:rPr>
          <w:sz w:val="28"/>
          <w:szCs w:val="28"/>
        </w:rPr>
        <w:t xml:space="preserve">(двадцати) </w:t>
      </w:r>
      <w:r w:rsidRPr="00CC35A2">
        <w:rPr>
          <w:sz w:val="28"/>
          <w:szCs w:val="28"/>
        </w:rPr>
        <w:t>минут.</w:t>
      </w:r>
    </w:p>
    <w:p w:rsidR="00BB2CD7" w:rsidRPr="00CC35A2" w:rsidRDefault="00BB2CD7" w:rsidP="00C80EC9">
      <w:pPr>
        <w:autoSpaceDE w:val="0"/>
        <w:autoSpaceDN w:val="0"/>
        <w:adjustRightInd w:val="0"/>
        <w:jc w:val="both"/>
        <w:rPr>
          <w:sz w:val="28"/>
          <w:szCs w:val="28"/>
        </w:rPr>
      </w:pPr>
    </w:p>
    <w:p w:rsidR="005A1A56" w:rsidRPr="005A1A56" w:rsidRDefault="00E060E0" w:rsidP="005A1A56">
      <w:pPr>
        <w:autoSpaceDE w:val="0"/>
        <w:autoSpaceDN w:val="0"/>
        <w:adjustRightInd w:val="0"/>
        <w:jc w:val="center"/>
        <w:rPr>
          <w:b/>
          <w:bCs/>
          <w:sz w:val="28"/>
          <w:szCs w:val="28"/>
        </w:rPr>
      </w:pPr>
      <w:r w:rsidRPr="00CC35A2">
        <w:rPr>
          <w:b/>
          <w:sz w:val="28"/>
          <w:szCs w:val="28"/>
        </w:rPr>
        <w:t>2.1</w:t>
      </w:r>
      <w:r w:rsidR="00C82D16" w:rsidRPr="00CC35A2">
        <w:rPr>
          <w:b/>
          <w:sz w:val="28"/>
          <w:szCs w:val="28"/>
        </w:rPr>
        <w:t>6</w:t>
      </w:r>
      <w:r w:rsidRPr="00CC35A2">
        <w:rPr>
          <w:b/>
          <w:sz w:val="28"/>
          <w:szCs w:val="28"/>
        </w:rPr>
        <w:t xml:space="preserve">. </w:t>
      </w:r>
      <w:proofErr w:type="gramStart"/>
      <w:r w:rsidR="00C82D16" w:rsidRPr="00CC35A2">
        <w:rPr>
          <w:b/>
          <w:bCs/>
          <w:sz w:val="28"/>
          <w:szCs w:val="28"/>
        </w:rPr>
        <w:t>Требования к помещениям, в которых предоставля</w:t>
      </w:r>
      <w:r w:rsidR="005A1A56">
        <w:rPr>
          <w:b/>
          <w:bCs/>
          <w:sz w:val="28"/>
          <w:szCs w:val="28"/>
        </w:rPr>
        <w:t>е</w:t>
      </w:r>
      <w:r w:rsidR="00C82D16" w:rsidRPr="00CC35A2">
        <w:rPr>
          <w:b/>
          <w:bCs/>
          <w:sz w:val="28"/>
          <w:szCs w:val="28"/>
        </w:rPr>
        <w:t xml:space="preserve">тся муниципальная услуга, </w:t>
      </w:r>
      <w:r w:rsidR="005A1A56" w:rsidRPr="005A1A56">
        <w:rPr>
          <w:b/>
          <w:bCs/>
          <w:sz w:val="28"/>
          <w:szCs w:val="28"/>
        </w:rPr>
        <w:t xml:space="preserve">к залу ожидания, местам для заполнения запросов о предоставлении </w:t>
      </w:r>
      <w:r w:rsidR="005A1A56">
        <w:rPr>
          <w:b/>
          <w:bCs/>
          <w:sz w:val="28"/>
          <w:szCs w:val="28"/>
        </w:rPr>
        <w:t>муниципаль</w:t>
      </w:r>
      <w:r w:rsidR="005A1A56" w:rsidRPr="005A1A56">
        <w:rPr>
          <w:b/>
          <w:bCs/>
          <w:sz w:val="28"/>
          <w:szCs w:val="28"/>
        </w:rPr>
        <w:t>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005A1A56" w:rsidRPr="005A1A56">
        <w:rPr>
          <w:b/>
          <w:bCs/>
          <w:sz w:val="28"/>
          <w:szCs w:val="28"/>
        </w:rPr>
        <w:t xml:space="preserve"> Российской Федераци</w:t>
      </w:r>
      <w:r w:rsidR="005A1A56">
        <w:rPr>
          <w:b/>
          <w:bCs/>
          <w:sz w:val="28"/>
          <w:szCs w:val="28"/>
        </w:rPr>
        <w:t>и о социальной защите инвалидов</w:t>
      </w:r>
    </w:p>
    <w:p w:rsidR="00C82D16" w:rsidRPr="00CC35A2" w:rsidRDefault="00C82D16" w:rsidP="005A1A56">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2.1</w:t>
      </w:r>
      <w:r w:rsidR="00F62737" w:rsidRPr="00CC35A2">
        <w:rPr>
          <w:sz w:val="28"/>
          <w:szCs w:val="28"/>
        </w:rPr>
        <w:t>6</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060E0" w:rsidRPr="00CC35A2" w:rsidRDefault="00E060E0" w:rsidP="00C80EC9">
      <w:pPr>
        <w:autoSpaceDE w:val="0"/>
        <w:autoSpaceDN w:val="0"/>
        <w:adjustRightInd w:val="0"/>
        <w:ind w:firstLine="709"/>
        <w:jc w:val="both"/>
        <w:rPr>
          <w:sz w:val="28"/>
          <w:szCs w:val="28"/>
        </w:rPr>
      </w:pPr>
      <w:r w:rsidRPr="00CC35A2">
        <w:rPr>
          <w:sz w:val="28"/>
          <w:szCs w:val="28"/>
        </w:rPr>
        <w:lastRenderedPageBreak/>
        <w:t xml:space="preserve">Информация о графике (режиме) работы </w:t>
      </w:r>
      <w:r w:rsidR="00D81DAF">
        <w:rPr>
          <w:sz w:val="28"/>
          <w:szCs w:val="28"/>
        </w:rPr>
        <w:t>а</w:t>
      </w:r>
      <w:r w:rsidRPr="00CC35A2">
        <w:rPr>
          <w:sz w:val="28"/>
          <w:szCs w:val="28"/>
        </w:rPr>
        <w:t>дминистрации размещается при входе в здание на видном месте.</w:t>
      </w:r>
    </w:p>
    <w:p w:rsidR="00E060E0" w:rsidRPr="00CC35A2" w:rsidRDefault="00E060E0" w:rsidP="00C80EC9">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E060E0" w:rsidRPr="00CC35A2" w:rsidRDefault="00E060E0" w:rsidP="005362F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sidR="005362FD">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060E0" w:rsidRPr="00CC35A2" w:rsidRDefault="00E060E0" w:rsidP="00C80EC9">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E060E0" w:rsidRPr="00CC35A2" w:rsidRDefault="00E060E0" w:rsidP="00C80EC9">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sidR="00950A59">
        <w:rPr>
          <w:sz w:val="28"/>
          <w:szCs w:val="28"/>
        </w:rPr>
        <w:t xml:space="preserve">жащими сведения, указанные в </w:t>
      </w:r>
      <w:r w:rsidRPr="00CC35A2">
        <w:rPr>
          <w:sz w:val="28"/>
          <w:szCs w:val="28"/>
        </w:rPr>
        <w:t xml:space="preserve">пункте 1.3.4 </w:t>
      </w:r>
      <w:r w:rsidR="007467AC" w:rsidRPr="007467AC">
        <w:rPr>
          <w:sz w:val="28"/>
          <w:szCs w:val="28"/>
        </w:rPr>
        <w:t xml:space="preserve">подраздела 1.3 раздела 1 настоящего </w:t>
      </w:r>
      <w:r w:rsidR="007467AC">
        <w:rPr>
          <w:sz w:val="28"/>
          <w:szCs w:val="28"/>
        </w:rPr>
        <w:t>р</w:t>
      </w:r>
      <w:r w:rsidR="007467AC" w:rsidRPr="007467AC">
        <w:rPr>
          <w:sz w:val="28"/>
          <w:szCs w:val="28"/>
        </w:rPr>
        <w:t>егламента</w:t>
      </w:r>
      <w:r w:rsidRPr="00CC35A2">
        <w:rPr>
          <w:sz w:val="28"/>
          <w:szCs w:val="28"/>
        </w:rPr>
        <w:t>.</w:t>
      </w:r>
    </w:p>
    <w:p w:rsidR="00E060E0" w:rsidRPr="00CC35A2" w:rsidRDefault="00E060E0" w:rsidP="00C80EC9">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Оформление информационных листов осуществляется удобным для чтения шрифтом – </w:t>
      </w:r>
      <w:proofErr w:type="spellStart"/>
      <w:r w:rsidRPr="00CC35A2">
        <w:rPr>
          <w:sz w:val="28"/>
          <w:szCs w:val="28"/>
        </w:rPr>
        <w:t>Times</w:t>
      </w:r>
      <w:proofErr w:type="spellEnd"/>
      <w:r w:rsidRPr="00CC35A2">
        <w:rPr>
          <w:sz w:val="28"/>
          <w:szCs w:val="28"/>
        </w:rPr>
        <w:t xml:space="preserve"> </w:t>
      </w:r>
      <w:proofErr w:type="spellStart"/>
      <w:r w:rsidRPr="00CC35A2">
        <w:rPr>
          <w:sz w:val="28"/>
          <w:szCs w:val="28"/>
        </w:rPr>
        <w:t>New</w:t>
      </w:r>
      <w:proofErr w:type="spellEnd"/>
      <w:r w:rsidRPr="00CC35A2">
        <w:rPr>
          <w:sz w:val="28"/>
          <w:szCs w:val="28"/>
        </w:rPr>
        <w:t xml:space="preserve"> </w:t>
      </w:r>
      <w:proofErr w:type="spellStart"/>
      <w:r w:rsidRPr="00CC35A2">
        <w:rPr>
          <w:sz w:val="28"/>
          <w:szCs w:val="28"/>
        </w:rPr>
        <w:t>Roman</w:t>
      </w:r>
      <w:proofErr w:type="spellEnd"/>
      <w:r w:rsidRPr="00CC35A2">
        <w:rPr>
          <w:sz w:val="28"/>
          <w:szCs w:val="28"/>
        </w:rPr>
        <w:t>, формат ли</w:t>
      </w:r>
      <w:r w:rsidR="00C15157">
        <w:rPr>
          <w:sz w:val="28"/>
          <w:szCs w:val="28"/>
        </w:rPr>
        <w:t>ста A4; текст – прописные буквы</w:t>
      </w:r>
      <w:r w:rsidRPr="00CC35A2">
        <w:rPr>
          <w:sz w:val="28"/>
          <w:szCs w:val="28"/>
        </w:rPr>
        <w:t xml:space="preserve"> размером шрифта № 16 – обычный,</w:t>
      </w:r>
      <w:r w:rsidR="00C15157">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sidR="00D420B7">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E060E0" w:rsidRPr="00CC35A2" w:rsidRDefault="00F62737" w:rsidP="00C80EC9">
      <w:pPr>
        <w:ind w:firstLine="709"/>
        <w:jc w:val="both"/>
        <w:rPr>
          <w:sz w:val="28"/>
          <w:szCs w:val="28"/>
        </w:rPr>
      </w:pPr>
      <w:r w:rsidRPr="00CC35A2">
        <w:rPr>
          <w:sz w:val="28"/>
          <w:szCs w:val="28"/>
        </w:rPr>
        <w:t>2.16</w:t>
      </w:r>
      <w:r w:rsidR="00E060E0"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E060E0" w:rsidRPr="00CC35A2" w:rsidRDefault="00F62737" w:rsidP="00C80EC9">
      <w:pPr>
        <w:autoSpaceDE w:val="0"/>
        <w:autoSpaceDN w:val="0"/>
        <w:adjustRightInd w:val="0"/>
        <w:ind w:firstLine="709"/>
        <w:jc w:val="both"/>
        <w:rPr>
          <w:sz w:val="28"/>
          <w:szCs w:val="28"/>
        </w:rPr>
      </w:pPr>
      <w:r w:rsidRPr="00CC35A2">
        <w:rPr>
          <w:sz w:val="28"/>
          <w:szCs w:val="28"/>
        </w:rPr>
        <w:t>2.16</w:t>
      </w:r>
      <w:r w:rsidR="00E060E0"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E060E0" w:rsidRPr="00CC35A2" w:rsidRDefault="00F62737" w:rsidP="00C80EC9">
      <w:pPr>
        <w:autoSpaceDE w:val="0"/>
        <w:autoSpaceDN w:val="0"/>
        <w:adjustRightInd w:val="0"/>
        <w:ind w:firstLine="709"/>
        <w:jc w:val="both"/>
        <w:rPr>
          <w:sz w:val="28"/>
          <w:szCs w:val="28"/>
        </w:rPr>
      </w:pPr>
      <w:r w:rsidRPr="00CC35A2">
        <w:rPr>
          <w:sz w:val="28"/>
          <w:szCs w:val="28"/>
        </w:rPr>
        <w:t>2.16</w:t>
      </w:r>
      <w:r w:rsidR="00E060E0"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009102BE">
        <w:rPr>
          <w:sz w:val="28"/>
          <w:szCs w:val="28"/>
        </w:rPr>
        <w:t>которые обеспечиваются ручками и</w:t>
      </w:r>
      <w:r w:rsidR="00E060E0"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E060E0" w:rsidRPr="00CC35A2" w:rsidRDefault="00F62737" w:rsidP="00C80EC9">
      <w:pPr>
        <w:autoSpaceDE w:val="0"/>
        <w:autoSpaceDN w:val="0"/>
        <w:adjustRightInd w:val="0"/>
        <w:ind w:firstLine="709"/>
        <w:jc w:val="both"/>
        <w:rPr>
          <w:sz w:val="28"/>
          <w:szCs w:val="28"/>
        </w:rPr>
      </w:pPr>
      <w:r w:rsidRPr="00CC35A2">
        <w:rPr>
          <w:sz w:val="28"/>
          <w:szCs w:val="28"/>
        </w:rPr>
        <w:t>2.16</w:t>
      </w:r>
      <w:r w:rsidR="00E060E0"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00E060E0" w:rsidRPr="00CC35A2">
        <w:rPr>
          <w:color w:val="000000"/>
        </w:rPr>
        <w:t xml:space="preserve"> </w:t>
      </w:r>
      <w:r w:rsidR="00E060E0"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E060E0" w:rsidRPr="00CC35A2" w:rsidRDefault="00E060E0" w:rsidP="00C80EC9">
      <w:pPr>
        <w:autoSpaceDE w:val="0"/>
        <w:autoSpaceDN w:val="0"/>
        <w:adjustRightInd w:val="0"/>
        <w:ind w:firstLine="709"/>
        <w:jc w:val="both"/>
        <w:rPr>
          <w:sz w:val="28"/>
          <w:szCs w:val="28"/>
        </w:rPr>
      </w:pPr>
      <w:r w:rsidRPr="00CC35A2">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E060E0" w:rsidRPr="00CC35A2" w:rsidRDefault="00E060E0" w:rsidP="00C80EC9">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060E0" w:rsidRPr="00CC35A2" w:rsidRDefault="00E060E0" w:rsidP="00C80EC9">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sidR="009A0714">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E060E0" w:rsidRPr="00CC35A2" w:rsidRDefault="00E060E0" w:rsidP="00C80EC9">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35A2">
        <w:rPr>
          <w:sz w:val="28"/>
          <w:szCs w:val="28"/>
        </w:rPr>
        <w:t>сурдопереводчика</w:t>
      </w:r>
      <w:proofErr w:type="spellEnd"/>
      <w:r w:rsidRPr="00CC35A2">
        <w:rPr>
          <w:sz w:val="28"/>
          <w:szCs w:val="28"/>
        </w:rPr>
        <w:t xml:space="preserve"> и </w:t>
      </w:r>
      <w:proofErr w:type="spellStart"/>
      <w:r w:rsidRPr="00CC35A2">
        <w:rPr>
          <w:sz w:val="28"/>
          <w:szCs w:val="28"/>
        </w:rPr>
        <w:t>тифлосурдопереводчика</w:t>
      </w:r>
      <w:proofErr w:type="spellEnd"/>
      <w:r w:rsidRPr="00CC35A2">
        <w:rPr>
          <w:sz w:val="28"/>
          <w:szCs w:val="28"/>
        </w:rPr>
        <w:t>;</w:t>
      </w:r>
    </w:p>
    <w:p w:rsidR="00E060E0" w:rsidRPr="00CC35A2" w:rsidRDefault="00E060E0" w:rsidP="00C80EC9">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sidR="009A0714">
        <w:rPr>
          <w:sz w:val="28"/>
          <w:szCs w:val="28"/>
        </w:rPr>
        <w:t>услуг</w:t>
      </w:r>
      <w:r w:rsidRPr="00CC35A2">
        <w:rPr>
          <w:sz w:val="28"/>
          <w:szCs w:val="28"/>
        </w:rPr>
        <w:t>.</w:t>
      </w:r>
    </w:p>
    <w:p w:rsidR="00E060E0" w:rsidRPr="00CC35A2" w:rsidRDefault="00E060E0" w:rsidP="00C80EC9">
      <w:pPr>
        <w:autoSpaceDE w:val="0"/>
        <w:autoSpaceDN w:val="0"/>
        <w:adjustRightInd w:val="0"/>
        <w:jc w:val="both"/>
        <w:rPr>
          <w:sz w:val="28"/>
          <w:szCs w:val="28"/>
        </w:rPr>
      </w:pPr>
    </w:p>
    <w:p w:rsidR="00C82D16" w:rsidRPr="00CC35A2" w:rsidRDefault="00E060E0" w:rsidP="00C80EC9">
      <w:pPr>
        <w:autoSpaceDE w:val="0"/>
        <w:autoSpaceDN w:val="0"/>
        <w:adjustRightInd w:val="0"/>
        <w:jc w:val="center"/>
        <w:rPr>
          <w:sz w:val="28"/>
          <w:szCs w:val="28"/>
        </w:rPr>
      </w:pPr>
      <w:r w:rsidRPr="00CC35A2">
        <w:rPr>
          <w:b/>
          <w:sz w:val="28"/>
          <w:szCs w:val="28"/>
        </w:rPr>
        <w:t>2.1</w:t>
      </w:r>
      <w:r w:rsidR="00C82D16" w:rsidRPr="00CC35A2">
        <w:rPr>
          <w:b/>
          <w:sz w:val="28"/>
          <w:szCs w:val="28"/>
        </w:rPr>
        <w:t>7</w:t>
      </w:r>
      <w:r w:rsidRPr="00CC35A2">
        <w:rPr>
          <w:b/>
          <w:sz w:val="28"/>
          <w:szCs w:val="28"/>
        </w:rPr>
        <w:t>. Показатели доступности и качества муниципальной услуги</w:t>
      </w:r>
      <w:r w:rsidR="00C82D16" w:rsidRPr="00CC35A2">
        <w:rPr>
          <w:b/>
          <w:bCs/>
          <w:sz w:val="28"/>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390651">
        <w:rPr>
          <w:b/>
          <w:bCs/>
          <w:sz w:val="28"/>
          <w:szCs w:val="28"/>
        </w:rPr>
        <w:t>МФЦ</w:t>
      </w:r>
      <w:r w:rsidR="00C82D16" w:rsidRPr="00CC35A2">
        <w:rPr>
          <w:b/>
          <w:bCs/>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2D16" w:rsidRPr="00CC35A2" w:rsidRDefault="00C82D16" w:rsidP="00C80EC9">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rsidR="00E060E0" w:rsidRPr="00CC35A2" w:rsidRDefault="00E060E0" w:rsidP="00C80EC9">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sidR="00382485">
        <w:rPr>
          <w:sz w:val="28"/>
          <w:szCs w:val="28"/>
        </w:rPr>
        <w:t>й услуги и их продолжительность</w:t>
      </w:r>
      <w:r w:rsidRPr="00CC35A2">
        <w:rPr>
          <w:sz w:val="28"/>
          <w:szCs w:val="28"/>
        </w:rPr>
        <w:t>;</w:t>
      </w:r>
    </w:p>
    <w:p w:rsidR="00E060E0" w:rsidRPr="00CC35A2" w:rsidRDefault="00E060E0" w:rsidP="00C80EC9">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060E0" w:rsidRPr="00CC35A2" w:rsidRDefault="00E060E0" w:rsidP="00C80EC9">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sidR="00382485">
        <w:rPr>
          <w:sz w:val="28"/>
          <w:szCs w:val="28"/>
        </w:rPr>
        <w:t>п</w:t>
      </w:r>
      <w:r w:rsidRPr="00CC35A2">
        <w:rPr>
          <w:sz w:val="28"/>
          <w:szCs w:val="28"/>
        </w:rPr>
        <w:t>ортал</w:t>
      </w:r>
      <w:r w:rsidR="00382485">
        <w:rPr>
          <w:sz w:val="28"/>
          <w:szCs w:val="28"/>
        </w:rPr>
        <w:t>ов</w:t>
      </w:r>
      <w:r w:rsidRPr="00CC35A2">
        <w:rPr>
          <w:sz w:val="28"/>
          <w:szCs w:val="28"/>
        </w:rPr>
        <w:t>;</w:t>
      </w:r>
    </w:p>
    <w:p w:rsidR="00E060E0" w:rsidRPr="00CC35A2" w:rsidRDefault="00E060E0" w:rsidP="00C80EC9">
      <w:pPr>
        <w:ind w:firstLine="709"/>
        <w:jc w:val="both"/>
        <w:rPr>
          <w:sz w:val="28"/>
          <w:szCs w:val="28"/>
        </w:rPr>
      </w:pPr>
      <w:r w:rsidRPr="00CC35A2">
        <w:rPr>
          <w:sz w:val="28"/>
          <w:szCs w:val="28"/>
        </w:rPr>
        <w:t>установление должностных лиц, ответственных за предоставление муниципальной услуги;</w:t>
      </w:r>
    </w:p>
    <w:p w:rsidR="00E060E0" w:rsidRPr="00CC35A2" w:rsidRDefault="00E060E0" w:rsidP="00C80EC9">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00390651" w:rsidRPr="00390651">
        <w:rPr>
          <w:sz w:val="28"/>
          <w:szCs w:val="28"/>
        </w:rPr>
        <w:t xml:space="preserve"> </w:t>
      </w:r>
      <w:r w:rsidR="00390651">
        <w:rPr>
          <w:sz w:val="28"/>
          <w:szCs w:val="28"/>
        </w:rPr>
        <w:t>муниципальная</w:t>
      </w:r>
      <w:r w:rsidRPr="00CC35A2">
        <w:rPr>
          <w:sz w:val="28"/>
          <w:szCs w:val="28"/>
        </w:rPr>
        <w:t xml:space="preserve"> услуга;</w:t>
      </w:r>
    </w:p>
    <w:p w:rsidR="00E060E0" w:rsidRPr="00CC35A2" w:rsidRDefault="00E060E0" w:rsidP="00C80EC9">
      <w:pPr>
        <w:ind w:firstLine="709"/>
        <w:jc w:val="both"/>
        <w:rPr>
          <w:sz w:val="28"/>
          <w:szCs w:val="28"/>
        </w:rPr>
      </w:pPr>
      <w:r w:rsidRPr="00CC35A2">
        <w:rPr>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060E0" w:rsidRDefault="00E060E0" w:rsidP="00C80EC9">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010BEE">
        <w:rPr>
          <w:sz w:val="28"/>
          <w:szCs w:val="28"/>
        </w:rPr>
        <w:t>п</w:t>
      </w:r>
      <w:r w:rsidRPr="00CC35A2">
        <w:rPr>
          <w:sz w:val="28"/>
          <w:szCs w:val="28"/>
        </w:rPr>
        <w:t>ортал</w:t>
      </w:r>
      <w:r w:rsidR="00010BEE">
        <w:rPr>
          <w:sz w:val="28"/>
          <w:szCs w:val="28"/>
        </w:rPr>
        <w:t>ов;</w:t>
      </w:r>
    </w:p>
    <w:p w:rsidR="00010BEE" w:rsidRPr="00010BEE" w:rsidRDefault="00010BEE" w:rsidP="00010BEE">
      <w:pPr>
        <w:ind w:firstLine="709"/>
        <w:jc w:val="both"/>
        <w:rPr>
          <w:sz w:val="28"/>
          <w:szCs w:val="28"/>
        </w:rPr>
      </w:pPr>
      <w:r w:rsidRPr="00010BEE">
        <w:rPr>
          <w:sz w:val="28"/>
          <w:szCs w:val="28"/>
        </w:rPr>
        <w:t>оперативность и достоверность предоставляемой информации;</w:t>
      </w:r>
    </w:p>
    <w:p w:rsidR="00010BEE" w:rsidRPr="00010BEE" w:rsidRDefault="00010BEE" w:rsidP="00010BEE">
      <w:pPr>
        <w:ind w:firstLine="709"/>
        <w:jc w:val="both"/>
        <w:rPr>
          <w:sz w:val="28"/>
          <w:szCs w:val="28"/>
        </w:rPr>
      </w:pPr>
      <w:r w:rsidRPr="00010BEE">
        <w:rPr>
          <w:sz w:val="28"/>
          <w:szCs w:val="28"/>
        </w:rPr>
        <w:t>отсутствие обоснованных жалоб;</w:t>
      </w:r>
    </w:p>
    <w:p w:rsidR="00010BEE" w:rsidRDefault="00010BEE" w:rsidP="00010BEE">
      <w:pPr>
        <w:ind w:firstLine="709"/>
        <w:jc w:val="both"/>
        <w:rPr>
          <w:sz w:val="28"/>
          <w:szCs w:val="28"/>
        </w:rPr>
      </w:pPr>
      <w:r w:rsidRPr="00010BEE">
        <w:rPr>
          <w:sz w:val="28"/>
          <w:szCs w:val="28"/>
        </w:rPr>
        <w:t>доступность информационных материалов.</w:t>
      </w:r>
    </w:p>
    <w:p w:rsidR="00E060E0" w:rsidRPr="00CC35A2" w:rsidRDefault="00E060E0" w:rsidP="00C80EC9">
      <w:pPr>
        <w:jc w:val="both"/>
        <w:rPr>
          <w:sz w:val="28"/>
          <w:szCs w:val="28"/>
        </w:rPr>
      </w:pPr>
    </w:p>
    <w:p w:rsidR="00C82D16" w:rsidRPr="00CC35A2" w:rsidRDefault="00E060E0" w:rsidP="00C80EC9">
      <w:pPr>
        <w:autoSpaceDE w:val="0"/>
        <w:autoSpaceDN w:val="0"/>
        <w:adjustRightInd w:val="0"/>
        <w:jc w:val="center"/>
        <w:rPr>
          <w:b/>
          <w:sz w:val="28"/>
          <w:szCs w:val="28"/>
        </w:rPr>
      </w:pPr>
      <w:r w:rsidRPr="00CC35A2">
        <w:rPr>
          <w:b/>
          <w:sz w:val="28"/>
          <w:szCs w:val="28"/>
        </w:rPr>
        <w:t>2.1</w:t>
      </w:r>
      <w:r w:rsidR="00C82D16" w:rsidRPr="00CC35A2">
        <w:rPr>
          <w:b/>
          <w:sz w:val="28"/>
          <w:szCs w:val="28"/>
        </w:rPr>
        <w:t>8</w:t>
      </w:r>
      <w:r w:rsidRPr="00CC35A2">
        <w:rPr>
          <w:b/>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2D16" w:rsidRPr="00CC35A2" w:rsidRDefault="00C82D16" w:rsidP="00C80EC9">
      <w:pPr>
        <w:autoSpaceDE w:val="0"/>
        <w:autoSpaceDN w:val="0"/>
        <w:adjustRightInd w:val="0"/>
        <w:jc w:val="both"/>
        <w:rPr>
          <w:sz w:val="28"/>
          <w:szCs w:val="28"/>
          <w:highlight w:val="yellow"/>
        </w:rPr>
      </w:pPr>
    </w:p>
    <w:p w:rsidR="00E47A1E" w:rsidRPr="00CC35A2" w:rsidRDefault="00E47A1E" w:rsidP="00E47A1E">
      <w:pPr>
        <w:ind w:firstLine="709"/>
        <w:jc w:val="both"/>
        <w:rPr>
          <w:sz w:val="28"/>
          <w:szCs w:val="28"/>
        </w:rPr>
      </w:pPr>
      <w:r w:rsidRPr="00CC35A2">
        <w:rPr>
          <w:sz w:val="28"/>
          <w:szCs w:val="28"/>
        </w:rPr>
        <w:t xml:space="preserve">2.18.1.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904FDB">
        <w:rPr>
          <w:sz w:val="28"/>
          <w:szCs w:val="28"/>
        </w:rPr>
        <w:t>Чеченской Республики</w:t>
      </w:r>
      <w:r w:rsidRPr="00CC35A2">
        <w:rPr>
          <w:sz w:val="28"/>
          <w:szCs w:val="28"/>
        </w:rPr>
        <w:t xml:space="preserve">, независимо от места его регистрации на территории </w:t>
      </w:r>
      <w:r w:rsidR="00904FDB">
        <w:rPr>
          <w:sz w:val="28"/>
          <w:szCs w:val="28"/>
        </w:rPr>
        <w:t>Чеченской Республики</w:t>
      </w:r>
      <w:r w:rsidRPr="00CC35A2">
        <w:rPr>
          <w:sz w:val="28"/>
          <w:szCs w:val="28"/>
        </w:rPr>
        <w:t xml:space="preserve">, места расположения на территории </w:t>
      </w:r>
      <w:r w:rsidR="00904FDB">
        <w:rPr>
          <w:sz w:val="28"/>
          <w:szCs w:val="28"/>
        </w:rPr>
        <w:t>Чеченской Республики</w:t>
      </w:r>
      <w:r w:rsidR="00904FDB" w:rsidRPr="00CC35A2">
        <w:rPr>
          <w:sz w:val="28"/>
          <w:szCs w:val="28"/>
        </w:rPr>
        <w:t xml:space="preserve"> </w:t>
      </w:r>
      <w:r w:rsidRPr="00CC35A2">
        <w:rPr>
          <w:sz w:val="28"/>
          <w:szCs w:val="28"/>
        </w:rPr>
        <w:t>объектов недвижимости.</w:t>
      </w:r>
    </w:p>
    <w:p w:rsidR="00E47A1E" w:rsidRPr="00CC35A2" w:rsidRDefault="00E47A1E" w:rsidP="00F76E4B">
      <w:pPr>
        <w:ind w:firstLine="709"/>
        <w:jc w:val="both"/>
        <w:rPr>
          <w:sz w:val="28"/>
          <w:szCs w:val="28"/>
        </w:rPr>
      </w:pPr>
      <w:r w:rsidRPr="00CC35A2">
        <w:rPr>
          <w:sz w:val="28"/>
          <w:szCs w:val="28"/>
        </w:rPr>
        <w:t xml:space="preserve">2.18.2. </w:t>
      </w:r>
      <w:r w:rsidR="00F76E4B"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sidR="00F76E4B">
        <w:rPr>
          <w:sz w:val="28"/>
          <w:szCs w:val="28"/>
        </w:rPr>
        <w:t>оответствии с настоящим р</w:t>
      </w:r>
      <w:r w:rsidR="00F76E4B" w:rsidRPr="00F76E4B">
        <w:rPr>
          <w:sz w:val="28"/>
          <w:szCs w:val="28"/>
        </w:rPr>
        <w:t>егламентом</w:t>
      </w:r>
      <w:r w:rsidR="00F76E4B">
        <w:rPr>
          <w:sz w:val="28"/>
          <w:szCs w:val="28"/>
        </w:rPr>
        <w:t xml:space="preserve">, </w:t>
      </w:r>
      <w:r w:rsidR="00F76E4B" w:rsidRPr="00F76E4B">
        <w:rPr>
          <w:sz w:val="28"/>
          <w:szCs w:val="28"/>
        </w:rPr>
        <w:t xml:space="preserve">их заверение с целью направления в </w:t>
      </w:r>
      <w:r w:rsidR="00F76E4B">
        <w:rPr>
          <w:sz w:val="28"/>
          <w:szCs w:val="28"/>
        </w:rPr>
        <w:t>администрацию</w:t>
      </w:r>
      <w:r w:rsidR="00F76E4B" w:rsidRPr="00F76E4B">
        <w:rPr>
          <w:sz w:val="28"/>
          <w:szCs w:val="28"/>
        </w:rPr>
        <w:t xml:space="preserve"> </w:t>
      </w:r>
      <w:r w:rsidR="00F76E4B">
        <w:rPr>
          <w:sz w:val="28"/>
          <w:szCs w:val="28"/>
        </w:rPr>
        <w:t>для</w:t>
      </w:r>
      <w:r w:rsidR="00F76E4B" w:rsidRPr="00F76E4B">
        <w:rPr>
          <w:sz w:val="28"/>
          <w:szCs w:val="28"/>
        </w:rPr>
        <w:t xml:space="preserve"> приняти</w:t>
      </w:r>
      <w:r w:rsidR="00F76E4B">
        <w:rPr>
          <w:sz w:val="28"/>
          <w:szCs w:val="28"/>
        </w:rPr>
        <w:t>я</w:t>
      </w:r>
      <w:r w:rsidR="00F76E4B" w:rsidRPr="00F76E4B">
        <w:rPr>
          <w:sz w:val="28"/>
          <w:szCs w:val="28"/>
        </w:rPr>
        <w:t xml:space="preserve"> решения о предоставлении муниципальной услуги.</w:t>
      </w:r>
    </w:p>
    <w:p w:rsidR="00223A1E" w:rsidRPr="00CC35A2" w:rsidRDefault="00223A1E" w:rsidP="00223A1E">
      <w:pPr>
        <w:ind w:firstLine="709"/>
        <w:jc w:val="both"/>
        <w:rPr>
          <w:color w:val="000000"/>
          <w:sz w:val="28"/>
          <w:szCs w:val="28"/>
        </w:rPr>
      </w:pPr>
      <w:r w:rsidRPr="00CC35A2">
        <w:rPr>
          <w:color w:val="000000"/>
          <w:sz w:val="28"/>
          <w:szCs w:val="28"/>
        </w:rPr>
        <w:t>2.18.</w:t>
      </w:r>
      <w:r w:rsidR="00E47A1E" w:rsidRPr="00CC35A2">
        <w:rPr>
          <w:color w:val="000000"/>
          <w:sz w:val="28"/>
          <w:szCs w:val="28"/>
        </w:rPr>
        <w:t>3</w:t>
      </w:r>
      <w:r w:rsidRPr="00CC35A2">
        <w:rPr>
          <w:color w:val="000000"/>
          <w:sz w:val="28"/>
          <w:szCs w:val="28"/>
        </w:rPr>
        <w:t xml:space="preserve">. Для получения муниципальной услуги заявителю </w:t>
      </w:r>
      <w:r w:rsidR="00A94634" w:rsidRPr="00CC35A2">
        <w:rPr>
          <w:color w:val="000000"/>
          <w:sz w:val="28"/>
          <w:szCs w:val="28"/>
        </w:rPr>
        <w:t>обеспечивается</w:t>
      </w:r>
      <w:r w:rsidRPr="00CC35A2">
        <w:rPr>
          <w:color w:val="000000"/>
          <w:sz w:val="28"/>
          <w:szCs w:val="28"/>
        </w:rPr>
        <w:t xml:space="preserve"> возможность представить заявление о предоставлении муниципальной услуги и </w:t>
      </w:r>
      <w:r w:rsidR="00EB629E">
        <w:rPr>
          <w:color w:val="000000"/>
          <w:sz w:val="28"/>
          <w:szCs w:val="28"/>
        </w:rPr>
        <w:t xml:space="preserve">прилагаемые к нему </w:t>
      </w:r>
      <w:r w:rsidRPr="00CC35A2">
        <w:rPr>
          <w:color w:val="000000"/>
          <w:sz w:val="28"/>
          <w:szCs w:val="28"/>
        </w:rPr>
        <w:t>документы</w:t>
      </w:r>
      <w:r w:rsidR="00B4773B">
        <w:rPr>
          <w:color w:val="000000"/>
          <w:sz w:val="28"/>
          <w:szCs w:val="28"/>
        </w:rPr>
        <w:t>,</w:t>
      </w:r>
      <w:r w:rsidRPr="00CC35A2">
        <w:rPr>
          <w:color w:val="000000"/>
          <w:sz w:val="28"/>
          <w:szCs w:val="28"/>
        </w:rPr>
        <w:t xml:space="preserve"> в том числе в форме электронного документа:</w:t>
      </w:r>
    </w:p>
    <w:p w:rsidR="00223A1E" w:rsidRPr="00CC35A2" w:rsidRDefault="00223A1E" w:rsidP="00223A1E">
      <w:pPr>
        <w:ind w:firstLine="709"/>
        <w:jc w:val="both"/>
        <w:rPr>
          <w:color w:val="000000"/>
          <w:sz w:val="28"/>
          <w:szCs w:val="28"/>
        </w:rPr>
      </w:pPr>
      <w:r w:rsidRPr="00CC35A2">
        <w:rPr>
          <w:color w:val="000000"/>
          <w:sz w:val="28"/>
          <w:szCs w:val="28"/>
        </w:rPr>
        <w:t xml:space="preserve">в </w:t>
      </w:r>
      <w:r w:rsidR="00F76E4B">
        <w:rPr>
          <w:color w:val="000000"/>
          <w:sz w:val="28"/>
          <w:szCs w:val="28"/>
        </w:rPr>
        <w:t>а</w:t>
      </w:r>
      <w:r w:rsidR="002063F4" w:rsidRPr="00CC35A2">
        <w:rPr>
          <w:color w:val="000000"/>
          <w:sz w:val="28"/>
          <w:szCs w:val="28"/>
        </w:rPr>
        <w:t>дминистрацию</w:t>
      </w:r>
      <w:r w:rsidRPr="00CC35A2">
        <w:rPr>
          <w:color w:val="000000"/>
          <w:sz w:val="28"/>
          <w:szCs w:val="28"/>
        </w:rPr>
        <w:t>;</w:t>
      </w:r>
    </w:p>
    <w:p w:rsidR="00223A1E" w:rsidRPr="00CC35A2" w:rsidRDefault="00223A1E" w:rsidP="00223A1E">
      <w:pPr>
        <w:ind w:firstLine="709"/>
        <w:jc w:val="both"/>
        <w:rPr>
          <w:color w:val="000000"/>
          <w:sz w:val="28"/>
          <w:szCs w:val="28"/>
        </w:rPr>
      </w:pPr>
      <w:r w:rsidRPr="00CC35A2">
        <w:rPr>
          <w:color w:val="000000"/>
          <w:sz w:val="28"/>
          <w:szCs w:val="28"/>
        </w:rPr>
        <w:t xml:space="preserve">через МФЦ в </w:t>
      </w:r>
      <w:r w:rsidR="00F76E4B">
        <w:rPr>
          <w:color w:val="000000"/>
          <w:sz w:val="28"/>
          <w:szCs w:val="28"/>
        </w:rPr>
        <w:t>а</w:t>
      </w:r>
      <w:r w:rsidR="002063F4" w:rsidRPr="00CC35A2">
        <w:rPr>
          <w:color w:val="000000"/>
          <w:sz w:val="28"/>
          <w:szCs w:val="28"/>
        </w:rPr>
        <w:t>дминистрацию</w:t>
      </w:r>
      <w:r w:rsidRPr="00CC35A2">
        <w:rPr>
          <w:color w:val="000000"/>
          <w:sz w:val="28"/>
          <w:szCs w:val="28"/>
        </w:rPr>
        <w:t>;</w:t>
      </w:r>
    </w:p>
    <w:p w:rsidR="00223A1E" w:rsidRPr="00CC35A2" w:rsidRDefault="00223A1E" w:rsidP="00E47A1E">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F76E4B" w:rsidRPr="00F76E4B">
        <w:rPr>
          <w:color w:val="000000"/>
          <w:sz w:val="28"/>
          <w:szCs w:val="28"/>
        </w:rPr>
        <w:t>Единого портала и Регионального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w:t>
      </w:r>
      <w:r w:rsidR="00C029F1" w:rsidRPr="00CC35A2">
        <w:rPr>
          <w:color w:val="000000"/>
          <w:sz w:val="28"/>
          <w:szCs w:val="28"/>
        </w:rPr>
        <w:t>оссийской Федерации</w:t>
      </w:r>
      <w:r w:rsidRPr="00CC35A2">
        <w:rPr>
          <w:color w:val="000000"/>
          <w:sz w:val="28"/>
          <w:szCs w:val="28"/>
        </w:rPr>
        <w:t xml:space="preserve"> от 25 июня 2012 </w:t>
      </w:r>
      <w:r w:rsidR="00E47A1E" w:rsidRPr="00CC35A2">
        <w:rPr>
          <w:color w:val="000000"/>
          <w:sz w:val="28"/>
          <w:szCs w:val="28"/>
        </w:rPr>
        <w:t xml:space="preserve">года </w:t>
      </w:r>
      <w:r w:rsidRPr="00CC35A2">
        <w:rPr>
          <w:color w:val="000000"/>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r w:rsidR="00E47A1E" w:rsidRPr="00CC35A2">
        <w:rPr>
          <w:color w:val="000000"/>
          <w:sz w:val="28"/>
          <w:szCs w:val="28"/>
        </w:rPr>
        <w:t xml:space="preserve"> (далее – электронная подпись).</w:t>
      </w:r>
    </w:p>
    <w:p w:rsidR="00D3335E" w:rsidRPr="00CC35A2" w:rsidRDefault="00E060E0" w:rsidP="00C80EC9">
      <w:pPr>
        <w:autoSpaceDE w:val="0"/>
        <w:autoSpaceDN w:val="0"/>
        <w:adjustRightInd w:val="0"/>
        <w:ind w:firstLine="709"/>
        <w:jc w:val="both"/>
        <w:rPr>
          <w:sz w:val="28"/>
          <w:szCs w:val="28"/>
        </w:rPr>
      </w:pPr>
      <w:r w:rsidRPr="00CC35A2">
        <w:rPr>
          <w:sz w:val="28"/>
          <w:szCs w:val="28"/>
        </w:rPr>
        <w:t>2.1</w:t>
      </w:r>
      <w:r w:rsidR="00D3335E" w:rsidRPr="00CC35A2">
        <w:rPr>
          <w:sz w:val="28"/>
          <w:szCs w:val="28"/>
        </w:rPr>
        <w:t>8</w:t>
      </w:r>
      <w:r w:rsidRPr="00CC35A2">
        <w:rPr>
          <w:sz w:val="28"/>
          <w:szCs w:val="28"/>
        </w:rPr>
        <w:t>.</w:t>
      </w:r>
      <w:r w:rsidR="001F13D6" w:rsidRPr="00CC35A2">
        <w:rPr>
          <w:sz w:val="28"/>
          <w:szCs w:val="28"/>
        </w:rPr>
        <w:t>4</w:t>
      </w:r>
      <w:r w:rsidRPr="00CC35A2">
        <w:rPr>
          <w:sz w:val="28"/>
          <w:szCs w:val="28"/>
        </w:rPr>
        <w:t xml:space="preserve">. </w:t>
      </w:r>
      <w:proofErr w:type="gramStart"/>
      <w:r w:rsidR="00DB60B8"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sidR="00DB60B8">
        <w:rPr>
          <w:sz w:val="28"/>
          <w:szCs w:val="28"/>
        </w:rPr>
        <w:t xml:space="preserve"> </w:t>
      </w:r>
      <w:r w:rsidR="00DB60B8" w:rsidRPr="00DB60B8">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rsidR="00DB60B8" w:rsidRPr="00DB60B8">
        <w:rPr>
          <w:sz w:val="28"/>
          <w:szCs w:val="28"/>
        </w:rPr>
        <w:lastRenderedPageBreak/>
        <w:t>получением муниципальной услуги и (или) предоставления такой муниципальной услуги.</w:t>
      </w:r>
      <w:proofErr w:type="gramEnd"/>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sidR="00DA2CA7">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sidR="00DA2CA7">
        <w:rPr>
          <w:b/>
          <w:sz w:val="28"/>
          <w:szCs w:val="28"/>
        </w:rPr>
        <w:t xml:space="preserve">(действий) </w:t>
      </w:r>
      <w:r w:rsidRPr="00CC35A2">
        <w:rPr>
          <w:b/>
          <w:sz w:val="28"/>
          <w:szCs w:val="28"/>
        </w:rPr>
        <w:t>в электронной форме</w:t>
      </w:r>
      <w:r w:rsidR="005342E5">
        <w:rPr>
          <w:b/>
          <w:sz w:val="28"/>
          <w:szCs w:val="28"/>
        </w:rPr>
        <w:t>,</w:t>
      </w:r>
      <w:r w:rsidR="005342E5" w:rsidRPr="005342E5">
        <w:rPr>
          <w:rFonts w:ascii="Times New Roman CYR" w:eastAsiaTheme="minorEastAsia" w:hAnsi="Times New Roman CYR" w:cs="Times New Roman CYR"/>
        </w:rPr>
        <w:t xml:space="preserve"> </w:t>
      </w:r>
      <w:r w:rsidR="005342E5">
        <w:rPr>
          <w:b/>
          <w:sz w:val="28"/>
          <w:szCs w:val="28"/>
        </w:rPr>
        <w:t>а также особенности</w:t>
      </w:r>
      <w:r w:rsidR="005342E5" w:rsidRPr="005342E5">
        <w:rPr>
          <w:b/>
          <w:sz w:val="28"/>
          <w:szCs w:val="28"/>
        </w:rPr>
        <w:t xml:space="preserve"> выполнения административных процедур (действий) в </w:t>
      </w:r>
      <w:r w:rsidR="005342E5">
        <w:rPr>
          <w:b/>
          <w:sz w:val="28"/>
          <w:szCs w:val="28"/>
        </w:rPr>
        <w:t>МФЦ</w:t>
      </w:r>
    </w:p>
    <w:p w:rsidR="00E060E0" w:rsidRPr="00CC35A2" w:rsidRDefault="00E060E0" w:rsidP="00C80EC9">
      <w:pPr>
        <w:autoSpaceDE w:val="0"/>
        <w:autoSpaceDN w:val="0"/>
        <w:adjustRightInd w:val="0"/>
        <w:jc w:val="both"/>
        <w:rPr>
          <w:sz w:val="28"/>
          <w:szCs w:val="28"/>
        </w:rPr>
      </w:pPr>
      <w:bookmarkStart w:id="5" w:name="Par343"/>
      <w:bookmarkEnd w:id="5"/>
    </w:p>
    <w:p w:rsidR="00E060E0" w:rsidRPr="00CC35A2" w:rsidRDefault="00E060E0" w:rsidP="00C80EC9">
      <w:pPr>
        <w:autoSpaceDE w:val="0"/>
        <w:autoSpaceDN w:val="0"/>
        <w:adjustRightInd w:val="0"/>
        <w:jc w:val="center"/>
        <w:rPr>
          <w:b/>
          <w:sz w:val="28"/>
          <w:szCs w:val="28"/>
        </w:rPr>
      </w:pPr>
      <w:r w:rsidRPr="00CC35A2">
        <w:rPr>
          <w:b/>
          <w:sz w:val="28"/>
          <w:szCs w:val="28"/>
        </w:rPr>
        <w:t xml:space="preserve">3.1. </w:t>
      </w:r>
      <w:r w:rsidR="00C14894">
        <w:rPr>
          <w:b/>
          <w:sz w:val="28"/>
          <w:szCs w:val="28"/>
        </w:rPr>
        <w:t>И</w:t>
      </w:r>
      <w:r w:rsidR="00C14894" w:rsidRPr="00C14894">
        <w:rPr>
          <w:b/>
          <w:sz w:val="28"/>
          <w:szCs w:val="28"/>
        </w:rPr>
        <w:t>счерпывающий перечень административных процедур (действий)</w:t>
      </w:r>
    </w:p>
    <w:p w:rsidR="00E060E0" w:rsidRPr="00CC35A2" w:rsidRDefault="00E060E0" w:rsidP="00C80EC9">
      <w:pPr>
        <w:autoSpaceDE w:val="0"/>
        <w:autoSpaceDN w:val="0"/>
        <w:adjustRightInd w:val="0"/>
        <w:jc w:val="both"/>
        <w:rPr>
          <w:sz w:val="28"/>
          <w:szCs w:val="28"/>
        </w:rPr>
      </w:pPr>
    </w:p>
    <w:p w:rsidR="00E060E0" w:rsidRPr="00CC35A2" w:rsidRDefault="00CA6573" w:rsidP="00C80EC9">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00E060E0" w:rsidRPr="00CC35A2">
        <w:rPr>
          <w:color w:val="000000" w:themeColor="text1"/>
          <w:sz w:val="28"/>
          <w:szCs w:val="28"/>
        </w:rPr>
        <w:t>Предоставление муниципальной услуги включает в себя следующие административные процедуры</w:t>
      </w:r>
      <w:r w:rsidR="0073339D">
        <w:rPr>
          <w:color w:val="000000" w:themeColor="text1"/>
          <w:sz w:val="28"/>
          <w:szCs w:val="28"/>
        </w:rPr>
        <w:t xml:space="preserve"> (действия)</w:t>
      </w:r>
      <w:r w:rsidR="00E060E0" w:rsidRPr="00CC35A2">
        <w:rPr>
          <w:color w:val="000000" w:themeColor="text1"/>
          <w:sz w:val="28"/>
          <w:szCs w:val="28"/>
        </w:rPr>
        <w:t>:</w:t>
      </w:r>
    </w:p>
    <w:p w:rsidR="00E060E0" w:rsidRPr="00CC35A2" w:rsidRDefault="00E060E0" w:rsidP="00C80EC9">
      <w:pPr>
        <w:ind w:firstLine="709"/>
        <w:jc w:val="both"/>
        <w:rPr>
          <w:sz w:val="28"/>
          <w:szCs w:val="28"/>
        </w:rPr>
      </w:pPr>
      <w:r w:rsidRPr="00CC35A2">
        <w:rPr>
          <w:sz w:val="28"/>
          <w:szCs w:val="28"/>
        </w:rPr>
        <w:t xml:space="preserve">прием заявления </w:t>
      </w:r>
      <w:r w:rsidR="001B4D99">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B87A41" w:rsidRDefault="00E060E0" w:rsidP="00B87A41">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00E30AC2" w:rsidRPr="00E30AC2">
        <w:rPr>
          <w:color w:val="000000" w:themeColor="text1"/>
          <w:sz w:val="28"/>
          <w:szCs w:val="28"/>
        </w:rPr>
        <w:t xml:space="preserve">заявления </w:t>
      </w:r>
      <w:r w:rsidR="00E30AC2">
        <w:rPr>
          <w:sz w:val="28"/>
          <w:szCs w:val="28"/>
        </w:rPr>
        <w:t xml:space="preserve">о предоставлении муниципальной услуги </w:t>
      </w:r>
      <w:r w:rsidR="00E30AC2" w:rsidRPr="00E30AC2">
        <w:rPr>
          <w:color w:val="000000" w:themeColor="text1"/>
          <w:sz w:val="28"/>
          <w:szCs w:val="28"/>
        </w:rPr>
        <w:t>и прилагаемых к нему документов</w:t>
      </w:r>
      <w:r w:rsidR="00E30AC2">
        <w:rPr>
          <w:color w:val="000000" w:themeColor="text1"/>
          <w:sz w:val="28"/>
          <w:szCs w:val="28"/>
        </w:rPr>
        <w:t xml:space="preserve"> в а</w:t>
      </w:r>
      <w:r w:rsidRPr="00CC35A2">
        <w:rPr>
          <w:color w:val="000000" w:themeColor="text1"/>
          <w:sz w:val="28"/>
          <w:szCs w:val="28"/>
        </w:rPr>
        <w:t>дминистрации</w:t>
      </w:r>
      <w:r w:rsidR="007D2376" w:rsidRPr="00CC35A2">
        <w:rPr>
          <w:color w:val="000000" w:themeColor="text1"/>
          <w:sz w:val="28"/>
          <w:szCs w:val="28"/>
        </w:rPr>
        <w:t xml:space="preserve">, </w:t>
      </w:r>
      <w:r w:rsidRPr="00CC35A2">
        <w:rPr>
          <w:color w:val="000000" w:themeColor="text1"/>
          <w:sz w:val="28"/>
          <w:szCs w:val="28"/>
        </w:rPr>
        <w:t>принятие решения о предоставлении муниципальной услуги или об отказе в предоставлении муниципальной услуги</w:t>
      </w:r>
      <w:r w:rsidR="00B87A41">
        <w:rPr>
          <w:color w:val="000000" w:themeColor="text1"/>
          <w:sz w:val="28"/>
          <w:szCs w:val="28"/>
        </w:rPr>
        <w:t xml:space="preserve">, </w:t>
      </w:r>
      <w:r w:rsidR="007D2376" w:rsidRPr="00CC35A2">
        <w:rPr>
          <w:color w:val="000000" w:themeColor="text1"/>
          <w:sz w:val="28"/>
          <w:szCs w:val="28"/>
        </w:rPr>
        <w:t>форм</w:t>
      </w:r>
      <w:r w:rsidR="00B87A41">
        <w:rPr>
          <w:color w:val="000000" w:themeColor="text1"/>
          <w:sz w:val="28"/>
          <w:szCs w:val="28"/>
        </w:rPr>
        <w:t>ирование</w:t>
      </w:r>
      <w:r w:rsidR="007D2376" w:rsidRPr="00CC35A2">
        <w:rPr>
          <w:color w:val="000000" w:themeColor="text1"/>
          <w:sz w:val="28"/>
          <w:szCs w:val="28"/>
        </w:rPr>
        <w:t xml:space="preserve"> результата предоставления муниципальной услуги</w:t>
      </w:r>
      <w:r w:rsidR="00B87A41">
        <w:rPr>
          <w:color w:val="000000" w:themeColor="text1"/>
          <w:sz w:val="28"/>
          <w:szCs w:val="28"/>
        </w:rPr>
        <w:t>;</w:t>
      </w:r>
    </w:p>
    <w:p w:rsidR="00E060E0" w:rsidRDefault="00E060E0" w:rsidP="00B87A41">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00B87A41" w:rsidRPr="00B87A41">
        <w:rPr>
          <w:color w:val="000000" w:themeColor="text1"/>
          <w:sz w:val="28"/>
          <w:szCs w:val="28"/>
        </w:rPr>
        <w:t xml:space="preserve"> результата предоставления муниципальной услуги</w:t>
      </w:r>
      <w:r w:rsidR="00B87A41">
        <w:rPr>
          <w:color w:val="000000" w:themeColor="text1"/>
          <w:sz w:val="28"/>
          <w:szCs w:val="28"/>
        </w:rPr>
        <w:t>.</w:t>
      </w:r>
    </w:p>
    <w:p w:rsidR="00BB6AD0" w:rsidRPr="00BB6AD0" w:rsidRDefault="00B1184D" w:rsidP="00BB6AD0">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00BB6AD0" w:rsidRPr="00BB6AD0">
        <w:rPr>
          <w:color w:val="000000" w:themeColor="text1"/>
          <w:sz w:val="28"/>
          <w:szCs w:val="28"/>
        </w:rPr>
        <w:t>При предоставлении муниципальной услуги</w:t>
      </w:r>
      <w:r w:rsidR="00BB6AD0">
        <w:rPr>
          <w:color w:val="000000" w:themeColor="text1"/>
          <w:sz w:val="28"/>
          <w:szCs w:val="28"/>
        </w:rPr>
        <w:t xml:space="preserve"> </w:t>
      </w:r>
      <w:r w:rsidR="00BB6AD0" w:rsidRPr="00BB6AD0">
        <w:rPr>
          <w:color w:val="000000" w:themeColor="text1"/>
          <w:sz w:val="28"/>
          <w:szCs w:val="28"/>
        </w:rPr>
        <w:t>в электронной форме посредством Единого портала, Регионального портала заявителю обеспечиваются следующие административные процедуры:</w:t>
      </w:r>
    </w:p>
    <w:p w:rsidR="00BB6AD0" w:rsidRPr="00BB6AD0" w:rsidRDefault="00BB6AD0" w:rsidP="00BB6AD0">
      <w:pPr>
        <w:autoSpaceDE w:val="0"/>
        <w:autoSpaceDN w:val="0"/>
        <w:adjustRightInd w:val="0"/>
        <w:ind w:firstLine="709"/>
        <w:jc w:val="both"/>
        <w:rPr>
          <w:color w:val="000000" w:themeColor="text1"/>
          <w:sz w:val="28"/>
          <w:szCs w:val="28"/>
        </w:rPr>
      </w:pPr>
      <w:bookmarkStart w:id="6" w:name="sub_10021"/>
      <w:bookmarkEnd w:id="6"/>
      <w:r w:rsidRPr="00BB6AD0">
        <w:rPr>
          <w:color w:val="000000" w:themeColor="text1"/>
          <w:sz w:val="28"/>
          <w:szCs w:val="28"/>
        </w:rPr>
        <w:t>получение информации о порядке и сроках предоставления муниципальной услуги;</w:t>
      </w:r>
    </w:p>
    <w:p w:rsidR="00BB6AD0" w:rsidRPr="00BB6AD0" w:rsidRDefault="00BB6AD0" w:rsidP="00BB6AD0">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sidR="00CB0035">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sidR="008E5CFF">
        <w:rPr>
          <w:color w:val="000000" w:themeColor="text1"/>
          <w:sz w:val="28"/>
          <w:szCs w:val="28"/>
        </w:rPr>
        <w:t>–</w:t>
      </w:r>
      <w:r w:rsidRPr="00BB6AD0">
        <w:rPr>
          <w:color w:val="000000" w:themeColor="text1"/>
          <w:sz w:val="28"/>
          <w:szCs w:val="28"/>
        </w:rPr>
        <w:t xml:space="preserve"> запрос);</w:t>
      </w:r>
    </w:p>
    <w:p w:rsidR="00BB6AD0" w:rsidRPr="00BB6AD0" w:rsidRDefault="00BB6AD0" w:rsidP="00BB6AD0">
      <w:pPr>
        <w:autoSpaceDE w:val="0"/>
        <w:autoSpaceDN w:val="0"/>
        <w:adjustRightInd w:val="0"/>
        <w:ind w:firstLine="709"/>
        <w:jc w:val="both"/>
        <w:rPr>
          <w:color w:val="000000" w:themeColor="text1"/>
          <w:sz w:val="28"/>
          <w:szCs w:val="28"/>
        </w:rPr>
      </w:pPr>
      <w:bookmarkStart w:id="7" w:name="sub_10022"/>
      <w:bookmarkStart w:id="8" w:name="sub_100211"/>
      <w:bookmarkStart w:id="9" w:name="sub_10023"/>
      <w:bookmarkStart w:id="10" w:name="sub_100221"/>
      <w:bookmarkEnd w:id="7"/>
      <w:bookmarkEnd w:id="8"/>
      <w:bookmarkEnd w:id="9"/>
      <w:bookmarkEnd w:id="10"/>
      <w:r w:rsidRPr="00BB6AD0">
        <w:rPr>
          <w:color w:val="000000" w:themeColor="text1"/>
          <w:sz w:val="28"/>
          <w:szCs w:val="28"/>
        </w:rPr>
        <w:t>формирование запроса;</w:t>
      </w:r>
    </w:p>
    <w:p w:rsidR="00BB6AD0" w:rsidRPr="00BB6AD0" w:rsidRDefault="00BB6AD0" w:rsidP="00BB6AD0">
      <w:pPr>
        <w:autoSpaceDE w:val="0"/>
        <w:autoSpaceDN w:val="0"/>
        <w:adjustRightInd w:val="0"/>
        <w:ind w:firstLine="709"/>
        <w:jc w:val="both"/>
        <w:rPr>
          <w:color w:val="000000" w:themeColor="text1"/>
          <w:sz w:val="28"/>
          <w:szCs w:val="28"/>
        </w:rPr>
      </w:pPr>
      <w:bookmarkStart w:id="11" w:name="sub_10024"/>
      <w:bookmarkStart w:id="12" w:name="sub_100231"/>
      <w:bookmarkEnd w:id="11"/>
      <w:bookmarkEnd w:id="12"/>
      <w:r w:rsidRPr="00BB6AD0">
        <w:rPr>
          <w:color w:val="000000" w:themeColor="text1"/>
          <w:sz w:val="28"/>
          <w:szCs w:val="28"/>
        </w:rPr>
        <w:t xml:space="preserve">прием и регистрация </w:t>
      </w:r>
      <w:r w:rsidR="00CB0035">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BB6AD0" w:rsidRPr="00BB6AD0" w:rsidRDefault="00BB6AD0" w:rsidP="00BB6AD0">
      <w:pPr>
        <w:autoSpaceDE w:val="0"/>
        <w:autoSpaceDN w:val="0"/>
        <w:adjustRightInd w:val="0"/>
        <w:ind w:firstLine="709"/>
        <w:jc w:val="both"/>
        <w:rPr>
          <w:color w:val="000000" w:themeColor="text1"/>
          <w:sz w:val="28"/>
          <w:szCs w:val="28"/>
        </w:rPr>
      </w:pPr>
      <w:bookmarkStart w:id="13" w:name="sub_10026"/>
      <w:bookmarkStart w:id="14" w:name="sub_100241"/>
      <w:bookmarkEnd w:id="13"/>
      <w:bookmarkEnd w:id="14"/>
      <w:r w:rsidRPr="00BB6AD0">
        <w:rPr>
          <w:color w:val="000000" w:themeColor="text1"/>
          <w:sz w:val="28"/>
          <w:szCs w:val="28"/>
        </w:rPr>
        <w:t>получение результата предоставления муниципальной услуги;</w:t>
      </w:r>
    </w:p>
    <w:p w:rsidR="00BB6AD0" w:rsidRPr="00BB6AD0" w:rsidRDefault="00BB6AD0" w:rsidP="00BB6AD0">
      <w:pPr>
        <w:autoSpaceDE w:val="0"/>
        <w:autoSpaceDN w:val="0"/>
        <w:adjustRightInd w:val="0"/>
        <w:ind w:firstLine="709"/>
        <w:jc w:val="both"/>
        <w:rPr>
          <w:color w:val="000000" w:themeColor="text1"/>
          <w:sz w:val="28"/>
          <w:szCs w:val="28"/>
        </w:rPr>
      </w:pPr>
      <w:bookmarkStart w:id="15" w:name="sub_10027"/>
      <w:bookmarkStart w:id="16" w:name="sub_100261"/>
      <w:bookmarkEnd w:id="15"/>
      <w:bookmarkEnd w:id="16"/>
      <w:r w:rsidRPr="00BB6AD0">
        <w:rPr>
          <w:color w:val="000000" w:themeColor="text1"/>
          <w:sz w:val="28"/>
          <w:szCs w:val="28"/>
        </w:rPr>
        <w:t>получение сведений о ходе выполнения запроса;</w:t>
      </w:r>
    </w:p>
    <w:p w:rsidR="00BB6AD0" w:rsidRPr="00BB6AD0" w:rsidRDefault="00BB6AD0" w:rsidP="00BB6AD0">
      <w:pPr>
        <w:autoSpaceDE w:val="0"/>
        <w:autoSpaceDN w:val="0"/>
        <w:adjustRightInd w:val="0"/>
        <w:ind w:firstLine="709"/>
        <w:jc w:val="both"/>
        <w:rPr>
          <w:color w:val="000000" w:themeColor="text1"/>
          <w:sz w:val="28"/>
          <w:szCs w:val="28"/>
        </w:rPr>
      </w:pPr>
      <w:bookmarkStart w:id="17" w:name="sub_10028"/>
      <w:bookmarkStart w:id="18" w:name="sub_100271"/>
      <w:bookmarkEnd w:id="17"/>
      <w:bookmarkEnd w:id="18"/>
      <w:r w:rsidRPr="00BB6AD0">
        <w:rPr>
          <w:color w:val="000000" w:themeColor="text1"/>
          <w:sz w:val="28"/>
          <w:szCs w:val="28"/>
        </w:rPr>
        <w:t>осуществление оценки качества предоставления муниципальной услуги;</w:t>
      </w:r>
    </w:p>
    <w:p w:rsidR="00BB6AD0" w:rsidRPr="00BB6AD0" w:rsidRDefault="00BB6AD0" w:rsidP="00BB6AD0">
      <w:pPr>
        <w:autoSpaceDE w:val="0"/>
        <w:autoSpaceDN w:val="0"/>
        <w:adjustRightInd w:val="0"/>
        <w:ind w:firstLine="709"/>
        <w:jc w:val="both"/>
        <w:rPr>
          <w:color w:val="000000" w:themeColor="text1"/>
          <w:sz w:val="28"/>
          <w:szCs w:val="28"/>
        </w:rPr>
      </w:pPr>
      <w:bookmarkStart w:id="19" w:name="sub_10029"/>
      <w:bookmarkStart w:id="20" w:name="sub_100281"/>
      <w:bookmarkEnd w:id="19"/>
      <w:bookmarkEnd w:id="20"/>
      <w:r w:rsidRPr="00BB6AD0">
        <w:rPr>
          <w:color w:val="000000" w:themeColor="text1"/>
          <w:sz w:val="28"/>
          <w:szCs w:val="28"/>
        </w:rPr>
        <w:t xml:space="preserve">досудебное обжалование решений и действий (бездействия) </w:t>
      </w:r>
      <w:r w:rsidR="00CB0035">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5D6DCA" w:rsidRDefault="00DC38A6" w:rsidP="005D6DCA">
      <w:pPr>
        <w:autoSpaceDE w:val="0"/>
        <w:autoSpaceDN w:val="0"/>
        <w:adjustRightInd w:val="0"/>
        <w:ind w:firstLine="709"/>
        <w:jc w:val="both"/>
        <w:rPr>
          <w:color w:val="000000" w:themeColor="text1"/>
          <w:sz w:val="28"/>
          <w:szCs w:val="28"/>
        </w:rPr>
      </w:pPr>
      <w:r w:rsidRPr="00DC38A6">
        <w:rPr>
          <w:color w:val="000000" w:themeColor="text1"/>
          <w:sz w:val="28"/>
          <w:szCs w:val="28"/>
        </w:rPr>
        <w:t>3.</w:t>
      </w:r>
      <w:r w:rsidR="005D6DCA">
        <w:rPr>
          <w:color w:val="000000" w:themeColor="text1"/>
          <w:sz w:val="28"/>
          <w:szCs w:val="28"/>
        </w:rPr>
        <w:t>1</w:t>
      </w:r>
      <w:r w:rsidRPr="00DC38A6">
        <w:rPr>
          <w:color w:val="000000" w:themeColor="text1"/>
          <w:sz w:val="28"/>
          <w:szCs w:val="28"/>
        </w:rPr>
        <w:t>.</w:t>
      </w:r>
      <w:r w:rsidR="005D6DCA">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005D6DCA" w:rsidRPr="00CC35A2">
        <w:rPr>
          <w:sz w:val="28"/>
          <w:szCs w:val="28"/>
        </w:rPr>
        <w:t xml:space="preserve">о предоставлении муниципальной услуги </w:t>
      </w:r>
      <w:r w:rsidR="005D6DCA">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5D6DCA" w:rsidRDefault="00DC38A6" w:rsidP="005D6DCA">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005D6DCA"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5D6DCA" w:rsidRDefault="00DC38A6" w:rsidP="005D6DCA">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курьером пакета документов из МФЦ в </w:t>
      </w:r>
      <w:r w:rsidR="005D6DCA">
        <w:rPr>
          <w:color w:val="000000" w:themeColor="text1"/>
          <w:sz w:val="28"/>
          <w:szCs w:val="28"/>
        </w:rPr>
        <w:t>администрацию</w:t>
      </w:r>
      <w:r w:rsidRPr="00DC38A6">
        <w:rPr>
          <w:color w:val="000000" w:themeColor="text1"/>
          <w:sz w:val="28"/>
          <w:szCs w:val="28"/>
        </w:rPr>
        <w:t>;</w:t>
      </w:r>
    </w:p>
    <w:p w:rsidR="005D6DCA" w:rsidRDefault="00DC38A6" w:rsidP="005D6DCA">
      <w:pPr>
        <w:autoSpaceDE w:val="0"/>
        <w:autoSpaceDN w:val="0"/>
        <w:adjustRightInd w:val="0"/>
        <w:ind w:firstLine="709"/>
        <w:jc w:val="both"/>
        <w:rPr>
          <w:color w:val="000000" w:themeColor="text1"/>
          <w:sz w:val="28"/>
          <w:szCs w:val="28"/>
        </w:rPr>
      </w:pPr>
      <w:r w:rsidRPr="00DC38A6">
        <w:rPr>
          <w:color w:val="000000" w:themeColor="text1"/>
          <w:sz w:val="28"/>
          <w:szCs w:val="28"/>
        </w:rPr>
        <w:lastRenderedPageBreak/>
        <w:t xml:space="preserve">рассмотрение заявления и прилагаемых к нему документов </w:t>
      </w:r>
      <w:r w:rsidR="005D6DCA">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D6DCA" w:rsidRDefault="00DC38A6" w:rsidP="005D6DCA">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sidR="005D6DCA">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5D6DCA" w:rsidRDefault="00DC38A6" w:rsidP="005D6DCA">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DC38A6" w:rsidRPr="00DC38A6" w:rsidRDefault="00DC38A6" w:rsidP="005D6DCA">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sidR="008C1BAF">
        <w:rPr>
          <w:color w:val="000000" w:themeColor="text1"/>
          <w:sz w:val="28"/>
          <w:szCs w:val="28"/>
        </w:rPr>
        <w:t>администрации</w:t>
      </w:r>
      <w:r w:rsidRPr="00DC38A6">
        <w:rPr>
          <w:color w:val="000000" w:themeColor="text1"/>
          <w:sz w:val="28"/>
          <w:szCs w:val="28"/>
        </w:rPr>
        <w:t>, МФЦ, а также их должностных лиц, муниципальных служащих, работников.</w:t>
      </w:r>
    </w:p>
    <w:p w:rsidR="008C1BAF" w:rsidRPr="00CC35A2" w:rsidRDefault="008C1BAF" w:rsidP="00061218">
      <w:pPr>
        <w:jc w:val="both"/>
        <w:rPr>
          <w:sz w:val="28"/>
          <w:szCs w:val="28"/>
        </w:rPr>
      </w:pPr>
    </w:p>
    <w:p w:rsidR="00E060E0" w:rsidRPr="00CC35A2" w:rsidRDefault="00E060E0" w:rsidP="001B4D99">
      <w:pPr>
        <w:autoSpaceDE w:val="0"/>
        <w:autoSpaceDN w:val="0"/>
        <w:adjustRightInd w:val="0"/>
        <w:jc w:val="center"/>
        <w:rPr>
          <w:b/>
          <w:sz w:val="28"/>
          <w:szCs w:val="28"/>
        </w:rPr>
      </w:pPr>
      <w:r w:rsidRPr="00CC35A2">
        <w:rPr>
          <w:b/>
          <w:sz w:val="28"/>
          <w:szCs w:val="28"/>
        </w:rPr>
        <w:t xml:space="preserve">3.2. </w:t>
      </w:r>
      <w:r w:rsidR="00F106A3">
        <w:rPr>
          <w:b/>
          <w:sz w:val="28"/>
          <w:szCs w:val="28"/>
        </w:rPr>
        <w:t>П</w:t>
      </w:r>
      <w:r w:rsidR="00F106A3"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E060E0" w:rsidRPr="00CC35A2" w:rsidRDefault="00E060E0" w:rsidP="00061218">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3.2.1. Основанием для начала административной процедуры является обращение заявителя с заявлением о предоставлении муниципал</w:t>
      </w:r>
      <w:r w:rsidR="009610FD" w:rsidRPr="00CC35A2">
        <w:rPr>
          <w:sz w:val="28"/>
          <w:szCs w:val="28"/>
        </w:rPr>
        <w:t xml:space="preserve">ьной услуги в </w:t>
      </w:r>
      <w:r w:rsidR="00D61E54">
        <w:rPr>
          <w:sz w:val="28"/>
          <w:szCs w:val="28"/>
        </w:rPr>
        <w:t>а</w:t>
      </w:r>
      <w:r w:rsidR="008C1BAF">
        <w:rPr>
          <w:sz w:val="28"/>
          <w:szCs w:val="28"/>
        </w:rPr>
        <w:t>дминистрацию</w:t>
      </w:r>
      <w:r w:rsidR="009610FD" w:rsidRPr="00CC35A2">
        <w:rPr>
          <w:sz w:val="28"/>
          <w:szCs w:val="28"/>
        </w:rPr>
        <w:t xml:space="preserve">, </w:t>
      </w:r>
      <w:r w:rsidR="00013E73" w:rsidRPr="00CC35A2">
        <w:rPr>
          <w:sz w:val="28"/>
          <w:szCs w:val="28"/>
        </w:rPr>
        <w:t xml:space="preserve">либо </w:t>
      </w:r>
      <w:r w:rsidR="009610FD" w:rsidRPr="00CC35A2">
        <w:rPr>
          <w:sz w:val="28"/>
          <w:szCs w:val="28"/>
        </w:rPr>
        <w:t xml:space="preserve">посредством использования информационно-телекоммуникационных технологий, включая использование </w:t>
      </w:r>
      <w:r w:rsidR="00D61E54" w:rsidRPr="00D61E54">
        <w:rPr>
          <w:sz w:val="28"/>
          <w:szCs w:val="28"/>
        </w:rPr>
        <w:t>Единого портала, Регионального портала</w:t>
      </w:r>
      <w:r w:rsidR="009610FD" w:rsidRPr="00CC35A2">
        <w:rPr>
          <w:sz w:val="28"/>
          <w:szCs w:val="28"/>
        </w:rPr>
        <w:t>.</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3.2.2. При приеме заявления </w:t>
      </w:r>
      <w:r w:rsidR="00D61E54" w:rsidRPr="00D61E54">
        <w:rPr>
          <w:sz w:val="28"/>
          <w:szCs w:val="28"/>
        </w:rPr>
        <w:t xml:space="preserve">о предоставлении муниципальной услуги </w:t>
      </w:r>
      <w:r w:rsidR="00D61E54">
        <w:rPr>
          <w:sz w:val="28"/>
          <w:szCs w:val="28"/>
        </w:rPr>
        <w:t>специалист</w:t>
      </w:r>
      <w:r w:rsidRPr="00CC35A2">
        <w:rPr>
          <w:sz w:val="28"/>
          <w:szCs w:val="28"/>
        </w:rPr>
        <w:t xml:space="preserve"> </w:t>
      </w:r>
      <w:r w:rsidR="00D61E54">
        <w:rPr>
          <w:sz w:val="28"/>
          <w:szCs w:val="28"/>
        </w:rPr>
        <w:t>а</w:t>
      </w:r>
      <w:r w:rsidR="00893FE9">
        <w:rPr>
          <w:sz w:val="28"/>
          <w:szCs w:val="28"/>
        </w:rPr>
        <w:t>дминистрации</w:t>
      </w:r>
      <w:r w:rsidR="00CA6573">
        <w:rPr>
          <w:sz w:val="28"/>
          <w:szCs w:val="28"/>
        </w:rPr>
        <w:t xml:space="preserve">, ответственный за </w:t>
      </w:r>
      <w:r w:rsidR="002C6F7B">
        <w:rPr>
          <w:sz w:val="28"/>
          <w:szCs w:val="28"/>
        </w:rPr>
        <w:t>предоставление муниципальной услуги (далее – исполнитель)</w:t>
      </w:r>
      <w:r w:rsidR="00CA6573">
        <w:rPr>
          <w:sz w:val="28"/>
          <w:szCs w:val="28"/>
        </w:rPr>
        <w:t>,</w:t>
      </w:r>
      <w:r w:rsidR="00893FE9">
        <w:rPr>
          <w:sz w:val="28"/>
          <w:szCs w:val="28"/>
        </w:rPr>
        <w:t xml:space="preserve"> </w:t>
      </w:r>
      <w:r w:rsidRPr="00CC35A2">
        <w:rPr>
          <w:sz w:val="28"/>
          <w:szCs w:val="28"/>
        </w:rPr>
        <w:t>выполняет следующие действия:</w:t>
      </w:r>
    </w:p>
    <w:p w:rsidR="00E060E0" w:rsidRDefault="00E060E0" w:rsidP="00C80EC9">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61E54" w:rsidRPr="00CC35A2" w:rsidRDefault="00D61E54" w:rsidP="00D61E54">
      <w:pPr>
        <w:widowControl w:val="0"/>
        <w:ind w:firstLine="709"/>
        <w:jc w:val="both"/>
        <w:rPr>
          <w:sz w:val="28"/>
          <w:szCs w:val="28"/>
        </w:rPr>
      </w:pPr>
      <w:r w:rsidRPr="00D61E54">
        <w:rPr>
          <w:sz w:val="28"/>
          <w:szCs w:val="28"/>
        </w:rPr>
        <w:t>устанавливает предмет обращения;</w:t>
      </w:r>
    </w:p>
    <w:p w:rsidR="00E060E0" w:rsidRPr="00CC35A2" w:rsidRDefault="00E060E0" w:rsidP="00C80EC9">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060E0" w:rsidRPr="00CC35A2" w:rsidRDefault="00E060E0" w:rsidP="00C80EC9">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E060E0" w:rsidRPr="00CC35A2" w:rsidRDefault="00E060E0" w:rsidP="00C80EC9">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E060E0" w:rsidRPr="00CC35A2" w:rsidRDefault="00E060E0" w:rsidP="00C80EC9">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не исполнены карандашом;</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E060E0" w:rsidRPr="00CC35A2" w:rsidRDefault="00E060E0" w:rsidP="00C80EC9">
      <w:pPr>
        <w:autoSpaceDE w:val="0"/>
        <w:autoSpaceDN w:val="0"/>
        <w:adjustRightInd w:val="0"/>
        <w:ind w:firstLine="709"/>
        <w:jc w:val="both"/>
        <w:rPr>
          <w:sz w:val="28"/>
          <w:szCs w:val="28"/>
        </w:rPr>
      </w:pPr>
      <w:r w:rsidRPr="00CC35A2">
        <w:rPr>
          <w:sz w:val="28"/>
          <w:szCs w:val="28"/>
        </w:rPr>
        <w:t>срок действия документов не истек;</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A31F19" w:rsidRDefault="00A31F19" w:rsidP="00C80EC9">
      <w:pPr>
        <w:autoSpaceDE w:val="0"/>
        <w:autoSpaceDN w:val="0"/>
        <w:adjustRightInd w:val="0"/>
        <w:ind w:firstLine="709"/>
        <w:jc w:val="both"/>
        <w:rPr>
          <w:sz w:val="28"/>
          <w:szCs w:val="28"/>
        </w:rPr>
      </w:pPr>
      <w:r w:rsidRPr="00CC35A2">
        <w:rPr>
          <w:sz w:val="28"/>
          <w:szCs w:val="28"/>
        </w:rPr>
        <w:t>при необходимости</w:t>
      </w:r>
      <w:r w:rsidR="00E060E0" w:rsidRPr="00CC35A2">
        <w:rPr>
          <w:sz w:val="28"/>
          <w:szCs w:val="28"/>
        </w:rPr>
        <w:t xml:space="preserve"> осуществ</w:t>
      </w:r>
      <w:r w:rsidR="00511428">
        <w:rPr>
          <w:sz w:val="28"/>
          <w:szCs w:val="28"/>
        </w:rPr>
        <w:t xml:space="preserve">ляет </w:t>
      </w:r>
      <w:r w:rsidRPr="00CC35A2">
        <w:rPr>
          <w:sz w:val="28"/>
          <w:szCs w:val="28"/>
        </w:rPr>
        <w:t>копирование документов;</w:t>
      </w:r>
    </w:p>
    <w:p w:rsidR="00E060E0" w:rsidRPr="00CC35A2" w:rsidRDefault="00E060E0" w:rsidP="00C80EC9">
      <w:pPr>
        <w:autoSpaceDE w:val="0"/>
        <w:autoSpaceDN w:val="0"/>
        <w:adjustRightInd w:val="0"/>
        <w:ind w:firstLine="709"/>
        <w:jc w:val="both"/>
        <w:rPr>
          <w:sz w:val="28"/>
          <w:szCs w:val="28"/>
        </w:rPr>
      </w:pPr>
      <w:r w:rsidRPr="00CC35A2">
        <w:rPr>
          <w:sz w:val="28"/>
          <w:szCs w:val="28"/>
        </w:rPr>
        <w:lastRenderedPageBreak/>
        <w:t>сличает представленные заявителем экземпляры оригиналов и копи</w:t>
      </w:r>
      <w:r w:rsidR="00D66553">
        <w:rPr>
          <w:sz w:val="28"/>
          <w:szCs w:val="28"/>
        </w:rPr>
        <w:t>и</w:t>
      </w:r>
      <w:r w:rsidRPr="00CC35A2">
        <w:rPr>
          <w:sz w:val="28"/>
          <w:szCs w:val="28"/>
        </w:rPr>
        <w:t xml:space="preserve"> документов (в том числе нотариально удостоверенные) друг с другом</w:t>
      </w:r>
      <w:r w:rsidR="00A31F19" w:rsidRPr="00CC35A2">
        <w:rPr>
          <w:sz w:val="28"/>
          <w:szCs w:val="28"/>
        </w:rPr>
        <w:t>, после чего возвращает оригиналы заявителю;</w:t>
      </w:r>
    </w:p>
    <w:p w:rsidR="00E060E0" w:rsidRDefault="00A31F19" w:rsidP="00D66553">
      <w:pPr>
        <w:autoSpaceDE w:val="0"/>
        <w:autoSpaceDN w:val="0"/>
        <w:adjustRightInd w:val="0"/>
        <w:ind w:firstLine="709"/>
        <w:jc w:val="both"/>
        <w:rPr>
          <w:sz w:val="28"/>
          <w:szCs w:val="28"/>
        </w:rPr>
      </w:pPr>
      <w:r w:rsidRPr="00CC35A2">
        <w:rPr>
          <w:sz w:val="28"/>
          <w:szCs w:val="28"/>
        </w:rPr>
        <w:t>е</w:t>
      </w:r>
      <w:r w:rsidR="00E060E0" w:rsidRPr="00CC35A2">
        <w:rPr>
          <w:sz w:val="28"/>
          <w:szCs w:val="28"/>
        </w:rPr>
        <w:t xml:space="preserve">сли представленные копии документов нотариально не заверены, сличив копии документов с их подлинными экземплярами, заверяет </w:t>
      </w:r>
      <w:r w:rsidR="00D66553">
        <w:rPr>
          <w:sz w:val="28"/>
          <w:szCs w:val="28"/>
        </w:rPr>
        <w:t xml:space="preserve">копии </w:t>
      </w:r>
      <w:r w:rsidR="00E060E0" w:rsidRPr="00CC35A2">
        <w:rPr>
          <w:sz w:val="28"/>
          <w:szCs w:val="28"/>
        </w:rPr>
        <w:t>своей подписью с указанием фамилии и инициалов и ставит штамп «копия верна»;</w:t>
      </w:r>
    </w:p>
    <w:p w:rsidR="00D66553" w:rsidRPr="00CC35A2" w:rsidRDefault="00D66553" w:rsidP="00A20F98">
      <w:pPr>
        <w:autoSpaceDE w:val="0"/>
        <w:autoSpaceDN w:val="0"/>
        <w:adjustRightInd w:val="0"/>
        <w:ind w:firstLine="709"/>
        <w:jc w:val="both"/>
        <w:rPr>
          <w:sz w:val="28"/>
          <w:szCs w:val="28"/>
        </w:rPr>
      </w:pPr>
      <w:r w:rsidRPr="00D66553">
        <w:rPr>
          <w:sz w:val="28"/>
          <w:szCs w:val="28"/>
        </w:rPr>
        <w:t xml:space="preserve">при </w:t>
      </w:r>
      <w:r w:rsidR="00A20F98">
        <w:rPr>
          <w:sz w:val="28"/>
          <w:szCs w:val="28"/>
        </w:rPr>
        <w:t>наличии</w:t>
      </w:r>
      <w:r w:rsidR="00A20F98" w:rsidRPr="00A20F98">
        <w:rPr>
          <w:sz w:val="28"/>
          <w:szCs w:val="28"/>
        </w:rPr>
        <w:t xml:space="preserve"> </w:t>
      </w:r>
      <w:r w:rsidR="00A20F98">
        <w:rPr>
          <w:sz w:val="28"/>
          <w:szCs w:val="28"/>
        </w:rPr>
        <w:t>о</w:t>
      </w:r>
      <w:r w:rsidR="00A20F98" w:rsidRPr="00A20F98">
        <w:rPr>
          <w:sz w:val="28"/>
          <w:szCs w:val="28"/>
        </w:rPr>
        <w:t>сновани</w:t>
      </w:r>
      <w:r w:rsidR="00A20F98">
        <w:rPr>
          <w:sz w:val="28"/>
          <w:szCs w:val="28"/>
        </w:rPr>
        <w:t>й</w:t>
      </w:r>
      <w:r w:rsidR="00A20F98"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sidR="002C6F7B">
        <w:rPr>
          <w:sz w:val="28"/>
          <w:szCs w:val="28"/>
        </w:rPr>
        <w:t xml:space="preserve">обеспечивает </w:t>
      </w:r>
      <w:r w:rsidRPr="00CC35A2">
        <w:rPr>
          <w:sz w:val="28"/>
          <w:szCs w:val="28"/>
        </w:rPr>
        <w:t>регистр</w:t>
      </w:r>
      <w:r w:rsidR="002C6F7B">
        <w:rPr>
          <w:sz w:val="28"/>
          <w:szCs w:val="28"/>
        </w:rPr>
        <w:t>ацию</w:t>
      </w:r>
      <w:r w:rsidRPr="00CC35A2">
        <w:rPr>
          <w:sz w:val="28"/>
          <w:szCs w:val="28"/>
        </w:rPr>
        <w:t xml:space="preserve"> заявлени</w:t>
      </w:r>
      <w:r w:rsidR="002C6F7B">
        <w:rPr>
          <w:sz w:val="28"/>
          <w:szCs w:val="28"/>
        </w:rPr>
        <w:t>я</w:t>
      </w:r>
      <w:r w:rsidRPr="00CC35A2">
        <w:rPr>
          <w:sz w:val="28"/>
          <w:szCs w:val="28"/>
        </w:rPr>
        <w:t xml:space="preserve"> </w:t>
      </w:r>
      <w:r w:rsidR="00A20F98" w:rsidRPr="00A20F98">
        <w:rPr>
          <w:sz w:val="28"/>
          <w:szCs w:val="28"/>
        </w:rPr>
        <w:t xml:space="preserve">и выдает заявителю </w:t>
      </w:r>
      <w:r w:rsidR="00010724" w:rsidRPr="00010724">
        <w:rPr>
          <w:sz w:val="28"/>
          <w:szCs w:val="28"/>
        </w:rPr>
        <w:t>расписк</w:t>
      </w:r>
      <w:r w:rsidR="00010724">
        <w:rPr>
          <w:sz w:val="28"/>
          <w:szCs w:val="28"/>
        </w:rPr>
        <w:t>у</w:t>
      </w:r>
      <w:r w:rsidR="00010724" w:rsidRPr="00010724">
        <w:rPr>
          <w:sz w:val="28"/>
          <w:szCs w:val="28"/>
        </w:rPr>
        <w:t xml:space="preserve"> в получении заявления и документов</w:t>
      </w:r>
      <w:r w:rsidRPr="00CC35A2">
        <w:rPr>
          <w:sz w:val="28"/>
          <w:szCs w:val="28"/>
        </w:rPr>
        <w:t>.</w:t>
      </w:r>
    </w:p>
    <w:p w:rsidR="00010724" w:rsidRPr="00010724" w:rsidRDefault="00A31F19" w:rsidP="00010724">
      <w:pPr>
        <w:autoSpaceDE w:val="0"/>
        <w:autoSpaceDN w:val="0"/>
        <w:adjustRightInd w:val="0"/>
        <w:ind w:firstLine="709"/>
        <w:jc w:val="both"/>
        <w:rPr>
          <w:sz w:val="28"/>
          <w:szCs w:val="28"/>
        </w:rPr>
      </w:pPr>
      <w:r w:rsidRPr="00CC35A2">
        <w:rPr>
          <w:sz w:val="28"/>
          <w:szCs w:val="28"/>
        </w:rPr>
        <w:t xml:space="preserve">3.2.3. </w:t>
      </w:r>
      <w:r w:rsidR="00010724" w:rsidRPr="00010724">
        <w:rPr>
          <w:sz w:val="28"/>
          <w:szCs w:val="28"/>
        </w:rPr>
        <w:t>Срок</w:t>
      </w:r>
      <w:r w:rsidR="008E0124">
        <w:rPr>
          <w:sz w:val="28"/>
          <w:szCs w:val="28"/>
        </w:rPr>
        <w:t xml:space="preserve"> исполнения</w:t>
      </w:r>
      <w:r w:rsidR="00010724" w:rsidRPr="00010724">
        <w:rPr>
          <w:sz w:val="28"/>
          <w:szCs w:val="28"/>
        </w:rPr>
        <w:t xml:space="preserve"> административной процедуры </w:t>
      </w:r>
      <w:r w:rsidR="00010724">
        <w:rPr>
          <w:sz w:val="28"/>
          <w:szCs w:val="28"/>
        </w:rPr>
        <w:t xml:space="preserve">составляет </w:t>
      </w:r>
      <w:r w:rsidR="00010724" w:rsidRPr="00010724">
        <w:rPr>
          <w:sz w:val="28"/>
          <w:szCs w:val="28"/>
        </w:rPr>
        <w:t>1 (один) рабочий день.</w:t>
      </w:r>
    </w:p>
    <w:p w:rsidR="00E060E0" w:rsidRDefault="00D73442" w:rsidP="00010724">
      <w:pPr>
        <w:autoSpaceDE w:val="0"/>
        <w:autoSpaceDN w:val="0"/>
        <w:adjustRightInd w:val="0"/>
        <w:ind w:firstLine="709"/>
        <w:jc w:val="both"/>
        <w:rPr>
          <w:color w:val="000000"/>
          <w:sz w:val="28"/>
          <w:szCs w:val="28"/>
        </w:rPr>
      </w:pPr>
      <w:r w:rsidRPr="00CC35A2">
        <w:rPr>
          <w:color w:val="000000"/>
          <w:sz w:val="28"/>
          <w:szCs w:val="28"/>
        </w:rPr>
        <w:t xml:space="preserve">3.2.4. </w:t>
      </w:r>
      <w:r w:rsidR="00010724"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010724" w:rsidRDefault="00010724" w:rsidP="00C60E09">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sidR="007B5F91">
        <w:rPr>
          <w:color w:val="000000"/>
          <w:sz w:val="28"/>
          <w:szCs w:val="28"/>
        </w:rPr>
        <w:t xml:space="preserve">к нему </w:t>
      </w:r>
      <w:r w:rsidRPr="00010724">
        <w:rPr>
          <w:color w:val="000000"/>
          <w:sz w:val="28"/>
          <w:szCs w:val="28"/>
        </w:rPr>
        <w:t xml:space="preserve">документов в порядке, установленном правилами </w:t>
      </w:r>
      <w:r w:rsidR="00C60E09">
        <w:rPr>
          <w:color w:val="000000"/>
          <w:sz w:val="28"/>
          <w:szCs w:val="28"/>
        </w:rPr>
        <w:t>делопроизводства администрации.</w:t>
      </w:r>
    </w:p>
    <w:p w:rsidR="00010724" w:rsidRPr="00CC35A2" w:rsidRDefault="00010724" w:rsidP="00010724">
      <w:pPr>
        <w:autoSpaceDE w:val="0"/>
        <w:autoSpaceDN w:val="0"/>
        <w:adjustRightInd w:val="0"/>
        <w:jc w:val="both"/>
        <w:rPr>
          <w:sz w:val="28"/>
          <w:szCs w:val="28"/>
        </w:rPr>
      </w:pPr>
    </w:p>
    <w:p w:rsidR="00E060E0" w:rsidRPr="00CC35A2" w:rsidRDefault="00E060E0" w:rsidP="00B87A41">
      <w:pPr>
        <w:ind w:right="-6"/>
        <w:jc w:val="center"/>
        <w:rPr>
          <w:b/>
          <w:sz w:val="28"/>
          <w:szCs w:val="28"/>
        </w:rPr>
      </w:pPr>
      <w:r w:rsidRPr="00CC35A2">
        <w:rPr>
          <w:b/>
          <w:sz w:val="28"/>
          <w:szCs w:val="28"/>
        </w:rPr>
        <w:t xml:space="preserve">3.3. </w:t>
      </w:r>
      <w:r w:rsidR="00C60E09">
        <w:rPr>
          <w:b/>
          <w:sz w:val="28"/>
          <w:szCs w:val="28"/>
        </w:rPr>
        <w:t>Р</w:t>
      </w:r>
      <w:r w:rsidR="00C60E09"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sidR="00B87A41">
        <w:rPr>
          <w:b/>
          <w:sz w:val="28"/>
          <w:szCs w:val="28"/>
        </w:rPr>
        <w:t>,</w:t>
      </w:r>
      <w:r w:rsidR="00B87A41" w:rsidRPr="00B87A41">
        <w:rPr>
          <w:color w:val="000000" w:themeColor="text1"/>
          <w:sz w:val="28"/>
          <w:szCs w:val="28"/>
        </w:rPr>
        <w:t xml:space="preserve"> </w:t>
      </w:r>
      <w:r w:rsidR="00B87A41" w:rsidRPr="00B87A41">
        <w:rPr>
          <w:b/>
          <w:sz w:val="28"/>
          <w:szCs w:val="28"/>
        </w:rPr>
        <w:t>формирование результата пред</w:t>
      </w:r>
      <w:r w:rsidR="008E0124">
        <w:rPr>
          <w:b/>
          <w:sz w:val="28"/>
          <w:szCs w:val="28"/>
        </w:rPr>
        <w:t>оставления муниципальной услуги</w:t>
      </w:r>
    </w:p>
    <w:p w:rsidR="00E060E0" w:rsidRPr="00CC35A2" w:rsidRDefault="00E060E0" w:rsidP="00C80EC9">
      <w:pPr>
        <w:ind w:right="-6"/>
        <w:jc w:val="both"/>
        <w:rPr>
          <w:sz w:val="28"/>
          <w:szCs w:val="28"/>
        </w:rPr>
      </w:pPr>
    </w:p>
    <w:p w:rsidR="00E060E0" w:rsidRPr="00CC35A2" w:rsidRDefault="00E060E0" w:rsidP="007B5F91">
      <w:pPr>
        <w:autoSpaceDE w:val="0"/>
        <w:autoSpaceDN w:val="0"/>
        <w:adjustRightInd w:val="0"/>
        <w:ind w:firstLine="709"/>
        <w:jc w:val="both"/>
        <w:rPr>
          <w:sz w:val="28"/>
          <w:szCs w:val="28"/>
        </w:rPr>
      </w:pPr>
      <w:r w:rsidRPr="00CC35A2">
        <w:rPr>
          <w:rFonts w:eastAsia="Calibri"/>
          <w:sz w:val="28"/>
          <w:szCs w:val="28"/>
        </w:rPr>
        <w:t xml:space="preserve">3.3.1. </w:t>
      </w:r>
      <w:r w:rsidR="00136056" w:rsidRPr="00136056">
        <w:rPr>
          <w:sz w:val="28"/>
          <w:szCs w:val="28"/>
        </w:rPr>
        <w:t xml:space="preserve">Основанием для начала </w:t>
      </w:r>
      <w:r w:rsidR="007B5F91" w:rsidRPr="00CC35A2">
        <w:rPr>
          <w:sz w:val="28"/>
          <w:szCs w:val="28"/>
        </w:rPr>
        <w:t>административной процедуры</w:t>
      </w:r>
      <w:r w:rsidR="00136056" w:rsidRPr="00136056">
        <w:rPr>
          <w:sz w:val="28"/>
          <w:szCs w:val="28"/>
        </w:rPr>
        <w:t xml:space="preserve"> является регистрация заявления </w:t>
      </w:r>
      <w:r w:rsidR="003E4041" w:rsidRPr="00010724">
        <w:rPr>
          <w:color w:val="000000"/>
          <w:sz w:val="28"/>
          <w:szCs w:val="28"/>
        </w:rPr>
        <w:t xml:space="preserve">и прилагаемых </w:t>
      </w:r>
      <w:r w:rsidR="007B5F91">
        <w:rPr>
          <w:color w:val="000000"/>
          <w:sz w:val="28"/>
          <w:szCs w:val="28"/>
        </w:rPr>
        <w:t xml:space="preserve">к нему </w:t>
      </w:r>
      <w:r w:rsidR="003E4041" w:rsidRPr="00010724">
        <w:rPr>
          <w:color w:val="000000"/>
          <w:sz w:val="28"/>
          <w:szCs w:val="28"/>
        </w:rPr>
        <w:t>документов</w:t>
      </w:r>
      <w:r w:rsidR="003E4041">
        <w:rPr>
          <w:color w:val="000000"/>
          <w:sz w:val="28"/>
          <w:szCs w:val="28"/>
        </w:rPr>
        <w:t>, представленных заявителем</w:t>
      </w:r>
      <w:r w:rsidR="00136056" w:rsidRPr="00136056">
        <w:rPr>
          <w:sz w:val="28"/>
          <w:szCs w:val="28"/>
        </w:rPr>
        <w:t>.</w:t>
      </w:r>
    </w:p>
    <w:p w:rsidR="00B87A41" w:rsidRPr="002C6F7B" w:rsidRDefault="00E060E0" w:rsidP="002C6F7B">
      <w:pPr>
        <w:autoSpaceDE w:val="0"/>
        <w:autoSpaceDN w:val="0"/>
        <w:adjustRightInd w:val="0"/>
        <w:ind w:firstLine="709"/>
        <w:jc w:val="both"/>
        <w:rPr>
          <w:rFonts w:eastAsia="Calibri"/>
          <w:sz w:val="28"/>
          <w:szCs w:val="28"/>
          <w:lang w:eastAsia="en-US"/>
        </w:rPr>
      </w:pPr>
      <w:r w:rsidRPr="00CC35A2">
        <w:rPr>
          <w:sz w:val="28"/>
          <w:szCs w:val="28"/>
        </w:rPr>
        <w:t xml:space="preserve">3.3.2. </w:t>
      </w:r>
      <w:r w:rsidR="006665D4" w:rsidRPr="00CC35A2">
        <w:rPr>
          <w:rFonts w:eastAsia="Calibri"/>
          <w:sz w:val="28"/>
          <w:szCs w:val="28"/>
          <w:lang w:eastAsia="en-US"/>
        </w:rPr>
        <w:t xml:space="preserve">Исполнитель </w:t>
      </w:r>
      <w:r w:rsidRPr="00CC35A2">
        <w:rPr>
          <w:rFonts w:eastAsia="Calibri"/>
          <w:sz w:val="28"/>
          <w:szCs w:val="28"/>
          <w:lang w:eastAsia="en-US"/>
        </w:rPr>
        <w:t xml:space="preserve">рассматривает поступившие </w:t>
      </w:r>
      <w:r w:rsidR="00722058" w:rsidRPr="00CC35A2">
        <w:rPr>
          <w:rFonts w:eastAsia="Calibri"/>
          <w:sz w:val="28"/>
          <w:szCs w:val="28"/>
          <w:lang w:eastAsia="en-US"/>
        </w:rPr>
        <w:t>к нему документы</w:t>
      </w:r>
      <w:r w:rsidR="006665D4" w:rsidRPr="00CC35A2">
        <w:rPr>
          <w:rFonts w:eastAsia="Calibri"/>
          <w:sz w:val="28"/>
          <w:szCs w:val="28"/>
          <w:lang w:eastAsia="en-US"/>
        </w:rPr>
        <w:t xml:space="preserve"> и</w:t>
      </w:r>
      <w:r w:rsidR="00722058" w:rsidRPr="00CC35A2">
        <w:rPr>
          <w:rFonts w:eastAsia="Calibri"/>
          <w:sz w:val="28"/>
          <w:szCs w:val="28"/>
          <w:lang w:eastAsia="en-US"/>
        </w:rPr>
        <w:t xml:space="preserve"> </w:t>
      </w:r>
      <w:r w:rsidR="00CE3DDA" w:rsidRPr="00CC35A2">
        <w:rPr>
          <w:sz w:val="28"/>
          <w:szCs w:val="28"/>
        </w:rPr>
        <w:t xml:space="preserve">принимает </w:t>
      </w:r>
      <w:r w:rsidR="00B87A41">
        <w:rPr>
          <w:sz w:val="28"/>
          <w:szCs w:val="28"/>
        </w:rPr>
        <w:t xml:space="preserve">одно из следующих </w:t>
      </w:r>
      <w:r w:rsidR="00CE3DDA" w:rsidRPr="00CC35A2">
        <w:rPr>
          <w:sz w:val="28"/>
          <w:szCs w:val="28"/>
        </w:rPr>
        <w:t>решени</w:t>
      </w:r>
      <w:r w:rsidR="00B87A41">
        <w:rPr>
          <w:sz w:val="28"/>
          <w:szCs w:val="28"/>
        </w:rPr>
        <w:t>й:</w:t>
      </w:r>
    </w:p>
    <w:p w:rsidR="008E0124" w:rsidRPr="008E0124" w:rsidRDefault="00B87A41" w:rsidP="008E0124">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w:t>
      </w:r>
      <w:r w:rsidR="00950A59">
        <w:rPr>
          <w:sz w:val="28"/>
          <w:szCs w:val="28"/>
        </w:rPr>
        <w:t>егламента, подготавливает</w:t>
      </w:r>
      <w:r w:rsidR="00950A59" w:rsidRPr="00950A59">
        <w:rPr>
          <w:sz w:val="28"/>
          <w:szCs w:val="28"/>
        </w:rPr>
        <w:t xml:space="preserve"> </w:t>
      </w:r>
      <w:r w:rsidR="008A6F75" w:rsidRPr="008A6F75">
        <w:rPr>
          <w:sz w:val="28"/>
          <w:szCs w:val="28"/>
        </w:rPr>
        <w:t>выписку из похозяйственной книги</w:t>
      </w:r>
      <w:r w:rsidR="008E0124" w:rsidRPr="008E0124">
        <w:rPr>
          <w:sz w:val="28"/>
          <w:szCs w:val="28"/>
        </w:rPr>
        <w:t xml:space="preserve">, обеспечивает </w:t>
      </w:r>
      <w:r w:rsidR="008A6F75">
        <w:rPr>
          <w:sz w:val="28"/>
          <w:szCs w:val="28"/>
        </w:rPr>
        <w:t xml:space="preserve">ее подписание </w:t>
      </w:r>
      <w:r w:rsidR="008E0124" w:rsidRPr="008E0124">
        <w:rPr>
          <w:sz w:val="28"/>
          <w:szCs w:val="28"/>
        </w:rPr>
        <w:t xml:space="preserve">главой </w:t>
      </w:r>
      <w:r w:rsidR="008E0124">
        <w:rPr>
          <w:sz w:val="28"/>
          <w:szCs w:val="28"/>
        </w:rPr>
        <w:t>а</w:t>
      </w:r>
      <w:r w:rsidR="002140F2">
        <w:rPr>
          <w:sz w:val="28"/>
          <w:szCs w:val="28"/>
        </w:rPr>
        <w:t xml:space="preserve">дминистрации, а также </w:t>
      </w:r>
      <w:r w:rsidR="008E0124" w:rsidRPr="008E0124">
        <w:rPr>
          <w:sz w:val="28"/>
          <w:szCs w:val="28"/>
        </w:rPr>
        <w:t xml:space="preserve">регистрацию специалистом </w:t>
      </w:r>
      <w:r w:rsidR="008E0124">
        <w:rPr>
          <w:sz w:val="28"/>
          <w:szCs w:val="28"/>
        </w:rPr>
        <w:t>а</w:t>
      </w:r>
      <w:r w:rsidR="008E0124" w:rsidRPr="008E0124">
        <w:rPr>
          <w:sz w:val="28"/>
          <w:szCs w:val="28"/>
        </w:rPr>
        <w:t>дминистрации, от</w:t>
      </w:r>
      <w:r w:rsidR="008E0124">
        <w:rPr>
          <w:sz w:val="28"/>
          <w:szCs w:val="28"/>
        </w:rPr>
        <w:t>ветственным за делопроизводство;</w:t>
      </w:r>
    </w:p>
    <w:p w:rsidR="00B87A41" w:rsidRDefault="008E0124" w:rsidP="008E0124">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w:t>
      </w:r>
      <w:r w:rsidRPr="008E0124">
        <w:rPr>
          <w:sz w:val="28"/>
          <w:szCs w:val="28"/>
        </w:rPr>
        <w:t>дминистрации</w:t>
      </w:r>
      <w:r w:rsidR="002140F2">
        <w:rPr>
          <w:sz w:val="28"/>
          <w:szCs w:val="28"/>
        </w:rPr>
        <w:t>,</w:t>
      </w:r>
      <w:r w:rsidRPr="008E0124">
        <w:rPr>
          <w:sz w:val="28"/>
          <w:szCs w:val="28"/>
        </w:rPr>
        <w:t xml:space="preserve"> </w:t>
      </w:r>
      <w:r w:rsidR="002140F2">
        <w:rPr>
          <w:sz w:val="28"/>
          <w:szCs w:val="28"/>
        </w:rPr>
        <w:t xml:space="preserve">а также </w:t>
      </w:r>
      <w:r w:rsidR="002140F2" w:rsidRPr="008E0124">
        <w:rPr>
          <w:sz w:val="28"/>
          <w:szCs w:val="28"/>
        </w:rPr>
        <w:t xml:space="preserve">регистрацию </w:t>
      </w:r>
      <w:r w:rsidRPr="008E0124">
        <w:rPr>
          <w:sz w:val="28"/>
          <w:szCs w:val="28"/>
        </w:rPr>
        <w:t xml:space="preserve">специалистом </w:t>
      </w:r>
      <w:r>
        <w:rPr>
          <w:sz w:val="28"/>
          <w:szCs w:val="28"/>
        </w:rPr>
        <w:t>а</w:t>
      </w:r>
      <w:r w:rsidRPr="008E0124">
        <w:rPr>
          <w:sz w:val="28"/>
          <w:szCs w:val="28"/>
        </w:rPr>
        <w:t>дминистрации, ответственным за делопроизводство.</w:t>
      </w:r>
    </w:p>
    <w:p w:rsidR="002368F0" w:rsidRDefault="0084224B" w:rsidP="002368F0">
      <w:pPr>
        <w:autoSpaceDE w:val="0"/>
        <w:autoSpaceDN w:val="0"/>
        <w:adjustRightInd w:val="0"/>
        <w:ind w:firstLine="709"/>
        <w:jc w:val="both"/>
        <w:rPr>
          <w:sz w:val="28"/>
          <w:szCs w:val="28"/>
        </w:rPr>
      </w:pPr>
      <w:r w:rsidRPr="00D37B0E">
        <w:rPr>
          <w:sz w:val="28"/>
          <w:szCs w:val="28"/>
        </w:rPr>
        <w:t>3.</w:t>
      </w:r>
      <w:r w:rsidR="00B87A41" w:rsidRPr="00D37B0E">
        <w:rPr>
          <w:sz w:val="28"/>
          <w:szCs w:val="28"/>
        </w:rPr>
        <w:t>3</w:t>
      </w:r>
      <w:r w:rsidRPr="00D37B0E">
        <w:rPr>
          <w:sz w:val="28"/>
          <w:szCs w:val="28"/>
        </w:rPr>
        <w:t>.</w:t>
      </w:r>
      <w:r w:rsidR="002C6F7B">
        <w:rPr>
          <w:sz w:val="28"/>
          <w:szCs w:val="28"/>
        </w:rPr>
        <w:t>3</w:t>
      </w:r>
      <w:r w:rsidR="00CE3DDA" w:rsidRPr="00D37B0E">
        <w:rPr>
          <w:sz w:val="28"/>
          <w:szCs w:val="28"/>
        </w:rPr>
        <w:t xml:space="preserve">. </w:t>
      </w:r>
      <w:r w:rsidR="008E0124" w:rsidRPr="00D37B0E">
        <w:rPr>
          <w:sz w:val="28"/>
          <w:szCs w:val="28"/>
        </w:rPr>
        <w:t>Срок исполнения административной процедуры</w:t>
      </w:r>
      <w:r w:rsidR="000712F4" w:rsidRPr="00D37B0E">
        <w:rPr>
          <w:sz w:val="28"/>
          <w:szCs w:val="28"/>
        </w:rPr>
        <w:t xml:space="preserve"> составляет </w:t>
      </w:r>
      <w:r w:rsidR="00E61870">
        <w:rPr>
          <w:sz w:val="28"/>
          <w:szCs w:val="28"/>
        </w:rPr>
        <w:t>1</w:t>
      </w:r>
      <w:r w:rsidR="000712F4" w:rsidRPr="00D37B0E">
        <w:rPr>
          <w:sz w:val="28"/>
          <w:szCs w:val="28"/>
        </w:rPr>
        <w:t xml:space="preserve"> (</w:t>
      </w:r>
      <w:r w:rsidR="00E61870">
        <w:rPr>
          <w:sz w:val="28"/>
          <w:szCs w:val="28"/>
        </w:rPr>
        <w:t>один</w:t>
      </w:r>
      <w:r w:rsidR="000712F4" w:rsidRPr="00D37B0E">
        <w:rPr>
          <w:sz w:val="28"/>
          <w:szCs w:val="28"/>
        </w:rPr>
        <w:t>) рабочи</w:t>
      </w:r>
      <w:r w:rsidR="00E61870">
        <w:rPr>
          <w:sz w:val="28"/>
          <w:szCs w:val="28"/>
        </w:rPr>
        <w:t>й</w:t>
      </w:r>
      <w:r w:rsidR="000712F4" w:rsidRPr="00D37B0E">
        <w:rPr>
          <w:sz w:val="28"/>
          <w:szCs w:val="28"/>
        </w:rPr>
        <w:t xml:space="preserve"> д</w:t>
      </w:r>
      <w:r w:rsidR="00E61870">
        <w:rPr>
          <w:sz w:val="28"/>
          <w:szCs w:val="28"/>
        </w:rPr>
        <w:t>ень</w:t>
      </w:r>
      <w:r w:rsidR="000712F4" w:rsidRPr="00D37B0E">
        <w:rPr>
          <w:sz w:val="28"/>
          <w:szCs w:val="28"/>
        </w:rPr>
        <w:t>.</w:t>
      </w:r>
    </w:p>
    <w:p w:rsidR="00D37B0E" w:rsidRDefault="002368F0" w:rsidP="00D37B0E">
      <w:pPr>
        <w:autoSpaceDE w:val="0"/>
        <w:autoSpaceDN w:val="0"/>
        <w:adjustRightInd w:val="0"/>
        <w:ind w:firstLine="709"/>
        <w:jc w:val="both"/>
        <w:rPr>
          <w:sz w:val="28"/>
          <w:szCs w:val="28"/>
        </w:rPr>
      </w:pPr>
      <w:r>
        <w:rPr>
          <w:sz w:val="28"/>
          <w:szCs w:val="28"/>
        </w:rPr>
        <w:lastRenderedPageBreak/>
        <w:t>3.3</w:t>
      </w:r>
      <w:r w:rsidRPr="002368F0">
        <w:rPr>
          <w:sz w:val="28"/>
          <w:szCs w:val="28"/>
        </w:rPr>
        <w:t>.</w:t>
      </w:r>
      <w:r w:rsidR="002C6F7B">
        <w:rPr>
          <w:sz w:val="28"/>
          <w:szCs w:val="28"/>
        </w:rPr>
        <w:t>4</w:t>
      </w:r>
      <w:r w:rsidRPr="002368F0">
        <w:rPr>
          <w:sz w:val="28"/>
          <w:szCs w:val="28"/>
        </w:rPr>
        <w:t xml:space="preserve">. Результатом административной процедуры является </w:t>
      </w:r>
      <w:r w:rsidR="008D06E6">
        <w:rPr>
          <w:sz w:val="28"/>
          <w:szCs w:val="28"/>
        </w:rPr>
        <w:t xml:space="preserve">регистрация </w:t>
      </w:r>
      <w:r w:rsidR="00E61870">
        <w:rPr>
          <w:sz w:val="28"/>
          <w:szCs w:val="28"/>
        </w:rPr>
        <w:t>выписки</w:t>
      </w:r>
      <w:r w:rsidR="008D06E6" w:rsidRPr="008D06E6">
        <w:rPr>
          <w:sz w:val="28"/>
          <w:szCs w:val="28"/>
        </w:rPr>
        <w:t xml:space="preserve"> </w:t>
      </w:r>
      <w:r w:rsidR="00E61870" w:rsidRPr="00E61870">
        <w:rPr>
          <w:sz w:val="28"/>
          <w:szCs w:val="28"/>
        </w:rPr>
        <w:t>из похозяйственной книги или уведомления об отказе в предоставлении муниципальной услуги</w:t>
      </w:r>
      <w:r w:rsidR="00D37B0E" w:rsidRPr="00D37B0E">
        <w:rPr>
          <w:sz w:val="28"/>
          <w:szCs w:val="28"/>
        </w:rPr>
        <w:t>.</w:t>
      </w:r>
    </w:p>
    <w:p w:rsidR="002C6F7B" w:rsidRPr="00D37B0E" w:rsidRDefault="002C6F7B" w:rsidP="002C6F7B">
      <w:pPr>
        <w:autoSpaceDE w:val="0"/>
        <w:autoSpaceDN w:val="0"/>
        <w:adjustRightInd w:val="0"/>
        <w:ind w:firstLine="709"/>
        <w:jc w:val="both"/>
        <w:rPr>
          <w:sz w:val="28"/>
          <w:szCs w:val="28"/>
        </w:rPr>
      </w:pPr>
      <w:r>
        <w:rPr>
          <w:sz w:val="28"/>
          <w:szCs w:val="28"/>
        </w:rPr>
        <w:t>3.3</w:t>
      </w:r>
      <w:r w:rsidRPr="002C6F7B">
        <w:rPr>
          <w:sz w:val="28"/>
          <w:szCs w:val="28"/>
        </w:rPr>
        <w:t xml:space="preserve">.5. Способом фиксации результата административной процедуры является регистрация </w:t>
      </w:r>
      <w:r w:rsidR="00E61870">
        <w:rPr>
          <w:sz w:val="28"/>
          <w:szCs w:val="28"/>
        </w:rPr>
        <w:t xml:space="preserve">выписки </w:t>
      </w:r>
      <w:r w:rsidR="00E61870" w:rsidRPr="00E61870">
        <w:rPr>
          <w:sz w:val="28"/>
          <w:szCs w:val="28"/>
        </w:rPr>
        <w:t xml:space="preserve">из похозяйственной книги или уведомления об отказе в предоставлении муниципальной услуги </w:t>
      </w:r>
      <w:r w:rsidRPr="002C6F7B">
        <w:rPr>
          <w:sz w:val="28"/>
          <w:szCs w:val="28"/>
        </w:rPr>
        <w:t>в порядке, установленном правилами делопроизводства администрации.</w:t>
      </w:r>
    </w:p>
    <w:p w:rsidR="00E060E0" w:rsidRPr="00CC35A2" w:rsidRDefault="00E060E0" w:rsidP="00C80EC9">
      <w:pPr>
        <w:autoSpaceDE w:val="0"/>
        <w:autoSpaceDN w:val="0"/>
        <w:adjustRightInd w:val="0"/>
        <w:jc w:val="both"/>
        <w:rPr>
          <w:sz w:val="28"/>
          <w:szCs w:val="28"/>
        </w:rPr>
      </w:pPr>
    </w:p>
    <w:p w:rsidR="00E060E0" w:rsidRPr="00CC35A2" w:rsidRDefault="00E060E0" w:rsidP="00B87A41">
      <w:pPr>
        <w:autoSpaceDE w:val="0"/>
        <w:autoSpaceDN w:val="0"/>
        <w:adjustRightInd w:val="0"/>
        <w:jc w:val="center"/>
        <w:rPr>
          <w:b/>
          <w:color w:val="000000" w:themeColor="text1"/>
          <w:sz w:val="28"/>
          <w:szCs w:val="28"/>
        </w:rPr>
      </w:pPr>
      <w:r w:rsidRPr="00CC35A2">
        <w:rPr>
          <w:b/>
          <w:sz w:val="28"/>
          <w:szCs w:val="28"/>
        </w:rPr>
        <w:t>3.</w:t>
      </w:r>
      <w:r w:rsidR="00B87A41">
        <w:rPr>
          <w:b/>
          <w:sz w:val="28"/>
          <w:szCs w:val="28"/>
        </w:rPr>
        <w:t>4</w:t>
      </w:r>
      <w:r w:rsidRPr="00CC35A2">
        <w:rPr>
          <w:b/>
          <w:sz w:val="28"/>
          <w:szCs w:val="28"/>
        </w:rPr>
        <w:t xml:space="preserve">. </w:t>
      </w:r>
      <w:r w:rsidR="00B87A41">
        <w:rPr>
          <w:b/>
          <w:color w:val="000000" w:themeColor="text1"/>
          <w:sz w:val="28"/>
          <w:szCs w:val="28"/>
        </w:rPr>
        <w:t>В</w:t>
      </w:r>
      <w:r w:rsidR="00B87A41" w:rsidRPr="00B87A41">
        <w:rPr>
          <w:b/>
          <w:color w:val="000000" w:themeColor="text1"/>
          <w:sz w:val="28"/>
          <w:szCs w:val="28"/>
        </w:rPr>
        <w:t>ыдача заявителю результата предоставления муниципальной услуги</w:t>
      </w:r>
    </w:p>
    <w:p w:rsidR="00722058" w:rsidRPr="00CC35A2" w:rsidRDefault="00722058" w:rsidP="00722058">
      <w:pPr>
        <w:autoSpaceDE w:val="0"/>
        <w:autoSpaceDN w:val="0"/>
        <w:adjustRightInd w:val="0"/>
        <w:jc w:val="both"/>
        <w:rPr>
          <w:color w:val="000000" w:themeColor="text1"/>
          <w:sz w:val="28"/>
          <w:szCs w:val="28"/>
        </w:rPr>
      </w:pPr>
    </w:p>
    <w:p w:rsidR="00CE3DDA" w:rsidRPr="00CC35A2" w:rsidRDefault="00E060E0" w:rsidP="00CE3DDA">
      <w:pPr>
        <w:autoSpaceDE w:val="0"/>
        <w:autoSpaceDN w:val="0"/>
        <w:adjustRightInd w:val="0"/>
        <w:ind w:firstLine="709"/>
        <w:jc w:val="both"/>
        <w:rPr>
          <w:sz w:val="28"/>
          <w:szCs w:val="28"/>
        </w:rPr>
      </w:pPr>
      <w:r w:rsidRPr="00CA38A8">
        <w:rPr>
          <w:sz w:val="28"/>
          <w:szCs w:val="28"/>
        </w:rPr>
        <w:t>3.</w:t>
      </w:r>
      <w:r w:rsidR="00B87A41" w:rsidRPr="00CA38A8">
        <w:rPr>
          <w:sz w:val="28"/>
          <w:szCs w:val="28"/>
        </w:rPr>
        <w:t>4</w:t>
      </w:r>
      <w:r w:rsidRPr="00CA38A8">
        <w:rPr>
          <w:sz w:val="28"/>
          <w:szCs w:val="28"/>
        </w:rPr>
        <w:t xml:space="preserve">.1. Основанием для начала административной процедуры является </w:t>
      </w:r>
      <w:r w:rsidR="00DE270F" w:rsidRPr="00CA38A8">
        <w:rPr>
          <w:sz w:val="28"/>
          <w:szCs w:val="28"/>
        </w:rPr>
        <w:t xml:space="preserve">регистрация </w:t>
      </w:r>
      <w:r w:rsidR="001D52D0" w:rsidRPr="001D52D0">
        <w:rPr>
          <w:sz w:val="28"/>
          <w:szCs w:val="28"/>
        </w:rPr>
        <w:t>выписки из похозяйственной книги или уведомления об отказе в предоставлении муниципальной услуги</w:t>
      </w:r>
      <w:r w:rsidR="00382284" w:rsidRPr="00CA38A8">
        <w:rPr>
          <w:sz w:val="28"/>
          <w:szCs w:val="28"/>
        </w:rPr>
        <w:t>.</w:t>
      </w:r>
    </w:p>
    <w:p w:rsidR="00E060E0" w:rsidRDefault="00382284" w:rsidP="00BE6F9E">
      <w:pPr>
        <w:ind w:firstLine="709"/>
        <w:jc w:val="both"/>
        <w:rPr>
          <w:sz w:val="28"/>
          <w:szCs w:val="28"/>
        </w:rPr>
      </w:pPr>
      <w:r>
        <w:rPr>
          <w:rFonts w:eastAsia="Calibri"/>
          <w:sz w:val="28"/>
          <w:szCs w:val="28"/>
        </w:rPr>
        <w:t>3.4</w:t>
      </w:r>
      <w:r w:rsidR="0032291D" w:rsidRPr="00CC35A2">
        <w:rPr>
          <w:rFonts w:eastAsia="Calibri"/>
          <w:sz w:val="28"/>
          <w:szCs w:val="28"/>
        </w:rPr>
        <w:t xml:space="preserve">.2. </w:t>
      </w:r>
      <w:r w:rsidR="00FA5A9A" w:rsidRPr="00CC35A2">
        <w:rPr>
          <w:rFonts w:eastAsia="Calibri"/>
          <w:sz w:val="28"/>
          <w:szCs w:val="28"/>
        </w:rPr>
        <w:t>В день</w:t>
      </w:r>
      <w:r w:rsidR="0032291D" w:rsidRPr="00CC35A2">
        <w:rPr>
          <w:rFonts w:eastAsia="Calibri"/>
          <w:sz w:val="28"/>
          <w:szCs w:val="28"/>
        </w:rPr>
        <w:t xml:space="preserve"> регистрации </w:t>
      </w:r>
      <w:r w:rsidR="00FA5A9A" w:rsidRPr="00CC35A2">
        <w:rPr>
          <w:rFonts w:eastAsia="Calibri"/>
          <w:sz w:val="28"/>
          <w:szCs w:val="28"/>
        </w:rPr>
        <w:t xml:space="preserve">результата предоставления муниципальной услуги </w:t>
      </w:r>
      <w:r w:rsidR="00DE270F">
        <w:rPr>
          <w:rFonts w:eastAsia="Calibri"/>
          <w:sz w:val="28"/>
          <w:szCs w:val="28"/>
        </w:rPr>
        <w:t>и</w:t>
      </w:r>
      <w:r w:rsidR="0032291D" w:rsidRPr="00CC35A2">
        <w:rPr>
          <w:rFonts w:eastAsia="Calibri"/>
          <w:sz w:val="28"/>
          <w:szCs w:val="28"/>
        </w:rPr>
        <w:t xml:space="preserve">сполнитель уведомляет заявителя о </w:t>
      </w:r>
      <w:r w:rsidR="00360A40">
        <w:rPr>
          <w:rFonts w:eastAsia="Calibri"/>
          <w:sz w:val="28"/>
          <w:szCs w:val="28"/>
        </w:rPr>
        <w:t>возможности его получения</w:t>
      </w:r>
      <w:r w:rsidR="009B7249">
        <w:rPr>
          <w:rFonts w:eastAsia="Calibri"/>
          <w:sz w:val="28"/>
          <w:szCs w:val="28"/>
        </w:rPr>
        <w:t>.</w:t>
      </w:r>
    </w:p>
    <w:p w:rsidR="00B42436" w:rsidRDefault="009B7249" w:rsidP="009B7249">
      <w:pPr>
        <w:ind w:firstLine="709"/>
        <w:jc w:val="both"/>
        <w:rPr>
          <w:sz w:val="28"/>
          <w:szCs w:val="28"/>
        </w:rPr>
      </w:pPr>
      <w:r>
        <w:rPr>
          <w:sz w:val="28"/>
          <w:szCs w:val="28"/>
        </w:rPr>
        <w:t>3.4</w:t>
      </w:r>
      <w:r w:rsidRPr="00DA0118">
        <w:rPr>
          <w:sz w:val="28"/>
          <w:szCs w:val="28"/>
        </w:rPr>
        <w:t xml:space="preserve">.3. В течение </w:t>
      </w:r>
      <w:r w:rsidR="00695022">
        <w:rPr>
          <w:sz w:val="28"/>
          <w:szCs w:val="28"/>
        </w:rPr>
        <w:t>тре</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C3574B" w:rsidRDefault="00765DBA" w:rsidP="00C3574B">
      <w:pPr>
        <w:ind w:firstLine="709"/>
        <w:jc w:val="both"/>
        <w:rPr>
          <w:sz w:val="28"/>
          <w:szCs w:val="28"/>
        </w:rPr>
      </w:pPr>
      <w:r w:rsidRPr="00CC35A2">
        <w:rPr>
          <w:sz w:val="28"/>
          <w:szCs w:val="28"/>
        </w:rPr>
        <w:t>3.</w:t>
      </w:r>
      <w:r w:rsidR="00360A40">
        <w:rPr>
          <w:sz w:val="28"/>
          <w:szCs w:val="28"/>
        </w:rPr>
        <w:t>4</w:t>
      </w:r>
      <w:r w:rsidRPr="00CC35A2">
        <w:rPr>
          <w:sz w:val="28"/>
          <w:szCs w:val="28"/>
        </w:rPr>
        <w:t>.4</w:t>
      </w:r>
      <w:r w:rsidR="00E060E0" w:rsidRPr="00CC35A2">
        <w:rPr>
          <w:sz w:val="28"/>
          <w:szCs w:val="28"/>
        </w:rPr>
        <w:t>. Для получения результата предоставления муниципальной услуги заявитель прибывает с докум</w:t>
      </w:r>
      <w:r w:rsidR="00C3574B">
        <w:rPr>
          <w:sz w:val="28"/>
          <w:szCs w:val="28"/>
        </w:rPr>
        <w:t>ентом, удостоверяющим личность.</w:t>
      </w:r>
    </w:p>
    <w:p w:rsidR="00E060E0" w:rsidRPr="00CC35A2" w:rsidRDefault="00DE270F" w:rsidP="00C3574B">
      <w:pPr>
        <w:ind w:firstLine="709"/>
        <w:jc w:val="both"/>
        <w:rPr>
          <w:sz w:val="28"/>
          <w:szCs w:val="28"/>
        </w:rPr>
      </w:pPr>
      <w:r>
        <w:rPr>
          <w:sz w:val="28"/>
          <w:szCs w:val="28"/>
        </w:rPr>
        <w:t>При выдаче документов и</w:t>
      </w:r>
      <w:r w:rsidR="00E060E0" w:rsidRPr="00CC35A2">
        <w:rPr>
          <w:sz w:val="28"/>
          <w:szCs w:val="28"/>
        </w:rPr>
        <w:t>сполнитель:</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sidR="00E14AAB">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E060E0" w:rsidRDefault="00E060E0" w:rsidP="00C80EC9">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4A588F" w:rsidRDefault="004A588F" w:rsidP="004A588F">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695022" w:rsidRPr="00CC35A2" w:rsidRDefault="00695022" w:rsidP="00695022">
      <w:pPr>
        <w:autoSpaceDE w:val="0"/>
        <w:autoSpaceDN w:val="0"/>
        <w:adjustRightInd w:val="0"/>
        <w:ind w:firstLine="709"/>
        <w:jc w:val="both"/>
        <w:rPr>
          <w:sz w:val="28"/>
          <w:szCs w:val="28"/>
        </w:rPr>
      </w:pPr>
      <w:r w:rsidRPr="00695022">
        <w:rPr>
          <w:sz w:val="28"/>
          <w:szCs w:val="28"/>
        </w:rPr>
        <w:t>3.</w:t>
      </w:r>
      <w:r>
        <w:rPr>
          <w:sz w:val="28"/>
          <w:szCs w:val="28"/>
        </w:rPr>
        <w:t>4</w:t>
      </w:r>
      <w:r w:rsidRPr="00695022">
        <w:rPr>
          <w:sz w:val="28"/>
          <w:szCs w:val="28"/>
        </w:rPr>
        <w:t>.</w:t>
      </w:r>
      <w:r>
        <w:rPr>
          <w:sz w:val="28"/>
          <w:szCs w:val="28"/>
        </w:rPr>
        <w:t>5</w:t>
      </w:r>
      <w:r w:rsidRPr="00695022">
        <w:rPr>
          <w:sz w:val="28"/>
          <w:szCs w:val="28"/>
        </w:rPr>
        <w:t>. Срок исполнения административной процедуры составляет 3 (три) рабочих дня.</w:t>
      </w:r>
    </w:p>
    <w:p w:rsidR="00360A40" w:rsidRDefault="00360A40" w:rsidP="00E14AAB">
      <w:pPr>
        <w:autoSpaceDE w:val="0"/>
        <w:autoSpaceDN w:val="0"/>
        <w:adjustRightInd w:val="0"/>
        <w:ind w:firstLine="709"/>
        <w:jc w:val="both"/>
        <w:rPr>
          <w:sz w:val="28"/>
          <w:szCs w:val="28"/>
        </w:rPr>
      </w:pPr>
      <w:r w:rsidRPr="00D37B0E">
        <w:rPr>
          <w:sz w:val="28"/>
          <w:szCs w:val="28"/>
        </w:rPr>
        <w:t>3.</w:t>
      </w:r>
      <w:r>
        <w:rPr>
          <w:sz w:val="28"/>
          <w:szCs w:val="28"/>
        </w:rPr>
        <w:t>4</w:t>
      </w:r>
      <w:r w:rsidR="00E14AAB">
        <w:rPr>
          <w:sz w:val="28"/>
          <w:szCs w:val="28"/>
        </w:rPr>
        <w:t>.</w:t>
      </w:r>
      <w:r w:rsidR="00695022">
        <w:rPr>
          <w:sz w:val="28"/>
          <w:szCs w:val="28"/>
        </w:rPr>
        <w:t>6</w:t>
      </w:r>
      <w:r w:rsidRPr="00D37B0E">
        <w:rPr>
          <w:sz w:val="28"/>
          <w:szCs w:val="28"/>
        </w:rPr>
        <w:t xml:space="preserve">. </w:t>
      </w:r>
      <w:r w:rsidRPr="002368F0">
        <w:rPr>
          <w:sz w:val="28"/>
          <w:szCs w:val="28"/>
        </w:rPr>
        <w:t xml:space="preserve">Результатом административной процедуры является </w:t>
      </w:r>
      <w:r w:rsidR="00E14AAB">
        <w:rPr>
          <w:sz w:val="28"/>
          <w:szCs w:val="28"/>
        </w:rPr>
        <w:t>выдача (направление) заявителю</w:t>
      </w:r>
      <w:r>
        <w:rPr>
          <w:sz w:val="28"/>
          <w:szCs w:val="28"/>
        </w:rPr>
        <w:t xml:space="preserve"> </w:t>
      </w:r>
      <w:r w:rsidR="001D52D0" w:rsidRPr="001D52D0">
        <w:rPr>
          <w:sz w:val="28"/>
          <w:szCs w:val="28"/>
        </w:rPr>
        <w:t>выписки из похозяйственной книги или уведомления об отказе в предоставлении муниципальной услуги</w:t>
      </w:r>
      <w:r w:rsidRPr="00D37B0E">
        <w:rPr>
          <w:sz w:val="28"/>
          <w:szCs w:val="28"/>
        </w:rPr>
        <w:t>.</w:t>
      </w:r>
    </w:p>
    <w:p w:rsidR="00695022" w:rsidRPr="00D37B0E" w:rsidRDefault="00695022" w:rsidP="005F52D4">
      <w:pPr>
        <w:autoSpaceDE w:val="0"/>
        <w:autoSpaceDN w:val="0"/>
        <w:adjustRightInd w:val="0"/>
        <w:ind w:firstLine="709"/>
        <w:jc w:val="both"/>
        <w:rPr>
          <w:sz w:val="28"/>
          <w:szCs w:val="28"/>
        </w:rPr>
      </w:pPr>
      <w:r w:rsidRPr="00695022">
        <w:rPr>
          <w:sz w:val="28"/>
          <w:szCs w:val="28"/>
        </w:rPr>
        <w:t>3.</w:t>
      </w:r>
      <w:r>
        <w:rPr>
          <w:sz w:val="28"/>
          <w:szCs w:val="28"/>
        </w:rPr>
        <w:t>4.7</w:t>
      </w:r>
      <w:r w:rsidRPr="00695022">
        <w:rPr>
          <w:sz w:val="28"/>
          <w:szCs w:val="28"/>
        </w:rPr>
        <w:t xml:space="preserve">. Способом фиксации результата административной процедуры является </w:t>
      </w:r>
      <w:r w:rsidR="005F52D4">
        <w:rPr>
          <w:sz w:val="28"/>
          <w:szCs w:val="28"/>
        </w:rPr>
        <w:t xml:space="preserve">отметка о выдаче (направлении) </w:t>
      </w:r>
      <w:r w:rsidRPr="00695022">
        <w:rPr>
          <w:sz w:val="28"/>
          <w:szCs w:val="28"/>
        </w:rPr>
        <w:t xml:space="preserve">документов </w:t>
      </w:r>
      <w:r w:rsidR="005F52D4">
        <w:rPr>
          <w:sz w:val="28"/>
          <w:szCs w:val="28"/>
        </w:rPr>
        <w:t>в журнале</w:t>
      </w:r>
      <w:r w:rsidRPr="00695022">
        <w:rPr>
          <w:sz w:val="28"/>
          <w:szCs w:val="28"/>
        </w:rPr>
        <w:t xml:space="preserve"> регистрации.</w:t>
      </w:r>
    </w:p>
    <w:p w:rsidR="00A60C57" w:rsidRPr="00CC35A2" w:rsidRDefault="00A60C57" w:rsidP="00C80EC9">
      <w:pPr>
        <w:autoSpaceDE w:val="0"/>
        <w:autoSpaceDN w:val="0"/>
        <w:adjustRightInd w:val="0"/>
        <w:jc w:val="both"/>
        <w:rPr>
          <w:sz w:val="28"/>
          <w:szCs w:val="28"/>
        </w:rPr>
      </w:pPr>
    </w:p>
    <w:p w:rsidR="00B93DF5" w:rsidRPr="00CC35A2" w:rsidRDefault="00E060E0" w:rsidP="00CA6573">
      <w:pPr>
        <w:jc w:val="center"/>
        <w:rPr>
          <w:b/>
          <w:sz w:val="28"/>
          <w:szCs w:val="28"/>
        </w:rPr>
      </w:pPr>
      <w:r w:rsidRPr="00CA6573">
        <w:rPr>
          <w:b/>
          <w:sz w:val="28"/>
          <w:szCs w:val="28"/>
        </w:rPr>
        <w:t>3.</w:t>
      </w:r>
      <w:r w:rsidR="00360A40" w:rsidRPr="00CA6573">
        <w:rPr>
          <w:b/>
          <w:sz w:val="28"/>
          <w:szCs w:val="28"/>
        </w:rPr>
        <w:t>5</w:t>
      </w:r>
      <w:r w:rsidRPr="00CA6573">
        <w:rPr>
          <w:b/>
          <w:sz w:val="28"/>
          <w:szCs w:val="28"/>
        </w:rPr>
        <w:t xml:space="preserve">. </w:t>
      </w:r>
      <w:r w:rsidR="007E50C0" w:rsidRPr="00CA6573">
        <w:rPr>
          <w:b/>
          <w:sz w:val="28"/>
          <w:szCs w:val="28"/>
        </w:rPr>
        <w:t xml:space="preserve">Порядок осуществления в электронной форме, в том числе с использованием Единого портала, </w:t>
      </w:r>
      <w:r w:rsidR="00677BCE">
        <w:rPr>
          <w:b/>
          <w:sz w:val="28"/>
          <w:szCs w:val="28"/>
        </w:rPr>
        <w:t xml:space="preserve">Регионального портала, </w:t>
      </w:r>
      <w:r w:rsidR="007E50C0" w:rsidRPr="00CA6573">
        <w:rPr>
          <w:b/>
          <w:sz w:val="28"/>
          <w:szCs w:val="28"/>
        </w:rPr>
        <w:t>административных процедур (действий) в соответствии с положениями статьи 10 Федерального закона</w:t>
      </w:r>
      <w:r w:rsidR="007E50C0" w:rsidRPr="00CA6573">
        <w:rPr>
          <w:rFonts w:eastAsia="DejaVu Sans"/>
          <w:b/>
          <w:kern w:val="3"/>
          <w:sz w:val="28"/>
          <w:szCs w:val="28"/>
          <w:lang w:eastAsia="zh-CN" w:bidi="hi-IN"/>
        </w:rPr>
        <w:t xml:space="preserve"> </w:t>
      </w:r>
      <w:r w:rsidR="007E50C0" w:rsidRPr="00CA6573">
        <w:rPr>
          <w:b/>
          <w:sz w:val="28"/>
          <w:szCs w:val="28"/>
        </w:rPr>
        <w:t>от 27 июля 2010 года № 210-ФЗ «Об организации предоставления государственных и муниципальных услуг»</w:t>
      </w:r>
    </w:p>
    <w:p w:rsidR="00B93DF5" w:rsidRPr="00CC35A2" w:rsidRDefault="00B93DF5" w:rsidP="00E47A1E">
      <w:pPr>
        <w:jc w:val="both"/>
        <w:rPr>
          <w:sz w:val="28"/>
          <w:szCs w:val="28"/>
        </w:rPr>
      </w:pPr>
    </w:p>
    <w:p w:rsidR="00B1184D" w:rsidRPr="00A94634" w:rsidRDefault="00A94634" w:rsidP="00CB0035">
      <w:pPr>
        <w:ind w:firstLine="709"/>
        <w:jc w:val="both"/>
        <w:rPr>
          <w:color w:val="000000"/>
          <w:sz w:val="28"/>
          <w:szCs w:val="28"/>
        </w:rPr>
      </w:pPr>
      <w:r w:rsidRPr="00CC35A2">
        <w:rPr>
          <w:color w:val="000000"/>
          <w:sz w:val="28"/>
          <w:szCs w:val="28"/>
        </w:rPr>
        <w:lastRenderedPageBreak/>
        <w:t>3.</w:t>
      </w:r>
      <w:r w:rsidR="00DA2CA7">
        <w:rPr>
          <w:color w:val="000000"/>
          <w:sz w:val="28"/>
          <w:szCs w:val="28"/>
        </w:rPr>
        <w:t>5</w:t>
      </w:r>
      <w:r w:rsidRPr="00CC35A2">
        <w:rPr>
          <w:color w:val="000000"/>
          <w:sz w:val="28"/>
          <w:szCs w:val="28"/>
        </w:rPr>
        <w:t xml:space="preserve">.1. </w:t>
      </w:r>
      <w:r w:rsidR="00CB0035" w:rsidRPr="00CB0035">
        <w:rPr>
          <w:color w:val="000000"/>
          <w:sz w:val="28"/>
          <w:szCs w:val="28"/>
        </w:rPr>
        <w:t>Заявителю обеспечивается возможность получения информации о предоставляемой муниципальной услуге на Едино</w:t>
      </w:r>
      <w:r w:rsidR="00CB0035">
        <w:rPr>
          <w:color w:val="000000"/>
          <w:sz w:val="28"/>
          <w:szCs w:val="28"/>
        </w:rPr>
        <w:t xml:space="preserve">м </w:t>
      </w:r>
      <w:r w:rsidR="00CB0035" w:rsidRPr="00CB0035">
        <w:rPr>
          <w:color w:val="000000"/>
          <w:sz w:val="28"/>
          <w:szCs w:val="28"/>
        </w:rPr>
        <w:t>портал</w:t>
      </w:r>
      <w:r w:rsidR="00CB0035">
        <w:rPr>
          <w:color w:val="000000"/>
          <w:sz w:val="28"/>
          <w:szCs w:val="28"/>
        </w:rPr>
        <w:t>е</w:t>
      </w:r>
      <w:r w:rsidR="00CB0035" w:rsidRPr="00CB0035">
        <w:rPr>
          <w:color w:val="000000"/>
          <w:sz w:val="28"/>
          <w:szCs w:val="28"/>
        </w:rPr>
        <w:t>, Регионально</w:t>
      </w:r>
      <w:r w:rsidR="00CB0035">
        <w:rPr>
          <w:color w:val="000000"/>
          <w:sz w:val="28"/>
          <w:szCs w:val="28"/>
        </w:rPr>
        <w:t>м</w:t>
      </w:r>
      <w:r w:rsidR="00CB0035" w:rsidRPr="00CB0035">
        <w:rPr>
          <w:color w:val="000000"/>
          <w:sz w:val="28"/>
          <w:szCs w:val="28"/>
        </w:rPr>
        <w:t xml:space="preserve"> портал</w:t>
      </w:r>
      <w:r w:rsidR="00CB0035">
        <w:rPr>
          <w:color w:val="000000"/>
          <w:sz w:val="28"/>
          <w:szCs w:val="28"/>
        </w:rPr>
        <w:t>е (далее – портал)</w:t>
      </w:r>
      <w:r w:rsidR="00CB0035" w:rsidRPr="00CB0035">
        <w:rPr>
          <w:color w:val="000000"/>
          <w:sz w:val="28"/>
          <w:szCs w:val="28"/>
        </w:rPr>
        <w:t>.</w:t>
      </w:r>
    </w:p>
    <w:p w:rsidR="00D551A3" w:rsidRPr="00D551A3" w:rsidRDefault="00A94634" w:rsidP="00D551A3">
      <w:pPr>
        <w:ind w:firstLine="709"/>
        <w:jc w:val="both"/>
        <w:rPr>
          <w:color w:val="000000"/>
          <w:sz w:val="28"/>
          <w:szCs w:val="28"/>
        </w:rPr>
      </w:pPr>
      <w:proofErr w:type="gramStart"/>
      <w:r w:rsidRPr="00A94634">
        <w:rPr>
          <w:color w:val="000000"/>
          <w:sz w:val="28"/>
          <w:szCs w:val="28"/>
        </w:rPr>
        <w:t>Для по</w:t>
      </w:r>
      <w:r w:rsidR="00CB0035">
        <w:rPr>
          <w:color w:val="000000"/>
          <w:sz w:val="28"/>
          <w:szCs w:val="28"/>
        </w:rPr>
        <w:t>лучения доступа к возможностям п</w:t>
      </w:r>
      <w:r w:rsidRPr="00A94634">
        <w:rPr>
          <w:color w:val="000000"/>
          <w:sz w:val="28"/>
          <w:szCs w:val="28"/>
        </w:rPr>
        <w:t>ортала необходимо выбра</w:t>
      </w:r>
      <w:r w:rsidR="00713397">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sidR="00DA0CED">
        <w:rPr>
          <w:color w:val="000000"/>
          <w:sz w:val="28"/>
          <w:szCs w:val="28"/>
        </w:rPr>
        <w:t xml:space="preserve">в </w:t>
      </w:r>
      <w:r w:rsidR="00B16B04">
        <w:rPr>
          <w:sz w:val="28"/>
          <w:szCs w:val="28"/>
        </w:rPr>
        <w:t>Чеченской Республики</w:t>
      </w:r>
      <w:r w:rsidRPr="00A94634">
        <w:rPr>
          <w:color w:val="000000"/>
          <w:sz w:val="28"/>
          <w:szCs w:val="28"/>
        </w:rPr>
        <w:t xml:space="preserve">, органов исполнительной власти и органов местного самоуправления </w:t>
      </w:r>
      <w:r w:rsidR="00B16B04">
        <w:rPr>
          <w:sz w:val="28"/>
          <w:szCs w:val="28"/>
        </w:rPr>
        <w:t>Чеченской Республики</w:t>
      </w:r>
      <w:r w:rsidR="00DA0CED" w:rsidRPr="00A94634">
        <w:rPr>
          <w:color w:val="000000"/>
          <w:sz w:val="28"/>
          <w:szCs w:val="28"/>
        </w:rPr>
        <w:t xml:space="preserve"> </w:t>
      </w:r>
      <w:r w:rsidRPr="00A94634">
        <w:rPr>
          <w:color w:val="000000"/>
          <w:sz w:val="28"/>
          <w:szCs w:val="28"/>
        </w:rPr>
        <w:t xml:space="preserve">выбрать администрацию </w:t>
      </w:r>
      <w:r w:rsidR="00B778C0">
        <w:rPr>
          <w:sz w:val="28"/>
          <w:szCs w:val="28"/>
        </w:rPr>
        <w:t>Автуринского</w:t>
      </w:r>
      <w:r w:rsidR="00D21FD6" w:rsidRPr="00CC35A2">
        <w:rPr>
          <w:sz w:val="28"/>
          <w:szCs w:val="28"/>
        </w:rPr>
        <w:t xml:space="preserve"> сельского поселения </w:t>
      </w:r>
      <w:r w:rsidR="00B16B04">
        <w:rPr>
          <w:sz w:val="28"/>
          <w:szCs w:val="28"/>
        </w:rPr>
        <w:t>Шалинского муниципального района</w:t>
      </w:r>
      <w:r w:rsidR="00B16B04" w:rsidRPr="00A94634">
        <w:rPr>
          <w:color w:val="000000"/>
          <w:sz w:val="28"/>
          <w:szCs w:val="28"/>
        </w:rPr>
        <w:t xml:space="preserve"> </w:t>
      </w:r>
      <w:r w:rsidRPr="00A94634">
        <w:rPr>
          <w:color w:val="000000"/>
          <w:sz w:val="28"/>
          <w:szCs w:val="28"/>
        </w:rPr>
        <w:t xml:space="preserve">с перечнем </w:t>
      </w:r>
      <w:r w:rsidR="00D551A3" w:rsidRPr="00D551A3">
        <w:rPr>
          <w:color w:val="000000"/>
          <w:sz w:val="28"/>
          <w:szCs w:val="28"/>
        </w:rPr>
        <w:t>предоставляемых ею муниципальных услуг и информацией по каждой услуге.</w:t>
      </w:r>
      <w:proofErr w:type="gramEnd"/>
    </w:p>
    <w:p w:rsidR="00A94634" w:rsidRDefault="00A94634" w:rsidP="00A94634">
      <w:pPr>
        <w:ind w:firstLine="709"/>
        <w:jc w:val="both"/>
        <w:rPr>
          <w:color w:val="000000"/>
          <w:sz w:val="28"/>
          <w:szCs w:val="28"/>
        </w:rPr>
      </w:pPr>
      <w:r w:rsidRPr="00A94634">
        <w:rPr>
          <w:color w:val="000000"/>
          <w:sz w:val="28"/>
          <w:szCs w:val="28"/>
        </w:rPr>
        <w:t xml:space="preserve">В карточке каждой </w:t>
      </w:r>
      <w:r w:rsidR="00D21FD6"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D21FD6" w:rsidRPr="00CC35A2">
        <w:rPr>
          <w:color w:val="000000"/>
          <w:sz w:val="28"/>
          <w:szCs w:val="28"/>
        </w:rPr>
        <w:t>лнить для обращения за услугой.</w:t>
      </w:r>
    </w:p>
    <w:p w:rsidR="00D551A3" w:rsidRPr="00D551A3" w:rsidRDefault="00D551A3" w:rsidP="00D551A3">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551A3" w:rsidRPr="00D551A3" w:rsidRDefault="00D551A3" w:rsidP="00D551A3">
      <w:pPr>
        <w:ind w:firstLine="709"/>
        <w:jc w:val="both"/>
        <w:rPr>
          <w:color w:val="000000"/>
          <w:sz w:val="28"/>
          <w:szCs w:val="28"/>
        </w:rPr>
      </w:pPr>
      <w:proofErr w:type="gramStart"/>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551A3" w:rsidRPr="00D551A3" w:rsidRDefault="00D21FD6" w:rsidP="004C71A3">
      <w:pPr>
        <w:ind w:firstLine="709"/>
        <w:jc w:val="both"/>
        <w:rPr>
          <w:color w:val="000000"/>
          <w:sz w:val="28"/>
          <w:szCs w:val="28"/>
        </w:rPr>
      </w:pPr>
      <w:r w:rsidRPr="00CC35A2">
        <w:rPr>
          <w:color w:val="000000"/>
          <w:sz w:val="28"/>
          <w:szCs w:val="28"/>
        </w:rPr>
        <w:t>3.</w:t>
      </w:r>
      <w:r w:rsidR="00DA2CA7">
        <w:rPr>
          <w:color w:val="000000"/>
          <w:sz w:val="28"/>
          <w:szCs w:val="28"/>
        </w:rPr>
        <w:t>5</w:t>
      </w:r>
      <w:r w:rsidRPr="00CC35A2">
        <w:rPr>
          <w:color w:val="000000"/>
          <w:sz w:val="28"/>
          <w:szCs w:val="28"/>
        </w:rPr>
        <w:t xml:space="preserve">.2. </w:t>
      </w:r>
      <w:r w:rsidR="00D551A3" w:rsidRPr="00D551A3">
        <w:rPr>
          <w:color w:val="000000"/>
          <w:sz w:val="28"/>
          <w:szCs w:val="28"/>
        </w:rPr>
        <w:t>В целях предоставления муниципальной услуги</w:t>
      </w:r>
      <w:r w:rsidR="00D551A3">
        <w:rPr>
          <w:color w:val="000000"/>
          <w:sz w:val="28"/>
          <w:szCs w:val="28"/>
        </w:rPr>
        <w:t xml:space="preserve"> </w:t>
      </w:r>
      <w:r w:rsidR="00D551A3" w:rsidRPr="00D551A3">
        <w:rPr>
          <w:color w:val="000000"/>
          <w:sz w:val="28"/>
          <w:szCs w:val="28"/>
        </w:rPr>
        <w:t>осуществляется прием заявит</w:t>
      </w:r>
      <w:r w:rsidR="004C71A3">
        <w:rPr>
          <w:color w:val="000000"/>
          <w:sz w:val="28"/>
          <w:szCs w:val="28"/>
        </w:rPr>
        <w:t xml:space="preserve">елей по предварительной записи, которая </w:t>
      </w:r>
      <w:r w:rsidR="00D551A3" w:rsidRPr="00D551A3">
        <w:rPr>
          <w:color w:val="000000"/>
          <w:sz w:val="28"/>
          <w:szCs w:val="28"/>
        </w:rPr>
        <w:t>проводится посредством портала</w:t>
      </w:r>
      <w:r w:rsidR="00D551A3">
        <w:rPr>
          <w:color w:val="000000"/>
          <w:sz w:val="28"/>
          <w:szCs w:val="28"/>
        </w:rPr>
        <w:t>.</w:t>
      </w:r>
    </w:p>
    <w:p w:rsidR="00D551A3" w:rsidRPr="00D551A3" w:rsidRDefault="00D551A3" w:rsidP="00D551A3">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551A3" w:rsidRPr="00D551A3" w:rsidRDefault="00D551A3" w:rsidP="00D551A3">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w:t>
      </w:r>
      <w:proofErr w:type="gramStart"/>
      <w:r w:rsidRPr="00D551A3">
        <w:rPr>
          <w:color w:val="000000"/>
          <w:sz w:val="28"/>
          <w:szCs w:val="28"/>
        </w:rPr>
        <w:t>ии и ау</w:t>
      </w:r>
      <w:proofErr w:type="gramEnd"/>
      <w:r w:rsidRPr="00D551A3">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1A3" w:rsidRPr="004C71A3" w:rsidRDefault="004C71A3" w:rsidP="004C71A3">
      <w:pPr>
        <w:ind w:firstLine="709"/>
        <w:jc w:val="both"/>
        <w:rPr>
          <w:color w:val="000000"/>
          <w:sz w:val="28"/>
          <w:szCs w:val="28"/>
        </w:rPr>
      </w:pPr>
      <w:r>
        <w:rPr>
          <w:color w:val="000000"/>
          <w:sz w:val="28"/>
          <w:szCs w:val="28"/>
        </w:rPr>
        <w:t xml:space="preserve">3.5.3.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sidR="00DE6D84">
        <w:rPr>
          <w:color w:val="000000"/>
          <w:sz w:val="28"/>
          <w:szCs w:val="28"/>
        </w:rPr>
        <w:t>тивной формы с использованием личного кабинета</w:t>
      </w:r>
      <w:r>
        <w:rPr>
          <w:color w:val="000000"/>
          <w:sz w:val="28"/>
          <w:szCs w:val="28"/>
        </w:rPr>
        <w:t>.</w:t>
      </w:r>
    </w:p>
    <w:p w:rsidR="004C71A3" w:rsidRDefault="00DE4619" w:rsidP="00975A8A">
      <w:pPr>
        <w:autoSpaceDE w:val="0"/>
        <w:autoSpaceDN w:val="0"/>
        <w:adjustRightInd w:val="0"/>
        <w:ind w:firstLine="709"/>
        <w:jc w:val="both"/>
        <w:rPr>
          <w:color w:val="000000"/>
          <w:sz w:val="28"/>
          <w:szCs w:val="28"/>
        </w:rPr>
      </w:pPr>
      <w:proofErr w:type="gramStart"/>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sidR="00DE6D84">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sidR="00DE6D84">
        <w:rPr>
          <w:color w:val="000000"/>
          <w:sz w:val="28"/>
          <w:szCs w:val="28"/>
        </w:rPr>
        <w:t>п</w:t>
      </w:r>
      <w:r w:rsidRPr="00DE4619">
        <w:rPr>
          <w:color w:val="000000"/>
          <w:sz w:val="28"/>
          <w:szCs w:val="28"/>
        </w:rPr>
        <w:t xml:space="preserve">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w:t>
      </w:r>
      <w:r w:rsidRPr="00DE4619">
        <w:rPr>
          <w:color w:val="000000"/>
          <w:sz w:val="28"/>
          <w:szCs w:val="28"/>
        </w:rPr>
        <w:lastRenderedPageBreak/>
        <w:t>документов, указанны</w:t>
      </w:r>
      <w:r w:rsidR="00442EBF">
        <w:rPr>
          <w:color w:val="000000"/>
          <w:sz w:val="28"/>
          <w:szCs w:val="28"/>
        </w:rPr>
        <w:t xml:space="preserve">х в </w:t>
      </w:r>
      <w:r w:rsidR="00C3789B">
        <w:rPr>
          <w:color w:val="000000"/>
          <w:sz w:val="28"/>
          <w:szCs w:val="28"/>
        </w:rPr>
        <w:t xml:space="preserve">пункте 2.6.1 </w:t>
      </w:r>
      <w:r w:rsidR="00442EBF" w:rsidRPr="00442EBF">
        <w:rPr>
          <w:color w:val="000000"/>
          <w:sz w:val="28"/>
          <w:szCs w:val="28"/>
        </w:rPr>
        <w:t>подраздела</w:t>
      </w:r>
      <w:proofErr w:type="gramEnd"/>
      <w:r w:rsidR="00442EBF" w:rsidRPr="00442EBF">
        <w:rPr>
          <w:color w:val="000000"/>
          <w:sz w:val="28"/>
          <w:szCs w:val="28"/>
        </w:rPr>
        <w:t xml:space="preserve"> 2.</w:t>
      </w:r>
      <w:r w:rsidR="00442EBF">
        <w:rPr>
          <w:color w:val="000000"/>
          <w:sz w:val="28"/>
          <w:szCs w:val="28"/>
        </w:rPr>
        <w:t>6</w:t>
      </w:r>
      <w:r w:rsidR="00442EBF"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sidR="00F27C79">
        <w:rPr>
          <w:color w:val="000000"/>
          <w:sz w:val="28"/>
          <w:szCs w:val="28"/>
        </w:rPr>
        <w:t>услуги через личный кабинет на п</w:t>
      </w:r>
      <w:r w:rsidRPr="00DE4619">
        <w:rPr>
          <w:color w:val="000000"/>
          <w:sz w:val="28"/>
          <w:szCs w:val="28"/>
        </w:rPr>
        <w:t>ортале.</w:t>
      </w:r>
    </w:p>
    <w:p w:rsidR="00233C9C" w:rsidRDefault="00D73442" w:rsidP="00975A8A">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00975A8A" w:rsidRPr="00CC35A2">
        <w:rPr>
          <w:color w:val="000000"/>
          <w:sz w:val="28"/>
          <w:szCs w:val="28"/>
        </w:rPr>
        <w:t>,</w:t>
      </w:r>
      <w:r w:rsidR="001F13D6" w:rsidRPr="00CC35A2">
        <w:rPr>
          <w:color w:val="000000"/>
          <w:sz w:val="28"/>
          <w:szCs w:val="28"/>
        </w:rPr>
        <w:t xml:space="preserve"> предоставляемы</w:t>
      </w:r>
      <w:r w:rsidRPr="00CC35A2">
        <w:rPr>
          <w:color w:val="000000"/>
          <w:sz w:val="28"/>
          <w:szCs w:val="28"/>
        </w:rPr>
        <w:t xml:space="preserve">е в </w:t>
      </w:r>
      <w:r w:rsidR="0037376C" w:rsidRPr="00CC35A2">
        <w:rPr>
          <w:color w:val="000000"/>
          <w:sz w:val="28"/>
          <w:szCs w:val="28"/>
        </w:rPr>
        <w:t>электронной форме</w:t>
      </w:r>
      <w:r w:rsidR="00975A8A" w:rsidRPr="00CC35A2">
        <w:rPr>
          <w:color w:val="000000"/>
          <w:sz w:val="28"/>
          <w:szCs w:val="28"/>
        </w:rPr>
        <w:t xml:space="preserve"> </w:t>
      </w:r>
      <w:r w:rsidR="00233C9C" w:rsidRPr="00233C9C">
        <w:rPr>
          <w:color w:val="000000"/>
          <w:sz w:val="28"/>
          <w:szCs w:val="28"/>
        </w:rPr>
        <w:t>с использованием</w:t>
      </w:r>
      <w:r w:rsidR="00975A8A" w:rsidRPr="00CC35A2">
        <w:rPr>
          <w:color w:val="000000"/>
          <w:sz w:val="28"/>
          <w:szCs w:val="28"/>
        </w:rPr>
        <w:t xml:space="preserve"> </w:t>
      </w:r>
      <w:r w:rsidR="00C3789B">
        <w:rPr>
          <w:color w:val="000000"/>
          <w:sz w:val="28"/>
          <w:szCs w:val="28"/>
        </w:rPr>
        <w:t>п</w:t>
      </w:r>
      <w:r w:rsidR="00975A8A" w:rsidRPr="00CC35A2">
        <w:rPr>
          <w:color w:val="000000"/>
          <w:sz w:val="28"/>
          <w:szCs w:val="28"/>
        </w:rPr>
        <w:t xml:space="preserve">ортала, </w:t>
      </w:r>
      <w:r w:rsidR="00233C9C" w:rsidRPr="00233C9C">
        <w:rPr>
          <w:color w:val="000000"/>
          <w:sz w:val="28"/>
          <w:szCs w:val="28"/>
        </w:rPr>
        <w:t>должны быть подписаны усиленной квалифицированной элек</w:t>
      </w:r>
      <w:r w:rsidR="00975A8A" w:rsidRPr="00CC35A2">
        <w:rPr>
          <w:color w:val="000000"/>
          <w:sz w:val="28"/>
          <w:szCs w:val="28"/>
        </w:rPr>
        <w:t>тронной подписью.</w:t>
      </w:r>
    </w:p>
    <w:p w:rsidR="003339D1" w:rsidRDefault="005F4BF3" w:rsidP="00F4436B">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5</w:t>
      </w:r>
      <w:r w:rsidRPr="00CC35A2">
        <w:rPr>
          <w:color w:val="000000"/>
          <w:sz w:val="28"/>
          <w:szCs w:val="28"/>
        </w:rPr>
        <w:t>.4.</w:t>
      </w:r>
      <w:r w:rsidR="000825B7" w:rsidRPr="000825B7">
        <w:rPr>
          <w:rFonts w:eastAsia="DejaVu Sans"/>
          <w:sz w:val="28"/>
          <w:szCs w:val="28"/>
          <w:lang w:eastAsia="en-US"/>
        </w:rPr>
        <w:t xml:space="preserve"> </w:t>
      </w:r>
      <w:r w:rsidR="000825B7"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sidR="000825B7">
        <w:rPr>
          <w:color w:val="000000"/>
          <w:sz w:val="28"/>
          <w:szCs w:val="28"/>
        </w:rPr>
        <w:t>п</w:t>
      </w:r>
      <w:r w:rsidR="000825B7" w:rsidRPr="00CC35A2">
        <w:rPr>
          <w:color w:val="000000"/>
          <w:sz w:val="28"/>
          <w:szCs w:val="28"/>
        </w:rPr>
        <w:t xml:space="preserve">ортала, </w:t>
      </w:r>
      <w:r w:rsidR="00CD5BF7">
        <w:rPr>
          <w:color w:val="000000"/>
          <w:sz w:val="28"/>
          <w:szCs w:val="28"/>
        </w:rPr>
        <w:t>ответств</w:t>
      </w:r>
      <w:r w:rsidR="00F4436B">
        <w:rPr>
          <w:color w:val="000000"/>
          <w:sz w:val="28"/>
          <w:szCs w:val="28"/>
        </w:rPr>
        <w:t>енный специалист а</w:t>
      </w:r>
      <w:r w:rsidR="00F4436B" w:rsidRPr="00F4436B">
        <w:rPr>
          <w:color w:val="000000"/>
          <w:sz w:val="28"/>
          <w:szCs w:val="28"/>
        </w:rPr>
        <w:t>дминистраци</w:t>
      </w:r>
      <w:r w:rsidR="00F4436B">
        <w:rPr>
          <w:color w:val="000000"/>
          <w:sz w:val="28"/>
          <w:szCs w:val="28"/>
        </w:rPr>
        <w:t>и</w:t>
      </w:r>
      <w:r w:rsidR="00F4436B" w:rsidRPr="00F4436B">
        <w:rPr>
          <w:color w:val="000000"/>
          <w:sz w:val="28"/>
          <w:szCs w:val="28"/>
        </w:rPr>
        <w:t xml:space="preserve"> обеспечивает прием документов, необходимых для предос</w:t>
      </w:r>
      <w:r w:rsidR="00CD5BF7">
        <w:rPr>
          <w:color w:val="000000"/>
          <w:sz w:val="28"/>
          <w:szCs w:val="28"/>
        </w:rPr>
        <w:t>тавления муниципальной услуги,</w:t>
      </w:r>
      <w:r w:rsidR="00C346C4">
        <w:rPr>
          <w:color w:val="000000"/>
          <w:sz w:val="28"/>
          <w:szCs w:val="28"/>
        </w:rPr>
        <w:t xml:space="preserve"> и</w:t>
      </w:r>
      <w:r w:rsidR="00CD5BF7">
        <w:rPr>
          <w:color w:val="000000"/>
          <w:sz w:val="28"/>
          <w:szCs w:val="28"/>
        </w:rPr>
        <w:t xml:space="preserve"> </w:t>
      </w:r>
      <w:r w:rsidR="00F4436B" w:rsidRPr="00F4436B">
        <w:rPr>
          <w:color w:val="000000"/>
          <w:sz w:val="28"/>
          <w:szCs w:val="28"/>
        </w:rPr>
        <w:t xml:space="preserve">регистрацию запроса без необходимости повторного представления заявителем таких </w:t>
      </w:r>
      <w:r w:rsidR="00CD5BF7">
        <w:rPr>
          <w:color w:val="000000"/>
          <w:sz w:val="28"/>
          <w:szCs w:val="28"/>
        </w:rPr>
        <w:t>документов на бумажном носителе</w:t>
      </w:r>
      <w:r w:rsidR="00C346C4">
        <w:rPr>
          <w:color w:val="000000"/>
          <w:sz w:val="28"/>
          <w:szCs w:val="28"/>
        </w:rPr>
        <w:t>.</w:t>
      </w:r>
    </w:p>
    <w:p w:rsidR="00C86C5F" w:rsidRPr="00C86C5F" w:rsidRDefault="00C346C4" w:rsidP="00C86C5F">
      <w:pPr>
        <w:autoSpaceDE w:val="0"/>
        <w:autoSpaceDN w:val="0"/>
        <w:adjustRightInd w:val="0"/>
        <w:ind w:firstLine="709"/>
        <w:jc w:val="both"/>
        <w:rPr>
          <w:color w:val="000000"/>
          <w:sz w:val="28"/>
          <w:szCs w:val="28"/>
        </w:rPr>
      </w:pPr>
      <w:proofErr w:type="gramStart"/>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sidR="00C86C5F">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sidR="00C86C5F">
        <w:rPr>
          <w:color w:val="000000"/>
          <w:sz w:val="28"/>
          <w:szCs w:val="28"/>
        </w:rPr>
        <w:t>и при</w:t>
      </w:r>
      <w:r w:rsidRPr="00C346C4">
        <w:rPr>
          <w:color w:val="000000"/>
          <w:sz w:val="28"/>
          <w:szCs w:val="28"/>
        </w:rPr>
        <w:t xml:space="preserve"> </w:t>
      </w:r>
      <w:r w:rsidR="00C86C5F" w:rsidRPr="00C86C5F">
        <w:rPr>
          <w:color w:val="000000"/>
          <w:sz w:val="28"/>
          <w:szCs w:val="28"/>
        </w:rPr>
        <w:t xml:space="preserve">отсутствии </w:t>
      </w:r>
      <w:r w:rsidR="00C86C5F">
        <w:rPr>
          <w:color w:val="000000"/>
          <w:sz w:val="28"/>
          <w:szCs w:val="28"/>
        </w:rPr>
        <w:t>таких оснований</w:t>
      </w:r>
      <w:r w:rsidR="00C86C5F"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7715BE" w:rsidRDefault="00C86C5F" w:rsidP="003339D1">
      <w:pPr>
        <w:autoSpaceDE w:val="0"/>
        <w:autoSpaceDN w:val="0"/>
        <w:adjustRightInd w:val="0"/>
        <w:ind w:firstLine="709"/>
        <w:jc w:val="both"/>
        <w:rPr>
          <w:color w:val="000000"/>
          <w:sz w:val="28"/>
          <w:szCs w:val="28"/>
        </w:rPr>
      </w:pPr>
      <w:r>
        <w:rPr>
          <w:color w:val="000000"/>
          <w:sz w:val="28"/>
          <w:szCs w:val="28"/>
        </w:rPr>
        <w:t xml:space="preserve">При </w:t>
      </w:r>
      <w:r w:rsidR="00C346C4" w:rsidRPr="00C346C4">
        <w:rPr>
          <w:color w:val="000000"/>
          <w:sz w:val="28"/>
          <w:szCs w:val="28"/>
        </w:rPr>
        <w:t>нали</w:t>
      </w:r>
      <w:r>
        <w:rPr>
          <w:color w:val="000000"/>
          <w:sz w:val="28"/>
          <w:szCs w:val="28"/>
        </w:rPr>
        <w:t xml:space="preserve">чии хотя бы одного из </w:t>
      </w:r>
      <w:r w:rsidR="00C346C4"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00C346C4" w:rsidRPr="00C346C4">
        <w:rPr>
          <w:color w:val="000000"/>
          <w:sz w:val="28"/>
          <w:szCs w:val="28"/>
        </w:rPr>
        <w:t>, подготавливает</w:t>
      </w:r>
      <w:r>
        <w:rPr>
          <w:color w:val="000000"/>
          <w:sz w:val="28"/>
          <w:szCs w:val="28"/>
        </w:rPr>
        <w:t>ся</w:t>
      </w:r>
      <w:r w:rsidR="00C346C4" w:rsidRPr="00C346C4">
        <w:rPr>
          <w:color w:val="000000"/>
          <w:sz w:val="28"/>
          <w:szCs w:val="28"/>
        </w:rPr>
        <w:t xml:space="preserve"> </w:t>
      </w:r>
      <w:r w:rsidR="007715BE">
        <w:rPr>
          <w:color w:val="000000"/>
          <w:sz w:val="28"/>
          <w:szCs w:val="28"/>
        </w:rPr>
        <w:t>у</w:t>
      </w:r>
      <w:r w:rsidR="007715BE" w:rsidRPr="007715BE">
        <w:rPr>
          <w:color w:val="000000"/>
          <w:sz w:val="28"/>
          <w:szCs w:val="28"/>
        </w:rPr>
        <w:t>ведомление об отказе в приеме документов, необходимых для предоставления муниципальной услуги</w:t>
      </w:r>
      <w:r w:rsidR="007715BE">
        <w:rPr>
          <w:color w:val="000000"/>
          <w:sz w:val="28"/>
          <w:szCs w:val="28"/>
        </w:rPr>
        <w:t>.</w:t>
      </w:r>
    </w:p>
    <w:p w:rsidR="003339D1" w:rsidRPr="003339D1" w:rsidRDefault="003339D1" w:rsidP="003339D1">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3339D1" w:rsidRDefault="003339D1" w:rsidP="0020231E">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sidR="0020231E">
        <w:rPr>
          <w:color w:val="000000"/>
          <w:sz w:val="28"/>
          <w:szCs w:val="28"/>
        </w:rPr>
        <w:t xml:space="preserve">уведомление заявителя о </w:t>
      </w:r>
      <w:r w:rsidR="0020231E" w:rsidRPr="0020231E">
        <w:rPr>
          <w:color w:val="000000"/>
          <w:sz w:val="28"/>
          <w:szCs w:val="28"/>
        </w:rPr>
        <w:t>присвоенн</w:t>
      </w:r>
      <w:r w:rsidR="0020231E">
        <w:rPr>
          <w:color w:val="000000"/>
          <w:sz w:val="28"/>
          <w:szCs w:val="28"/>
        </w:rPr>
        <w:t>ом его</w:t>
      </w:r>
      <w:r w:rsidR="0020231E" w:rsidRPr="0020231E">
        <w:rPr>
          <w:color w:val="000000"/>
          <w:sz w:val="28"/>
          <w:szCs w:val="28"/>
        </w:rPr>
        <w:t xml:space="preserve"> запросу уникальн</w:t>
      </w:r>
      <w:r w:rsidR="0020231E">
        <w:rPr>
          <w:color w:val="000000"/>
          <w:sz w:val="28"/>
          <w:szCs w:val="28"/>
        </w:rPr>
        <w:t>ом</w:t>
      </w:r>
      <w:r w:rsidR="0020231E" w:rsidRPr="0020231E">
        <w:rPr>
          <w:color w:val="000000"/>
          <w:sz w:val="28"/>
          <w:szCs w:val="28"/>
        </w:rPr>
        <w:t xml:space="preserve"> номер</w:t>
      </w:r>
      <w:r w:rsidR="0020231E">
        <w:rPr>
          <w:color w:val="000000"/>
          <w:sz w:val="28"/>
          <w:szCs w:val="28"/>
        </w:rPr>
        <w:t xml:space="preserve">е или </w:t>
      </w:r>
      <w:r w:rsidR="007715BE" w:rsidRPr="007715BE">
        <w:rPr>
          <w:color w:val="000000"/>
          <w:sz w:val="28"/>
          <w:szCs w:val="28"/>
        </w:rPr>
        <w:t>уведомление об отказе в приеме документов, необходимых для предоставления муниципальной услуги</w:t>
      </w:r>
      <w:r w:rsidR="007715BE">
        <w:rPr>
          <w:color w:val="000000"/>
          <w:sz w:val="28"/>
          <w:szCs w:val="28"/>
        </w:rPr>
        <w:t>.</w:t>
      </w:r>
    </w:p>
    <w:p w:rsidR="007715BE" w:rsidRDefault="003339D1" w:rsidP="007715BE">
      <w:pPr>
        <w:ind w:firstLine="709"/>
        <w:jc w:val="both"/>
        <w:rPr>
          <w:color w:val="000000"/>
          <w:sz w:val="28"/>
          <w:szCs w:val="28"/>
        </w:rPr>
      </w:pPr>
      <w:r>
        <w:rPr>
          <w:color w:val="000000"/>
          <w:sz w:val="28"/>
          <w:szCs w:val="28"/>
        </w:rPr>
        <w:t xml:space="preserve">3.5.5. </w:t>
      </w:r>
      <w:r w:rsidR="0020231E">
        <w:rPr>
          <w:color w:val="000000"/>
          <w:sz w:val="28"/>
          <w:szCs w:val="28"/>
        </w:rPr>
        <w:t>В день регистрации</w:t>
      </w:r>
      <w:r w:rsidR="00F4436B" w:rsidRPr="00F4436B">
        <w:rPr>
          <w:color w:val="000000"/>
          <w:sz w:val="28"/>
          <w:szCs w:val="28"/>
        </w:rPr>
        <w:t xml:space="preserve"> </w:t>
      </w:r>
      <w:r w:rsidR="0020231E">
        <w:rPr>
          <w:color w:val="000000"/>
          <w:sz w:val="28"/>
          <w:szCs w:val="28"/>
        </w:rPr>
        <w:t>документы</w:t>
      </w:r>
      <w:r w:rsidR="00F4436B" w:rsidRPr="00F4436B">
        <w:rPr>
          <w:color w:val="000000"/>
          <w:sz w:val="28"/>
          <w:szCs w:val="28"/>
        </w:rPr>
        <w:t>, необходимы</w:t>
      </w:r>
      <w:r w:rsidR="0020231E">
        <w:rPr>
          <w:color w:val="000000"/>
          <w:sz w:val="28"/>
          <w:szCs w:val="28"/>
        </w:rPr>
        <w:t>е</w:t>
      </w:r>
      <w:r w:rsidR="00F4436B" w:rsidRPr="00F4436B">
        <w:rPr>
          <w:color w:val="000000"/>
          <w:sz w:val="28"/>
          <w:szCs w:val="28"/>
        </w:rPr>
        <w:t xml:space="preserve"> для предоставления муниципальной услуги</w:t>
      </w:r>
      <w:r w:rsidR="0020231E">
        <w:rPr>
          <w:color w:val="000000"/>
          <w:sz w:val="28"/>
          <w:szCs w:val="28"/>
        </w:rPr>
        <w:t>, направляются</w:t>
      </w:r>
      <w:r>
        <w:rPr>
          <w:color w:val="000000"/>
          <w:sz w:val="28"/>
          <w:szCs w:val="28"/>
        </w:rPr>
        <w:t xml:space="preserve"> </w:t>
      </w:r>
      <w:r w:rsidR="0020231E">
        <w:rPr>
          <w:color w:val="000000"/>
          <w:sz w:val="28"/>
          <w:szCs w:val="28"/>
        </w:rPr>
        <w:t>исполнителю</w:t>
      </w:r>
      <w:r w:rsidR="007715BE">
        <w:rPr>
          <w:color w:val="000000"/>
          <w:sz w:val="28"/>
          <w:szCs w:val="28"/>
        </w:rPr>
        <w:t xml:space="preserve">, который рассматривает эти документы в порядке и сроки, установленные </w:t>
      </w:r>
      <w:r w:rsidR="007715BE" w:rsidRPr="00B87A41">
        <w:rPr>
          <w:sz w:val="28"/>
          <w:szCs w:val="28"/>
        </w:rPr>
        <w:t>подраздел</w:t>
      </w:r>
      <w:r w:rsidR="007715BE">
        <w:rPr>
          <w:sz w:val="28"/>
          <w:szCs w:val="28"/>
        </w:rPr>
        <w:t>ом</w:t>
      </w:r>
      <w:r w:rsidR="007715BE" w:rsidRPr="00B87A41">
        <w:rPr>
          <w:sz w:val="28"/>
          <w:szCs w:val="28"/>
        </w:rPr>
        <w:t xml:space="preserve"> </w:t>
      </w:r>
      <w:r w:rsidR="007715BE">
        <w:rPr>
          <w:sz w:val="28"/>
          <w:szCs w:val="28"/>
        </w:rPr>
        <w:t>3</w:t>
      </w:r>
      <w:r w:rsidR="007715BE" w:rsidRPr="00B87A41">
        <w:rPr>
          <w:sz w:val="28"/>
          <w:szCs w:val="28"/>
        </w:rPr>
        <w:t>.</w:t>
      </w:r>
      <w:r w:rsidR="007715BE">
        <w:rPr>
          <w:sz w:val="28"/>
          <w:szCs w:val="28"/>
        </w:rPr>
        <w:t>3</w:t>
      </w:r>
      <w:r w:rsidR="007715BE" w:rsidRPr="00B87A41">
        <w:rPr>
          <w:sz w:val="28"/>
          <w:szCs w:val="28"/>
        </w:rPr>
        <w:t xml:space="preserve"> раздела </w:t>
      </w:r>
      <w:r w:rsidR="007715BE">
        <w:rPr>
          <w:sz w:val="28"/>
          <w:szCs w:val="28"/>
        </w:rPr>
        <w:t>3</w:t>
      </w:r>
      <w:r w:rsidR="007715BE" w:rsidRPr="00B87A41">
        <w:rPr>
          <w:sz w:val="28"/>
          <w:szCs w:val="28"/>
        </w:rPr>
        <w:t xml:space="preserve"> </w:t>
      </w:r>
      <w:r w:rsidR="007715BE">
        <w:rPr>
          <w:sz w:val="28"/>
          <w:szCs w:val="28"/>
        </w:rPr>
        <w:t>настоящего регламента</w:t>
      </w:r>
      <w:r w:rsidR="007715BE">
        <w:rPr>
          <w:color w:val="000000"/>
          <w:sz w:val="28"/>
          <w:szCs w:val="28"/>
        </w:rPr>
        <w:t>.</w:t>
      </w:r>
    </w:p>
    <w:p w:rsidR="007715BE" w:rsidRPr="007715BE" w:rsidRDefault="007715BE" w:rsidP="007715BE">
      <w:pPr>
        <w:autoSpaceDE w:val="0"/>
        <w:autoSpaceDN w:val="0"/>
        <w:adjustRightInd w:val="0"/>
        <w:ind w:firstLine="709"/>
        <w:jc w:val="both"/>
        <w:rPr>
          <w:color w:val="000000"/>
          <w:sz w:val="28"/>
          <w:szCs w:val="28"/>
        </w:rPr>
      </w:pPr>
      <w:r w:rsidRPr="007715BE">
        <w:rPr>
          <w:color w:val="000000"/>
          <w:sz w:val="28"/>
          <w:szCs w:val="28"/>
        </w:rPr>
        <w:t xml:space="preserve">Заявитель </w:t>
      </w:r>
      <w:r w:rsidR="00820EF2">
        <w:rPr>
          <w:color w:val="000000"/>
          <w:sz w:val="28"/>
          <w:szCs w:val="28"/>
        </w:rPr>
        <w:t xml:space="preserve">по своему выбору </w:t>
      </w:r>
      <w:r w:rsidRPr="007715BE">
        <w:rPr>
          <w:color w:val="000000"/>
          <w:sz w:val="28"/>
          <w:szCs w:val="28"/>
        </w:rPr>
        <w:t xml:space="preserve">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715BE">
        <w:rPr>
          <w:color w:val="000000"/>
          <w:sz w:val="28"/>
          <w:szCs w:val="28"/>
        </w:rPr>
        <w:t>срока действия результата предоставления муниципальной услуги</w:t>
      </w:r>
      <w:proofErr w:type="gramEnd"/>
      <w:r w:rsidRPr="007715BE">
        <w:rPr>
          <w:color w:val="000000"/>
          <w:sz w:val="28"/>
          <w:szCs w:val="28"/>
        </w:rPr>
        <w:t>.</w:t>
      </w:r>
    </w:p>
    <w:p w:rsidR="007715BE" w:rsidRPr="007715BE" w:rsidRDefault="007715BE" w:rsidP="007715BE">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00820EF2">
        <w:rPr>
          <w:color w:val="000000"/>
          <w:sz w:val="28"/>
          <w:szCs w:val="28"/>
        </w:rPr>
        <w:t>администрацию</w:t>
      </w:r>
      <w:r w:rsidRPr="007715BE">
        <w:rPr>
          <w:color w:val="000000"/>
          <w:sz w:val="28"/>
          <w:szCs w:val="28"/>
        </w:rPr>
        <w:t xml:space="preserve"> лично с документом, удостоверяющим личность.</w:t>
      </w:r>
    </w:p>
    <w:p w:rsidR="00820EF2" w:rsidRPr="00A94634" w:rsidRDefault="00820EF2" w:rsidP="00820EF2">
      <w:pPr>
        <w:ind w:firstLine="709"/>
        <w:jc w:val="both"/>
        <w:rPr>
          <w:color w:val="000000"/>
          <w:sz w:val="28"/>
          <w:szCs w:val="28"/>
        </w:rPr>
      </w:pPr>
      <w:r>
        <w:rPr>
          <w:color w:val="000000"/>
          <w:sz w:val="28"/>
          <w:szCs w:val="28"/>
        </w:rPr>
        <w:t xml:space="preserve">3.5.6.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820EF2" w:rsidRPr="00820EF2" w:rsidRDefault="00820EF2" w:rsidP="00820EF2">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w:t>
      </w:r>
      <w:r w:rsidRPr="00820EF2">
        <w:rPr>
          <w:color w:val="000000"/>
          <w:sz w:val="28"/>
          <w:szCs w:val="28"/>
        </w:rPr>
        <w:lastRenderedPageBreak/>
        <w:t xml:space="preserve">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sidR="00766617">
        <w:rPr>
          <w:rFonts w:eastAsia="DejaVu Sans"/>
          <w:sz w:val="28"/>
          <w:szCs w:val="28"/>
          <w:lang w:eastAsia="en-US"/>
        </w:rPr>
        <w:t>администрацию</w:t>
      </w:r>
      <w:r w:rsidRPr="00820EF2">
        <w:rPr>
          <w:rFonts w:eastAsia="DejaVu Sans"/>
          <w:sz w:val="28"/>
          <w:szCs w:val="28"/>
          <w:lang w:eastAsia="en-US"/>
        </w:rPr>
        <w:t xml:space="preserve"> или </w:t>
      </w:r>
      <w:r w:rsidR="00766617">
        <w:rPr>
          <w:rFonts w:eastAsia="DejaVu Sans"/>
          <w:sz w:val="28"/>
          <w:szCs w:val="28"/>
          <w:lang w:eastAsia="en-US"/>
        </w:rPr>
        <w:t>МФЦ</w:t>
      </w:r>
      <w:r w:rsidRPr="00820EF2">
        <w:rPr>
          <w:rFonts w:eastAsia="DejaVu Sans"/>
          <w:sz w:val="28"/>
          <w:szCs w:val="28"/>
          <w:lang w:eastAsia="en-US"/>
        </w:rPr>
        <w:t>;</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766617" w:rsidRPr="00766617" w:rsidRDefault="00766617" w:rsidP="00766617">
      <w:pPr>
        <w:widowControl w:val="0"/>
        <w:suppressAutoHyphens/>
        <w:ind w:firstLine="709"/>
        <w:jc w:val="both"/>
        <w:rPr>
          <w:rFonts w:eastAsia="DejaVu Sans"/>
          <w:sz w:val="28"/>
          <w:szCs w:val="28"/>
          <w:lang w:eastAsia="en-US"/>
        </w:rPr>
      </w:pPr>
      <w:r>
        <w:rPr>
          <w:color w:val="000000"/>
          <w:sz w:val="28"/>
          <w:szCs w:val="28"/>
        </w:rPr>
        <w:t xml:space="preserve">3.5.7.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E060E0" w:rsidRDefault="00766617" w:rsidP="00766617">
      <w:pPr>
        <w:widowControl w:val="0"/>
        <w:ind w:firstLine="709"/>
        <w:jc w:val="both"/>
        <w:rPr>
          <w:rFonts w:eastAsiaTheme="minorHAnsi"/>
          <w:sz w:val="28"/>
          <w:szCs w:val="28"/>
          <w:lang w:eastAsia="en-US"/>
        </w:rPr>
      </w:pPr>
      <w:r>
        <w:rPr>
          <w:sz w:val="28"/>
          <w:szCs w:val="28"/>
        </w:rPr>
        <w:t>3.5.8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66617" w:rsidRDefault="00766617" w:rsidP="00766617">
      <w:pPr>
        <w:widowControl w:val="0"/>
        <w:jc w:val="both"/>
        <w:rPr>
          <w:sz w:val="28"/>
          <w:szCs w:val="28"/>
        </w:rPr>
      </w:pPr>
    </w:p>
    <w:p w:rsidR="007E50C0" w:rsidRPr="007E50C0" w:rsidRDefault="007E50C0" w:rsidP="005D6DCA">
      <w:pPr>
        <w:autoSpaceDE w:val="0"/>
        <w:autoSpaceDN w:val="0"/>
        <w:adjustRightInd w:val="0"/>
        <w:jc w:val="center"/>
        <w:rPr>
          <w:b/>
          <w:sz w:val="28"/>
          <w:szCs w:val="28"/>
        </w:rPr>
      </w:pPr>
      <w:r w:rsidRPr="007E50C0">
        <w:rPr>
          <w:b/>
          <w:sz w:val="28"/>
          <w:szCs w:val="28"/>
        </w:rPr>
        <w:t>3.6. Порядок выполнения административных процедур (действий) МФЦ</w:t>
      </w:r>
    </w:p>
    <w:p w:rsidR="007E50C0" w:rsidRDefault="007E50C0" w:rsidP="00C80EC9">
      <w:pPr>
        <w:autoSpaceDE w:val="0"/>
        <w:autoSpaceDN w:val="0"/>
        <w:adjustRightInd w:val="0"/>
        <w:jc w:val="both"/>
        <w:rPr>
          <w:sz w:val="28"/>
          <w:szCs w:val="28"/>
        </w:rPr>
      </w:pPr>
    </w:p>
    <w:p w:rsidR="00421A0C" w:rsidRDefault="00DC38A6" w:rsidP="00421A0C">
      <w:pPr>
        <w:autoSpaceDE w:val="0"/>
        <w:autoSpaceDN w:val="0"/>
        <w:adjustRightInd w:val="0"/>
        <w:ind w:firstLine="709"/>
        <w:jc w:val="both"/>
        <w:rPr>
          <w:sz w:val="28"/>
          <w:szCs w:val="28"/>
        </w:rPr>
      </w:pPr>
      <w:r w:rsidRPr="00DC38A6">
        <w:rPr>
          <w:sz w:val="28"/>
          <w:szCs w:val="28"/>
        </w:rPr>
        <w:t>3.</w:t>
      </w:r>
      <w:r w:rsidR="008C1BAF">
        <w:rPr>
          <w:sz w:val="28"/>
          <w:szCs w:val="28"/>
        </w:rPr>
        <w:t>6</w:t>
      </w:r>
      <w:r w:rsidRPr="00DC38A6">
        <w:rPr>
          <w:sz w:val="28"/>
          <w:szCs w:val="28"/>
        </w:rPr>
        <w:t xml:space="preserve">.1. </w:t>
      </w:r>
      <w:r w:rsidR="00421A0C" w:rsidRPr="00DC38A6">
        <w:rPr>
          <w:sz w:val="28"/>
          <w:szCs w:val="28"/>
        </w:rPr>
        <w:t xml:space="preserve">Основанием для начала административной процедуры </w:t>
      </w:r>
      <w:r w:rsidR="005B33AA">
        <w:rPr>
          <w:sz w:val="28"/>
          <w:szCs w:val="28"/>
        </w:rPr>
        <w:t>«П</w:t>
      </w:r>
      <w:r w:rsidR="00421A0C" w:rsidRPr="00421A0C">
        <w:rPr>
          <w:sz w:val="28"/>
          <w:szCs w:val="28"/>
        </w:rPr>
        <w:t>рием заявления о предоставлении муниципальной услуги и прилагаемы</w:t>
      </w:r>
      <w:r w:rsidR="00421A0C">
        <w:rPr>
          <w:sz w:val="28"/>
          <w:szCs w:val="28"/>
        </w:rPr>
        <w:t>х к нему документов, регистраци</w:t>
      </w:r>
      <w:r w:rsidR="005B33AA">
        <w:rPr>
          <w:sz w:val="28"/>
          <w:szCs w:val="28"/>
        </w:rPr>
        <w:t>я</w:t>
      </w:r>
      <w:r w:rsidR="00421A0C" w:rsidRPr="00421A0C">
        <w:rPr>
          <w:sz w:val="28"/>
          <w:szCs w:val="28"/>
        </w:rPr>
        <w:t xml:space="preserve"> заявления и выдача заявителю расписки в получении заявления и документов в МФЦ</w:t>
      </w:r>
      <w:r w:rsidR="005B33AA">
        <w:rPr>
          <w:sz w:val="28"/>
          <w:szCs w:val="28"/>
        </w:rPr>
        <w:t>»</w:t>
      </w:r>
      <w:r w:rsidR="00421A0C">
        <w:rPr>
          <w:sz w:val="28"/>
          <w:szCs w:val="28"/>
        </w:rPr>
        <w:t xml:space="preserve"> </w:t>
      </w:r>
      <w:r w:rsidRPr="00DC38A6">
        <w:rPr>
          <w:sz w:val="28"/>
          <w:szCs w:val="28"/>
        </w:rPr>
        <w:t xml:space="preserve">является обращение </w:t>
      </w:r>
      <w:r w:rsidR="00421A0C">
        <w:rPr>
          <w:sz w:val="28"/>
          <w:szCs w:val="28"/>
        </w:rPr>
        <w:t>заявителя</w:t>
      </w:r>
      <w:r w:rsidRPr="00DC38A6">
        <w:rPr>
          <w:sz w:val="28"/>
          <w:szCs w:val="28"/>
        </w:rPr>
        <w:t xml:space="preserve"> в МФЦ с заявлением и документами, указанными в подразделе</w:t>
      </w:r>
      <w:r w:rsidR="00421A0C">
        <w:rPr>
          <w:sz w:val="28"/>
          <w:szCs w:val="28"/>
        </w:rPr>
        <w:t xml:space="preserve"> 2.6 раздела 2 настоящего регламента.</w:t>
      </w:r>
    </w:p>
    <w:p w:rsidR="00421A0C" w:rsidRDefault="00DC38A6" w:rsidP="00421A0C">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421A0C" w:rsidRDefault="00DC38A6" w:rsidP="00421A0C">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21A0C" w:rsidRDefault="00DC38A6" w:rsidP="00421A0C">
      <w:pPr>
        <w:autoSpaceDE w:val="0"/>
        <w:autoSpaceDN w:val="0"/>
        <w:adjustRightInd w:val="0"/>
        <w:ind w:firstLine="709"/>
        <w:jc w:val="both"/>
        <w:rPr>
          <w:sz w:val="28"/>
          <w:szCs w:val="28"/>
        </w:rPr>
      </w:pPr>
      <w:r w:rsidRPr="00DC38A6">
        <w:rPr>
          <w:sz w:val="28"/>
          <w:szCs w:val="28"/>
        </w:rPr>
        <w:t>устанавливает предмет обращения;</w:t>
      </w:r>
    </w:p>
    <w:p w:rsidR="00421A0C" w:rsidRDefault="00DC38A6" w:rsidP="00421A0C">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421A0C" w:rsidRDefault="00DC38A6" w:rsidP="00421A0C">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21A0C" w:rsidRDefault="00DC38A6" w:rsidP="00421A0C">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421A0C" w:rsidRDefault="00DC38A6" w:rsidP="00421A0C">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rsidR="00421A0C" w:rsidRDefault="00DC38A6" w:rsidP="00421A0C">
      <w:pPr>
        <w:autoSpaceDE w:val="0"/>
        <w:autoSpaceDN w:val="0"/>
        <w:adjustRightInd w:val="0"/>
        <w:ind w:firstLine="709"/>
        <w:jc w:val="both"/>
        <w:rPr>
          <w:sz w:val="28"/>
          <w:szCs w:val="28"/>
        </w:rPr>
      </w:pPr>
      <w:r w:rsidRPr="00DC38A6">
        <w:rPr>
          <w:sz w:val="28"/>
          <w:szCs w:val="28"/>
        </w:rPr>
        <w:lastRenderedPageBreak/>
        <w:t>в документах нет подчисток, приписок, зачеркнутых слов и иных не оговоренных в них исправлений;</w:t>
      </w:r>
    </w:p>
    <w:p w:rsidR="00421A0C" w:rsidRDefault="00DC38A6" w:rsidP="00421A0C">
      <w:pPr>
        <w:autoSpaceDE w:val="0"/>
        <w:autoSpaceDN w:val="0"/>
        <w:adjustRightInd w:val="0"/>
        <w:ind w:firstLine="709"/>
        <w:jc w:val="both"/>
        <w:rPr>
          <w:sz w:val="28"/>
          <w:szCs w:val="28"/>
        </w:rPr>
      </w:pPr>
      <w:r w:rsidRPr="00DC38A6">
        <w:rPr>
          <w:sz w:val="28"/>
          <w:szCs w:val="28"/>
        </w:rPr>
        <w:t>документы не исполнены карандашом;</w:t>
      </w:r>
    </w:p>
    <w:p w:rsidR="00421A0C" w:rsidRDefault="00DC38A6" w:rsidP="00421A0C">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98731F" w:rsidRDefault="00DC38A6" w:rsidP="0098731F">
      <w:pPr>
        <w:autoSpaceDE w:val="0"/>
        <w:autoSpaceDN w:val="0"/>
        <w:adjustRightInd w:val="0"/>
        <w:ind w:firstLine="709"/>
        <w:jc w:val="both"/>
        <w:rPr>
          <w:sz w:val="28"/>
          <w:szCs w:val="28"/>
        </w:rPr>
      </w:pPr>
      <w:r w:rsidRPr="00DC38A6">
        <w:rPr>
          <w:sz w:val="28"/>
          <w:szCs w:val="28"/>
        </w:rPr>
        <w:t>срок действия документов не истек;</w:t>
      </w:r>
    </w:p>
    <w:p w:rsidR="0098731F" w:rsidRDefault="00DC38A6" w:rsidP="0098731F">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98731F" w:rsidRDefault="00DC38A6" w:rsidP="0098731F">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5B713C" w:rsidRPr="0098731F" w:rsidRDefault="00DC38A6" w:rsidP="0098731F">
      <w:pPr>
        <w:autoSpaceDE w:val="0"/>
        <w:autoSpaceDN w:val="0"/>
        <w:adjustRightInd w:val="0"/>
        <w:ind w:firstLine="709"/>
        <w:jc w:val="both"/>
        <w:rPr>
          <w:sz w:val="28"/>
          <w:szCs w:val="28"/>
        </w:rPr>
      </w:pPr>
      <w:proofErr w:type="gramStart"/>
      <w:r w:rsidRPr="0098731F">
        <w:rPr>
          <w:sz w:val="28"/>
          <w:szCs w:val="28"/>
        </w:rPr>
        <w:t>осуществляет копирование (сканирование) документов, предусмотренных пунктами 1-7, 9, 10, 14, 17 и 18 части 6 статьи 7 Федерального закона</w:t>
      </w:r>
      <w:r w:rsidR="0098731F" w:rsidRPr="0098731F">
        <w:rPr>
          <w:sz w:val="28"/>
          <w:szCs w:val="28"/>
        </w:rPr>
        <w:t xml:space="preserve"> от 27 июля 2010 года № </w:t>
      </w:r>
      <w:r w:rsidR="0098731F">
        <w:rPr>
          <w:sz w:val="28"/>
          <w:szCs w:val="28"/>
        </w:rPr>
        <w:t>210-</w:t>
      </w:r>
      <w:r w:rsidR="0098731F" w:rsidRPr="0098731F">
        <w:rPr>
          <w:sz w:val="28"/>
          <w:szCs w:val="28"/>
        </w:rPr>
        <w:t xml:space="preserve">ФЗ </w:t>
      </w:r>
      <w:r w:rsidRPr="0098731F">
        <w:rPr>
          <w:sz w:val="28"/>
          <w:szCs w:val="28"/>
        </w:rPr>
        <w:t>«Об организации предоставления государственных и муниципальных услуг»</w:t>
      </w:r>
      <w:r w:rsidR="00421A0C" w:rsidRPr="0098731F">
        <w:rPr>
          <w:sz w:val="28"/>
          <w:szCs w:val="28"/>
        </w:rPr>
        <w:t xml:space="preserve"> (далее –</w:t>
      </w:r>
      <w:r w:rsidRPr="0098731F">
        <w:rPr>
          <w:sz w:val="28"/>
          <w:szCs w:val="28"/>
        </w:rPr>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001406C9" w:rsidRPr="0098731F">
        <w:rPr>
          <w:sz w:val="28"/>
          <w:szCs w:val="28"/>
        </w:rPr>
        <w:t>а в соответствии с настоящим регламентом для предоставления муниципальной услуги</w:t>
      </w:r>
      <w:proofErr w:type="gramEnd"/>
      <w:r w:rsidR="001406C9" w:rsidRPr="0098731F">
        <w:rPr>
          <w:sz w:val="28"/>
          <w:szCs w:val="28"/>
        </w:rPr>
        <w:t xml:space="preserve"> необходимо представление таких копий;</w:t>
      </w:r>
    </w:p>
    <w:p w:rsidR="001F1B8A" w:rsidRDefault="00DC38A6" w:rsidP="001F1B8A">
      <w:pPr>
        <w:autoSpaceDE w:val="0"/>
        <w:autoSpaceDN w:val="0"/>
        <w:adjustRightInd w:val="0"/>
        <w:ind w:firstLine="709"/>
        <w:jc w:val="both"/>
        <w:rPr>
          <w:sz w:val="28"/>
          <w:szCs w:val="28"/>
        </w:rPr>
      </w:pPr>
      <w:r w:rsidRPr="00DC38A6">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C38A6">
        <w:rPr>
          <w:sz w:val="28"/>
          <w:szCs w:val="28"/>
        </w:rPr>
        <w:t>заверительную</w:t>
      </w:r>
      <w:proofErr w:type="spellEnd"/>
      <w:r w:rsidRPr="00DC38A6">
        <w:rPr>
          <w:sz w:val="28"/>
          <w:szCs w:val="28"/>
        </w:rPr>
        <w:t xml:space="preserve"> надпись: </w:t>
      </w:r>
      <w:proofErr w:type="gramStart"/>
      <w:r w:rsidRPr="00DC38A6">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C38A6">
        <w:rPr>
          <w:sz w:val="28"/>
          <w:szCs w:val="28"/>
        </w:rPr>
        <w:t xml:space="preserve"> При заверении копий документов, объем которых превышает 1 (</w:t>
      </w:r>
      <w:proofErr w:type="gramStart"/>
      <w:r w:rsidRPr="00DC38A6">
        <w:rPr>
          <w:sz w:val="28"/>
          <w:szCs w:val="28"/>
        </w:rPr>
        <w:t xml:space="preserve">один) </w:t>
      </w:r>
      <w:proofErr w:type="gramEnd"/>
      <w:r w:rsidRPr="00DC38A6">
        <w:rPr>
          <w:sz w:val="28"/>
          <w:szCs w:val="28"/>
        </w:rPr>
        <w:t xml:space="preserve">лист заверяет отдельно каждый лист копии таким же способом, либо проставляет </w:t>
      </w:r>
      <w:proofErr w:type="spellStart"/>
      <w:r w:rsidRPr="00DC38A6">
        <w:rPr>
          <w:sz w:val="28"/>
          <w:szCs w:val="28"/>
        </w:rPr>
        <w:t>заверительную</w:t>
      </w:r>
      <w:proofErr w:type="spellEnd"/>
      <w:r w:rsidRPr="00DC38A6">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DC38A6">
        <w:rPr>
          <w:sz w:val="28"/>
          <w:szCs w:val="28"/>
        </w:rPr>
        <w:t>заверительная</w:t>
      </w:r>
      <w:proofErr w:type="spellEnd"/>
      <w:r w:rsidRPr="00DC38A6">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406C9" w:rsidRDefault="00DC38A6" w:rsidP="001406C9">
      <w:pPr>
        <w:autoSpaceDE w:val="0"/>
        <w:autoSpaceDN w:val="0"/>
        <w:adjustRightInd w:val="0"/>
        <w:ind w:firstLine="709"/>
        <w:jc w:val="both"/>
        <w:rPr>
          <w:sz w:val="28"/>
          <w:szCs w:val="28"/>
        </w:rPr>
      </w:pPr>
      <w:r w:rsidRPr="00DC38A6">
        <w:rPr>
          <w:sz w:val="28"/>
          <w:szCs w:val="28"/>
        </w:rPr>
        <w:t>при установлении фа</w:t>
      </w:r>
      <w:r w:rsidR="001F1B8A">
        <w:rPr>
          <w:sz w:val="28"/>
          <w:szCs w:val="28"/>
        </w:rPr>
        <w:t>ктов, указанных в подразделе 2.9</w:t>
      </w:r>
      <w:r w:rsidRPr="00DC38A6">
        <w:rPr>
          <w:sz w:val="28"/>
          <w:szCs w:val="28"/>
        </w:rPr>
        <w:t xml:space="preserve"> р</w:t>
      </w:r>
      <w:r w:rsidR="001F1B8A">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406C9" w:rsidRDefault="00DC38A6" w:rsidP="001406C9">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406C9" w:rsidRDefault="00DC38A6" w:rsidP="001406C9">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406C9" w:rsidRDefault="00DC38A6" w:rsidP="001406C9">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1406C9" w:rsidRDefault="00DC38A6" w:rsidP="001406C9">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1406C9" w:rsidRDefault="00DC38A6" w:rsidP="001406C9">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1406C9" w:rsidRDefault="00DC38A6" w:rsidP="001406C9">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98731F" w:rsidRDefault="00DC38A6" w:rsidP="0098731F">
      <w:pPr>
        <w:autoSpaceDE w:val="0"/>
        <w:autoSpaceDN w:val="0"/>
        <w:adjustRightInd w:val="0"/>
        <w:ind w:firstLine="709"/>
        <w:jc w:val="both"/>
        <w:rPr>
          <w:sz w:val="28"/>
          <w:szCs w:val="28"/>
        </w:rPr>
      </w:pPr>
      <w:r w:rsidRPr="00DC38A6">
        <w:rPr>
          <w:sz w:val="28"/>
          <w:szCs w:val="28"/>
        </w:rPr>
        <w:lastRenderedPageBreak/>
        <w:t>осуществляет копирование (сканирование) документов</w:t>
      </w:r>
      <w:r w:rsidR="001406C9" w:rsidRPr="001406C9">
        <w:rPr>
          <w:sz w:val="28"/>
          <w:szCs w:val="28"/>
        </w:rPr>
        <w:t xml:space="preserve"> </w:t>
      </w:r>
      <w:r w:rsidR="001406C9" w:rsidRPr="00DC38A6">
        <w:rPr>
          <w:sz w:val="28"/>
          <w:szCs w:val="28"/>
        </w:rPr>
        <w:t>личного хранения</w:t>
      </w:r>
      <w:r w:rsidR="001406C9">
        <w:rPr>
          <w:sz w:val="28"/>
          <w:szCs w:val="28"/>
        </w:rPr>
        <w:t xml:space="preserve">, </w:t>
      </w:r>
      <w:r w:rsidR="001406C9"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sidR="001406C9">
        <w:rPr>
          <w:sz w:val="28"/>
          <w:szCs w:val="28"/>
        </w:rPr>
        <w:t xml:space="preserve">для предоставления муниципальной услуги </w:t>
      </w:r>
      <w:r w:rsidR="001406C9" w:rsidRPr="001406C9">
        <w:rPr>
          <w:sz w:val="28"/>
          <w:szCs w:val="28"/>
        </w:rPr>
        <w:t>необходимо представление таких копий</w:t>
      </w:r>
      <w:r w:rsidR="001406C9">
        <w:rPr>
          <w:sz w:val="28"/>
          <w:szCs w:val="28"/>
        </w:rPr>
        <w:t>;</w:t>
      </w:r>
    </w:p>
    <w:p w:rsidR="0098731F" w:rsidRDefault="00DC38A6" w:rsidP="0098731F">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461CD" w:rsidRDefault="00DC38A6" w:rsidP="001461C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F72DE" w:rsidRDefault="005F72DE" w:rsidP="005F72DE">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7C33DE" w:rsidRDefault="001461CD" w:rsidP="001461C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007C33DE" w:rsidRPr="007C33DE">
        <w:rPr>
          <w:sz w:val="28"/>
          <w:szCs w:val="28"/>
        </w:rPr>
        <w:t>регистр</w:t>
      </w:r>
      <w:r w:rsidR="007C33DE">
        <w:rPr>
          <w:sz w:val="28"/>
          <w:szCs w:val="28"/>
        </w:rPr>
        <w:t>ация</w:t>
      </w:r>
      <w:r w:rsidR="007C33DE" w:rsidRPr="007C33DE">
        <w:rPr>
          <w:sz w:val="28"/>
          <w:szCs w:val="28"/>
        </w:rPr>
        <w:t xml:space="preserve"> заявлени</w:t>
      </w:r>
      <w:r w:rsidR="007C33DE">
        <w:rPr>
          <w:sz w:val="28"/>
          <w:szCs w:val="28"/>
        </w:rPr>
        <w:t>я о предоставлении муниципальной услуги и прилагаемых к нему документов в МФЦ</w:t>
      </w:r>
      <w:r w:rsidR="007C33DE" w:rsidRPr="007C33DE">
        <w:rPr>
          <w:sz w:val="28"/>
          <w:szCs w:val="28"/>
        </w:rPr>
        <w:t xml:space="preserve"> </w:t>
      </w:r>
      <w:r w:rsidR="007C33DE" w:rsidRPr="00DC38A6">
        <w:rPr>
          <w:sz w:val="28"/>
          <w:szCs w:val="28"/>
        </w:rPr>
        <w:t xml:space="preserve">и выдача заявителю расписки в </w:t>
      </w:r>
      <w:r w:rsidR="007C33DE">
        <w:rPr>
          <w:sz w:val="28"/>
          <w:szCs w:val="28"/>
        </w:rPr>
        <w:t xml:space="preserve">их </w:t>
      </w:r>
      <w:r w:rsidR="007C33DE" w:rsidRPr="00DC38A6">
        <w:rPr>
          <w:sz w:val="28"/>
          <w:szCs w:val="28"/>
        </w:rPr>
        <w:t>получении.</w:t>
      </w:r>
    </w:p>
    <w:p w:rsidR="005F72DE" w:rsidRDefault="00DC38A6" w:rsidP="005F72DE">
      <w:pPr>
        <w:autoSpaceDE w:val="0"/>
        <w:autoSpaceDN w:val="0"/>
        <w:adjustRightInd w:val="0"/>
        <w:ind w:firstLine="709"/>
        <w:jc w:val="both"/>
        <w:rPr>
          <w:sz w:val="28"/>
          <w:szCs w:val="28"/>
        </w:rPr>
      </w:pPr>
      <w:r w:rsidRPr="00DC38A6">
        <w:rPr>
          <w:sz w:val="28"/>
          <w:szCs w:val="28"/>
        </w:rPr>
        <w:t>3.</w:t>
      </w:r>
      <w:r w:rsidR="001461CD">
        <w:rPr>
          <w:sz w:val="28"/>
          <w:szCs w:val="28"/>
        </w:rPr>
        <w:t>6.2</w:t>
      </w:r>
      <w:r w:rsidRPr="00DC38A6">
        <w:rPr>
          <w:sz w:val="28"/>
          <w:szCs w:val="28"/>
        </w:rPr>
        <w:t>. Основанием для начала административной процедуры</w:t>
      </w:r>
      <w:r w:rsidR="005B33AA">
        <w:rPr>
          <w:sz w:val="28"/>
          <w:szCs w:val="28"/>
        </w:rPr>
        <w:t xml:space="preserve"> «П</w:t>
      </w:r>
      <w:r w:rsidR="001461CD" w:rsidRPr="001461CD">
        <w:rPr>
          <w:sz w:val="28"/>
          <w:szCs w:val="28"/>
        </w:rPr>
        <w:t>ередач</w:t>
      </w:r>
      <w:r w:rsidR="005B33AA">
        <w:rPr>
          <w:sz w:val="28"/>
          <w:szCs w:val="28"/>
        </w:rPr>
        <w:t>а</w:t>
      </w:r>
      <w:r w:rsidR="001461CD" w:rsidRPr="001461CD">
        <w:rPr>
          <w:sz w:val="28"/>
          <w:szCs w:val="28"/>
        </w:rPr>
        <w:t xml:space="preserve"> курьером пакета документов из МФЦ в администрацию</w:t>
      </w:r>
      <w:r w:rsidR="005B33AA">
        <w:rPr>
          <w:sz w:val="28"/>
          <w:szCs w:val="28"/>
        </w:rPr>
        <w:t>»</w:t>
      </w:r>
      <w:r w:rsidR="001461CD" w:rsidRPr="001461CD">
        <w:rPr>
          <w:sz w:val="28"/>
          <w:szCs w:val="28"/>
        </w:rPr>
        <w:t xml:space="preserve"> </w:t>
      </w:r>
      <w:r w:rsidRPr="00DC38A6">
        <w:rPr>
          <w:sz w:val="28"/>
          <w:szCs w:val="28"/>
        </w:rPr>
        <w:t>является</w:t>
      </w:r>
      <w:r w:rsidR="005F72DE">
        <w:rPr>
          <w:sz w:val="28"/>
          <w:szCs w:val="28"/>
        </w:rPr>
        <w:t xml:space="preserve"> </w:t>
      </w:r>
      <w:r w:rsidRPr="00DC38A6">
        <w:rPr>
          <w:sz w:val="28"/>
          <w:szCs w:val="28"/>
        </w:rPr>
        <w:t xml:space="preserve">регистрация </w:t>
      </w:r>
      <w:r w:rsidR="005F72DE" w:rsidRPr="007C33DE">
        <w:rPr>
          <w:sz w:val="28"/>
          <w:szCs w:val="28"/>
        </w:rPr>
        <w:t>заявлени</w:t>
      </w:r>
      <w:r w:rsidR="005F72DE">
        <w:rPr>
          <w:sz w:val="28"/>
          <w:szCs w:val="28"/>
        </w:rPr>
        <w:t>я о предоставлении муниципальной услуги и прилагаемых к нему документов в МФЦ</w:t>
      </w:r>
      <w:r w:rsidR="005F72DE" w:rsidRPr="007C33DE">
        <w:rPr>
          <w:sz w:val="28"/>
          <w:szCs w:val="28"/>
        </w:rPr>
        <w:t xml:space="preserve"> </w:t>
      </w:r>
      <w:r w:rsidR="005F72DE" w:rsidRPr="00DC38A6">
        <w:rPr>
          <w:sz w:val="28"/>
          <w:szCs w:val="28"/>
        </w:rPr>
        <w:t xml:space="preserve">и выдача заявителю расписки в </w:t>
      </w:r>
      <w:r w:rsidR="005F72DE">
        <w:rPr>
          <w:sz w:val="28"/>
          <w:szCs w:val="28"/>
        </w:rPr>
        <w:t xml:space="preserve">их </w:t>
      </w:r>
      <w:r w:rsidR="005F72DE" w:rsidRPr="00DC38A6">
        <w:rPr>
          <w:sz w:val="28"/>
          <w:szCs w:val="28"/>
        </w:rPr>
        <w:t>получении</w:t>
      </w:r>
      <w:r w:rsidRPr="00DC38A6">
        <w:rPr>
          <w:sz w:val="28"/>
          <w:szCs w:val="28"/>
        </w:rPr>
        <w:t>.</w:t>
      </w:r>
    </w:p>
    <w:p w:rsidR="005F72DE" w:rsidRDefault="00DC38A6" w:rsidP="005F72DE">
      <w:pPr>
        <w:autoSpaceDE w:val="0"/>
        <w:autoSpaceDN w:val="0"/>
        <w:adjustRightInd w:val="0"/>
        <w:ind w:firstLine="709"/>
        <w:jc w:val="both"/>
        <w:rPr>
          <w:sz w:val="28"/>
          <w:szCs w:val="28"/>
        </w:rPr>
      </w:pPr>
      <w:r w:rsidRPr="00DC38A6">
        <w:rPr>
          <w:sz w:val="28"/>
          <w:szCs w:val="28"/>
        </w:rPr>
        <w:t xml:space="preserve">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w:t>
      </w:r>
      <w:r w:rsidR="005F72DE">
        <w:rPr>
          <w:sz w:val="28"/>
          <w:szCs w:val="28"/>
        </w:rPr>
        <w:t>администрацию</w:t>
      </w:r>
      <w:r w:rsidRPr="00DC38A6">
        <w:rPr>
          <w:sz w:val="28"/>
          <w:szCs w:val="28"/>
        </w:rPr>
        <w:t xml:space="preserve"> осуществляется в первый, следующий за субботой рабочий день.</w:t>
      </w:r>
    </w:p>
    <w:p w:rsidR="005F72DE" w:rsidRDefault="00DC38A6" w:rsidP="005F72DE">
      <w:pPr>
        <w:autoSpaceDE w:val="0"/>
        <w:autoSpaceDN w:val="0"/>
        <w:adjustRightInd w:val="0"/>
        <w:ind w:firstLine="709"/>
        <w:jc w:val="both"/>
        <w:rPr>
          <w:sz w:val="28"/>
          <w:szCs w:val="28"/>
        </w:rPr>
      </w:pPr>
      <w:r w:rsidRPr="00DC38A6">
        <w:rPr>
          <w:sz w:val="28"/>
          <w:szCs w:val="28"/>
        </w:rPr>
        <w:t xml:space="preserve">При передаче документов </w:t>
      </w:r>
      <w:r w:rsidR="005F72DE">
        <w:rPr>
          <w:color w:val="000000"/>
          <w:sz w:val="28"/>
          <w:szCs w:val="28"/>
        </w:rPr>
        <w:t>ответственный специалист а</w:t>
      </w:r>
      <w:r w:rsidR="005F72DE" w:rsidRPr="00F4436B">
        <w:rPr>
          <w:color w:val="000000"/>
          <w:sz w:val="28"/>
          <w:szCs w:val="28"/>
        </w:rPr>
        <w:t>дминистраци</w:t>
      </w:r>
      <w:r w:rsidR="005F72DE">
        <w:rPr>
          <w:color w:val="000000"/>
          <w:sz w:val="28"/>
          <w:szCs w:val="28"/>
        </w:rPr>
        <w:t>и</w:t>
      </w:r>
      <w:r w:rsidR="005F72DE" w:rsidRPr="00F4436B">
        <w:rPr>
          <w:color w:val="000000"/>
          <w:sz w:val="28"/>
          <w:szCs w:val="28"/>
        </w:rPr>
        <w:t xml:space="preserve"> </w:t>
      </w:r>
      <w:r w:rsidRPr="00DC38A6">
        <w:rPr>
          <w:sz w:val="28"/>
          <w:szCs w:val="28"/>
        </w:rPr>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w:t>
      </w:r>
      <w:r w:rsidR="005F72DE">
        <w:rPr>
          <w:sz w:val="28"/>
          <w:szCs w:val="28"/>
        </w:rPr>
        <w:t xml:space="preserve"> администрации</w:t>
      </w:r>
      <w:r w:rsidRPr="00DC38A6">
        <w:rPr>
          <w:sz w:val="28"/>
          <w:szCs w:val="28"/>
        </w:rPr>
        <w:t>, второй – подлежит возврату курьеру. Информация о получении документов заносится в электронную базу.</w:t>
      </w:r>
    </w:p>
    <w:p w:rsidR="005F72DE" w:rsidRDefault="00DC38A6" w:rsidP="005F72DE">
      <w:pPr>
        <w:autoSpaceDE w:val="0"/>
        <w:autoSpaceDN w:val="0"/>
        <w:adjustRightInd w:val="0"/>
        <w:ind w:firstLine="709"/>
        <w:jc w:val="both"/>
        <w:rPr>
          <w:sz w:val="28"/>
          <w:szCs w:val="28"/>
        </w:rPr>
      </w:pPr>
      <w:r w:rsidRPr="00DC38A6">
        <w:rPr>
          <w:sz w:val="28"/>
          <w:szCs w:val="28"/>
        </w:rPr>
        <w:t xml:space="preserve">Результатом административной процедуры является получение и регистрация заявления и прилагаемых к нему документов </w:t>
      </w:r>
      <w:r w:rsidR="005F72DE">
        <w:rPr>
          <w:sz w:val="28"/>
          <w:szCs w:val="28"/>
        </w:rPr>
        <w:t>администрацией</w:t>
      </w:r>
      <w:r w:rsidRPr="00DC38A6">
        <w:rPr>
          <w:sz w:val="28"/>
          <w:szCs w:val="28"/>
        </w:rPr>
        <w:t>.</w:t>
      </w:r>
    </w:p>
    <w:p w:rsidR="005F72DE" w:rsidRDefault="005F72DE" w:rsidP="005F72DE">
      <w:pPr>
        <w:autoSpaceDE w:val="0"/>
        <w:autoSpaceDN w:val="0"/>
        <w:adjustRightInd w:val="0"/>
        <w:ind w:firstLine="709"/>
        <w:jc w:val="both"/>
        <w:rPr>
          <w:sz w:val="28"/>
          <w:szCs w:val="28"/>
        </w:rPr>
      </w:pPr>
      <w:r w:rsidRPr="005F72DE">
        <w:rPr>
          <w:sz w:val="28"/>
          <w:szCs w:val="28"/>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w:t>
      </w:r>
      <w:r>
        <w:rPr>
          <w:sz w:val="28"/>
          <w:szCs w:val="28"/>
        </w:rPr>
        <w:t>делопроизводства администрации.</w:t>
      </w:r>
    </w:p>
    <w:p w:rsidR="005B33AA" w:rsidRDefault="005F72DE" w:rsidP="005B33AA">
      <w:pPr>
        <w:autoSpaceDE w:val="0"/>
        <w:autoSpaceDN w:val="0"/>
        <w:adjustRightInd w:val="0"/>
        <w:ind w:firstLine="709"/>
        <w:jc w:val="both"/>
        <w:rPr>
          <w:sz w:val="28"/>
          <w:szCs w:val="28"/>
        </w:rPr>
      </w:pPr>
      <w:r>
        <w:rPr>
          <w:sz w:val="28"/>
          <w:szCs w:val="28"/>
        </w:rPr>
        <w:t xml:space="preserve">3.6.3. </w:t>
      </w:r>
      <w:r w:rsidR="00DC38A6"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DC38A6" w:rsidRPr="00DC38A6">
        <w:rPr>
          <w:sz w:val="28"/>
          <w:szCs w:val="28"/>
        </w:rPr>
        <w:t>» осуществляются в порядке и сроки, установленные подраздел</w:t>
      </w:r>
      <w:r w:rsidR="005B33AA">
        <w:rPr>
          <w:sz w:val="28"/>
          <w:szCs w:val="28"/>
        </w:rPr>
        <w:t>ом</w:t>
      </w:r>
      <w:r w:rsidR="00DC38A6" w:rsidRPr="00DC38A6">
        <w:rPr>
          <w:sz w:val="28"/>
          <w:szCs w:val="28"/>
        </w:rPr>
        <w:t xml:space="preserve"> 3.</w:t>
      </w:r>
      <w:r w:rsidR="005B33AA">
        <w:rPr>
          <w:sz w:val="28"/>
          <w:szCs w:val="28"/>
        </w:rPr>
        <w:t>3 раздела 3 настоящего р</w:t>
      </w:r>
      <w:r w:rsidR="00DC38A6" w:rsidRPr="00DC38A6">
        <w:rPr>
          <w:sz w:val="28"/>
          <w:szCs w:val="28"/>
        </w:rPr>
        <w:t>егламента.</w:t>
      </w:r>
    </w:p>
    <w:p w:rsidR="00807434" w:rsidRDefault="005B33AA" w:rsidP="00807434">
      <w:pPr>
        <w:autoSpaceDE w:val="0"/>
        <w:autoSpaceDN w:val="0"/>
        <w:adjustRightInd w:val="0"/>
        <w:ind w:firstLine="709"/>
        <w:jc w:val="both"/>
        <w:rPr>
          <w:sz w:val="28"/>
          <w:szCs w:val="28"/>
        </w:rPr>
      </w:pPr>
      <w:r>
        <w:rPr>
          <w:sz w:val="28"/>
          <w:szCs w:val="28"/>
        </w:rPr>
        <w:lastRenderedPageBreak/>
        <w:t>3.6.4</w:t>
      </w:r>
      <w:r w:rsidR="00DC38A6"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00DC38A6" w:rsidRPr="00DC38A6">
        <w:rPr>
          <w:sz w:val="28"/>
          <w:szCs w:val="28"/>
        </w:rPr>
        <w:t xml:space="preserve">является подготовленный для выдачи </w:t>
      </w:r>
      <w:r w:rsidR="00372C2E">
        <w:rPr>
          <w:sz w:val="28"/>
          <w:szCs w:val="28"/>
        </w:rPr>
        <w:t>администрацией</w:t>
      </w:r>
      <w:r w:rsidR="00DC38A6" w:rsidRPr="00DC38A6">
        <w:rPr>
          <w:sz w:val="28"/>
          <w:szCs w:val="28"/>
        </w:rPr>
        <w:t xml:space="preserve"> результат предоставления муниципальной услуги, если заявление было подано через МФЦ.</w:t>
      </w:r>
    </w:p>
    <w:p w:rsidR="00807434" w:rsidRDefault="00DC38A6" w:rsidP="00807434">
      <w:pPr>
        <w:autoSpaceDE w:val="0"/>
        <w:autoSpaceDN w:val="0"/>
        <w:adjustRightInd w:val="0"/>
        <w:ind w:firstLine="709"/>
        <w:jc w:val="both"/>
        <w:rPr>
          <w:sz w:val="28"/>
          <w:szCs w:val="28"/>
        </w:rPr>
      </w:pPr>
      <w:r w:rsidRPr="00DC38A6">
        <w:rPr>
          <w:sz w:val="28"/>
          <w:szCs w:val="28"/>
        </w:rPr>
        <w:t xml:space="preserve">Передача документов из </w:t>
      </w:r>
      <w:r w:rsidR="00807434">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sidR="00807434">
        <w:rPr>
          <w:sz w:val="28"/>
          <w:szCs w:val="28"/>
        </w:rPr>
        <w:t>а</w:t>
      </w:r>
      <w:r w:rsidRPr="00DC38A6">
        <w:rPr>
          <w:sz w:val="28"/>
          <w:szCs w:val="28"/>
        </w:rPr>
        <w:t xml:space="preserve"> пред</w:t>
      </w:r>
      <w:r w:rsidR="00807434">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807434" w:rsidRDefault="00DC38A6" w:rsidP="00807434">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sidR="00807434">
        <w:rPr>
          <w:sz w:val="28"/>
          <w:szCs w:val="28"/>
        </w:rPr>
        <w:t>администрации</w:t>
      </w:r>
      <w:r w:rsidRPr="00DC38A6">
        <w:rPr>
          <w:sz w:val="28"/>
          <w:szCs w:val="28"/>
        </w:rPr>
        <w:t xml:space="preserve"> в МФЦ согласовывается с руководителем МФЦ.</w:t>
      </w:r>
    </w:p>
    <w:p w:rsidR="00807434" w:rsidRDefault="00DC38A6" w:rsidP="00807434">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807434" w:rsidRDefault="00DC38A6" w:rsidP="00807434">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807434" w:rsidRDefault="00807434" w:rsidP="00807434">
      <w:pPr>
        <w:autoSpaceDE w:val="0"/>
        <w:autoSpaceDN w:val="0"/>
        <w:adjustRightInd w:val="0"/>
        <w:ind w:firstLine="709"/>
        <w:jc w:val="both"/>
        <w:rPr>
          <w:sz w:val="28"/>
          <w:szCs w:val="28"/>
        </w:rPr>
      </w:pPr>
      <w:r>
        <w:rPr>
          <w:sz w:val="28"/>
          <w:szCs w:val="28"/>
        </w:rPr>
        <w:t>3.6.5</w:t>
      </w:r>
      <w:r w:rsidRPr="00DC38A6">
        <w:rPr>
          <w:sz w:val="28"/>
          <w:szCs w:val="28"/>
        </w:rPr>
        <w:t xml:space="preserve">. Основанием для начала административной процедуры </w:t>
      </w:r>
      <w:r>
        <w:rPr>
          <w:sz w:val="28"/>
          <w:szCs w:val="28"/>
        </w:rPr>
        <w:t>«</w:t>
      </w:r>
      <w:r w:rsidR="00DC38A6"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rsidR="00807434" w:rsidRDefault="00DC38A6" w:rsidP="00807434">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807434" w:rsidRDefault="00DC38A6" w:rsidP="00807434">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807434" w:rsidRDefault="00DC38A6" w:rsidP="00807434">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4A3F9E" w:rsidRDefault="00DC38A6" w:rsidP="004A3F9E">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4A3F9E" w:rsidRDefault="004A3F9E" w:rsidP="004A3F9E">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00DC38A6" w:rsidRPr="00DC38A6">
        <w:rPr>
          <w:sz w:val="28"/>
          <w:szCs w:val="28"/>
        </w:rPr>
        <w:t xml:space="preserve"> (</w:t>
      </w:r>
      <w:r>
        <w:rPr>
          <w:sz w:val="28"/>
          <w:szCs w:val="28"/>
        </w:rPr>
        <w:t>два</w:t>
      </w:r>
      <w:r w:rsidR="00DC38A6" w:rsidRPr="00DC38A6">
        <w:rPr>
          <w:sz w:val="28"/>
          <w:szCs w:val="28"/>
        </w:rPr>
        <w:t xml:space="preserve">) </w:t>
      </w:r>
      <w:r>
        <w:rPr>
          <w:sz w:val="28"/>
          <w:szCs w:val="28"/>
        </w:rPr>
        <w:t>рабочих дня.</w:t>
      </w:r>
    </w:p>
    <w:p w:rsidR="00DC38A6" w:rsidRPr="00DC38A6" w:rsidRDefault="00DC38A6" w:rsidP="004A3F9E">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4A3F9E" w:rsidRDefault="004A3F9E" w:rsidP="004A3F9E">
      <w:pPr>
        <w:widowControl w:val="0"/>
        <w:ind w:firstLine="709"/>
        <w:jc w:val="both"/>
        <w:rPr>
          <w:rFonts w:eastAsiaTheme="minorHAnsi"/>
          <w:sz w:val="28"/>
          <w:szCs w:val="28"/>
          <w:lang w:eastAsia="en-US"/>
        </w:rPr>
      </w:pPr>
      <w:r>
        <w:rPr>
          <w:sz w:val="28"/>
          <w:szCs w:val="28"/>
        </w:rPr>
        <w:t>3.6.6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E50C0" w:rsidRDefault="007E50C0" w:rsidP="00C80EC9">
      <w:pPr>
        <w:autoSpaceDE w:val="0"/>
        <w:autoSpaceDN w:val="0"/>
        <w:adjustRightInd w:val="0"/>
        <w:jc w:val="both"/>
        <w:rPr>
          <w:sz w:val="28"/>
          <w:szCs w:val="28"/>
        </w:rPr>
      </w:pPr>
    </w:p>
    <w:p w:rsidR="002079AB" w:rsidRPr="002079AB" w:rsidRDefault="002079AB" w:rsidP="002079AB">
      <w:pPr>
        <w:autoSpaceDE w:val="0"/>
        <w:autoSpaceDN w:val="0"/>
        <w:adjustRightInd w:val="0"/>
        <w:jc w:val="center"/>
        <w:rPr>
          <w:b/>
          <w:sz w:val="28"/>
          <w:szCs w:val="28"/>
        </w:rPr>
      </w:pPr>
      <w:r w:rsidRPr="002079AB">
        <w:rPr>
          <w:b/>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2079AB" w:rsidRDefault="002079AB" w:rsidP="00C80EC9">
      <w:pPr>
        <w:autoSpaceDE w:val="0"/>
        <w:autoSpaceDN w:val="0"/>
        <w:adjustRightInd w:val="0"/>
        <w:jc w:val="both"/>
        <w:rPr>
          <w:sz w:val="28"/>
          <w:szCs w:val="28"/>
        </w:rPr>
      </w:pPr>
    </w:p>
    <w:p w:rsidR="00D0613A" w:rsidRDefault="00D0613A" w:rsidP="00D0613A">
      <w:pPr>
        <w:autoSpaceDE w:val="0"/>
        <w:autoSpaceDN w:val="0"/>
        <w:adjustRightInd w:val="0"/>
        <w:ind w:firstLine="709"/>
        <w:jc w:val="both"/>
        <w:rPr>
          <w:sz w:val="28"/>
          <w:szCs w:val="28"/>
        </w:rPr>
      </w:pPr>
      <w:bookmarkStart w:id="21" w:name="sub_1172"/>
      <w:r w:rsidRPr="00D0613A">
        <w:rPr>
          <w:sz w:val="28"/>
          <w:szCs w:val="28"/>
        </w:rPr>
        <w:t>3.</w:t>
      </w:r>
      <w:r>
        <w:rPr>
          <w:sz w:val="28"/>
          <w:szCs w:val="28"/>
        </w:rPr>
        <w:t>7</w:t>
      </w:r>
      <w:r w:rsidRPr="00D0613A">
        <w:rPr>
          <w:sz w:val="28"/>
          <w:szCs w:val="28"/>
        </w:rPr>
        <w:t xml:space="preserve">.1. </w:t>
      </w:r>
      <w:proofErr w:type="gramStart"/>
      <w:r w:rsidRPr="00D0613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w:t>
      </w:r>
      <w:r w:rsidRPr="00D0613A">
        <w:rPr>
          <w:sz w:val="28"/>
          <w:szCs w:val="28"/>
        </w:rPr>
        <w:lastRenderedPageBreak/>
        <w:t>заявление об исправлении таких опечаток и (или) ошибок</w:t>
      </w:r>
      <w:r>
        <w:rPr>
          <w:sz w:val="28"/>
          <w:szCs w:val="28"/>
        </w:rPr>
        <w:t>, которое</w:t>
      </w:r>
      <w:r w:rsidRPr="00D0613A">
        <w:rPr>
          <w:sz w:val="28"/>
          <w:szCs w:val="28"/>
        </w:rPr>
        <w:t xml:space="preserve"> должно содержать:</w:t>
      </w:r>
      <w:proofErr w:type="gramEnd"/>
    </w:p>
    <w:p w:rsidR="00D0613A" w:rsidRDefault="00D0613A" w:rsidP="00D0613A">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0613A" w:rsidRDefault="00D0613A" w:rsidP="00D0613A">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0613A" w:rsidRDefault="00D0613A" w:rsidP="00D0613A">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0613A" w:rsidRDefault="00D0613A" w:rsidP="00D0613A">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0613A" w:rsidRDefault="00D0613A" w:rsidP="00D0613A">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0613A" w:rsidRDefault="00D0613A" w:rsidP="00D0613A">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0613A" w:rsidRDefault="00D0613A" w:rsidP="00D0613A">
      <w:pPr>
        <w:autoSpaceDE w:val="0"/>
        <w:autoSpaceDN w:val="0"/>
        <w:adjustRightInd w:val="0"/>
        <w:ind w:firstLine="709"/>
        <w:jc w:val="both"/>
        <w:rPr>
          <w:sz w:val="28"/>
          <w:szCs w:val="28"/>
        </w:rPr>
      </w:pPr>
      <w:r w:rsidRPr="00D0613A">
        <w:rPr>
          <w:sz w:val="28"/>
          <w:szCs w:val="28"/>
        </w:rPr>
        <w:t>3.</w:t>
      </w:r>
      <w:r>
        <w:rPr>
          <w:sz w:val="28"/>
          <w:szCs w:val="28"/>
        </w:rPr>
        <w:t>7</w:t>
      </w:r>
      <w:r w:rsidRPr="00D0613A">
        <w:rPr>
          <w:sz w:val="28"/>
          <w:szCs w:val="28"/>
        </w:rPr>
        <w:t xml:space="preserve">.2. Ответственный специалист </w:t>
      </w:r>
      <w:r>
        <w:rPr>
          <w:sz w:val="28"/>
          <w:szCs w:val="28"/>
        </w:rPr>
        <w:t>администрации</w:t>
      </w:r>
      <w:r w:rsidR="00612253">
        <w:rPr>
          <w:sz w:val="28"/>
          <w:szCs w:val="28"/>
        </w:rPr>
        <w:t xml:space="preserve">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0613A" w:rsidRDefault="00D0613A" w:rsidP="00D0613A">
      <w:pPr>
        <w:autoSpaceDE w:val="0"/>
        <w:autoSpaceDN w:val="0"/>
        <w:adjustRightInd w:val="0"/>
        <w:ind w:firstLine="709"/>
        <w:jc w:val="both"/>
        <w:rPr>
          <w:sz w:val="28"/>
          <w:szCs w:val="28"/>
        </w:rPr>
      </w:pPr>
      <w:r>
        <w:rPr>
          <w:sz w:val="28"/>
          <w:szCs w:val="28"/>
        </w:rPr>
        <w:t>3.7.3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612253" w:rsidRDefault="00D0613A" w:rsidP="00612253">
      <w:pPr>
        <w:autoSpaceDE w:val="0"/>
        <w:autoSpaceDN w:val="0"/>
        <w:adjustRightInd w:val="0"/>
        <w:ind w:firstLine="709"/>
        <w:jc w:val="both"/>
        <w:rPr>
          <w:sz w:val="28"/>
          <w:szCs w:val="28"/>
        </w:rPr>
      </w:pPr>
      <w:proofErr w:type="gramStart"/>
      <w:r w:rsidRPr="00D0613A">
        <w:rPr>
          <w:sz w:val="28"/>
          <w:szCs w:val="28"/>
        </w:rPr>
        <w:t>В случае не</w:t>
      </w:r>
      <w:r w:rsidR="00684F89">
        <w:rPr>
          <w:sz w:val="28"/>
          <w:szCs w:val="28"/>
        </w:rPr>
        <w:t xml:space="preserve"> </w:t>
      </w:r>
      <w:r w:rsidRPr="00D0613A">
        <w:rPr>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612253">
        <w:rPr>
          <w:sz w:val="28"/>
          <w:szCs w:val="28"/>
        </w:rPr>
        <w:t>администрации</w:t>
      </w:r>
      <w:r w:rsidRPr="00D0613A">
        <w:rPr>
          <w:sz w:val="28"/>
          <w:szCs w:val="28"/>
        </w:rPr>
        <w:t xml:space="preserve"> готовит уведомлени</w:t>
      </w:r>
      <w:r w:rsidR="00612253">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612253">
        <w:rPr>
          <w:sz w:val="28"/>
          <w:szCs w:val="28"/>
        </w:rPr>
        <w:t>администрации</w:t>
      </w:r>
      <w:r w:rsidRPr="00D0613A">
        <w:rPr>
          <w:sz w:val="28"/>
          <w:szCs w:val="28"/>
        </w:rPr>
        <w:t xml:space="preserve"> направляет заявителю в срок, не превышающий 2 (двух) рабочих</w:t>
      </w:r>
      <w:proofErr w:type="gramEnd"/>
      <w:r w:rsidRPr="00D0613A">
        <w:rPr>
          <w:sz w:val="28"/>
          <w:szCs w:val="28"/>
        </w:rPr>
        <w:t xml:space="preserve"> дней со дня подписания и регистрации уведомления.</w:t>
      </w:r>
      <w:bookmarkEnd w:id="21"/>
    </w:p>
    <w:p w:rsidR="00D0613A" w:rsidRDefault="00612253" w:rsidP="00612253">
      <w:pPr>
        <w:autoSpaceDE w:val="0"/>
        <w:autoSpaceDN w:val="0"/>
        <w:adjustRightInd w:val="0"/>
        <w:ind w:firstLine="709"/>
        <w:jc w:val="both"/>
        <w:rPr>
          <w:sz w:val="28"/>
          <w:szCs w:val="28"/>
        </w:rPr>
      </w:pPr>
      <w:r>
        <w:rPr>
          <w:sz w:val="28"/>
          <w:szCs w:val="28"/>
        </w:rPr>
        <w:t>3.7.4</w:t>
      </w:r>
      <w:r w:rsidR="00D0613A" w:rsidRPr="00D0613A">
        <w:rPr>
          <w:sz w:val="28"/>
          <w:szCs w:val="28"/>
        </w:rPr>
        <w:t xml:space="preserve">. </w:t>
      </w:r>
      <w:proofErr w:type="gramStart"/>
      <w:r w:rsidR="00D0613A" w:rsidRPr="00D0613A">
        <w:rPr>
          <w:sz w:val="28"/>
          <w:szCs w:val="28"/>
        </w:rPr>
        <w:t xml:space="preserve">Заявитель вправе обжаловать в досудебном порядке отказ </w:t>
      </w:r>
      <w:r>
        <w:rPr>
          <w:sz w:val="28"/>
          <w:szCs w:val="28"/>
        </w:rPr>
        <w:t>администрации</w:t>
      </w:r>
      <w:r w:rsidR="00D0613A" w:rsidRPr="00D0613A">
        <w:rPr>
          <w:sz w:val="28"/>
          <w:szCs w:val="28"/>
        </w:rPr>
        <w:t xml:space="preserve">, должностного лица </w:t>
      </w:r>
      <w:r>
        <w:rPr>
          <w:sz w:val="28"/>
          <w:szCs w:val="28"/>
        </w:rPr>
        <w:t>администрации</w:t>
      </w:r>
      <w:r w:rsidR="00D0613A" w:rsidRPr="00D0613A">
        <w:rPr>
          <w:sz w:val="28"/>
          <w:szCs w:val="28"/>
        </w:rPr>
        <w:t xml:space="preserve">, </w:t>
      </w:r>
      <w:r>
        <w:rPr>
          <w:sz w:val="28"/>
          <w:szCs w:val="28"/>
        </w:rPr>
        <w:t xml:space="preserve">муниципального служащего </w:t>
      </w:r>
      <w:r w:rsidR="00D0613A"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roofErr w:type="gramEnd"/>
    </w:p>
    <w:p w:rsidR="00D0613A" w:rsidRDefault="00D0613A" w:rsidP="00C80EC9">
      <w:pPr>
        <w:autoSpaceDE w:val="0"/>
        <w:autoSpaceDN w:val="0"/>
        <w:adjustRightInd w:val="0"/>
        <w:jc w:val="both"/>
        <w:rPr>
          <w:sz w:val="28"/>
          <w:szCs w:val="28"/>
        </w:rPr>
      </w:pPr>
    </w:p>
    <w:p w:rsidR="00E060E0" w:rsidRPr="00CC35A2" w:rsidRDefault="00DA2CA7" w:rsidP="003431EF">
      <w:pPr>
        <w:autoSpaceDE w:val="0"/>
        <w:autoSpaceDN w:val="0"/>
        <w:adjustRightInd w:val="0"/>
        <w:jc w:val="center"/>
        <w:rPr>
          <w:b/>
          <w:sz w:val="28"/>
          <w:szCs w:val="28"/>
        </w:rPr>
      </w:pPr>
      <w:r>
        <w:rPr>
          <w:b/>
          <w:sz w:val="28"/>
          <w:szCs w:val="28"/>
        </w:rPr>
        <w:t>4</w:t>
      </w:r>
      <w:r w:rsidRPr="00CC35A2">
        <w:rPr>
          <w:b/>
          <w:sz w:val="28"/>
          <w:szCs w:val="28"/>
        </w:rPr>
        <w:t xml:space="preserve">. </w:t>
      </w:r>
      <w:r w:rsidR="00E060E0" w:rsidRPr="00CC35A2">
        <w:rPr>
          <w:b/>
          <w:sz w:val="28"/>
          <w:szCs w:val="28"/>
        </w:rPr>
        <w:t xml:space="preserve">Формы </w:t>
      </w:r>
      <w:proofErr w:type="gramStart"/>
      <w:r w:rsidR="00E060E0" w:rsidRPr="00CC35A2">
        <w:rPr>
          <w:b/>
          <w:sz w:val="28"/>
          <w:szCs w:val="28"/>
        </w:rPr>
        <w:t>контроля за</w:t>
      </w:r>
      <w:proofErr w:type="gramEnd"/>
      <w:r w:rsidR="00E060E0" w:rsidRPr="00CC35A2">
        <w:rPr>
          <w:b/>
          <w:sz w:val="28"/>
          <w:szCs w:val="28"/>
        </w:rPr>
        <w:t xml:space="preserve"> </w:t>
      </w:r>
      <w:r w:rsidR="00C85CF3">
        <w:rPr>
          <w:b/>
          <w:sz w:val="28"/>
          <w:szCs w:val="28"/>
        </w:rPr>
        <w:t>предоставлением муниципальной услуги</w:t>
      </w:r>
    </w:p>
    <w:p w:rsidR="0098254D" w:rsidRPr="00CC35A2" w:rsidRDefault="0098254D" w:rsidP="00C80EC9">
      <w:pPr>
        <w:autoSpaceDE w:val="0"/>
        <w:autoSpaceDN w:val="0"/>
        <w:adjustRightInd w:val="0"/>
        <w:jc w:val="both"/>
        <w:rPr>
          <w:sz w:val="28"/>
          <w:szCs w:val="28"/>
        </w:rPr>
      </w:pPr>
    </w:p>
    <w:p w:rsidR="00C85CF3" w:rsidRPr="00C85CF3" w:rsidRDefault="003431EF" w:rsidP="00C85CF3">
      <w:pPr>
        <w:jc w:val="center"/>
        <w:rPr>
          <w:sz w:val="28"/>
          <w:szCs w:val="28"/>
        </w:rPr>
      </w:pPr>
      <w:bookmarkStart w:id="22" w:name="Par413"/>
      <w:bookmarkEnd w:id="22"/>
      <w:r>
        <w:rPr>
          <w:b/>
          <w:sz w:val="28"/>
          <w:szCs w:val="28"/>
        </w:rPr>
        <w:t>4</w:t>
      </w:r>
      <w:r w:rsidR="00E060E0" w:rsidRPr="00CC35A2">
        <w:rPr>
          <w:b/>
          <w:sz w:val="28"/>
          <w:szCs w:val="28"/>
        </w:rPr>
        <w:t xml:space="preserve">.1. </w:t>
      </w:r>
      <w:r w:rsidR="00C85CF3">
        <w:rPr>
          <w:b/>
          <w:sz w:val="28"/>
          <w:szCs w:val="28"/>
        </w:rPr>
        <w:t>П</w:t>
      </w:r>
      <w:r w:rsidR="00C85CF3" w:rsidRPr="00C85CF3">
        <w:rPr>
          <w:b/>
          <w:sz w:val="28"/>
          <w:szCs w:val="28"/>
        </w:rPr>
        <w:t xml:space="preserve">орядок осуществления текущего </w:t>
      </w:r>
      <w:proofErr w:type="gramStart"/>
      <w:r w:rsidR="00C85CF3" w:rsidRPr="00C85CF3">
        <w:rPr>
          <w:b/>
          <w:sz w:val="28"/>
          <w:szCs w:val="28"/>
        </w:rPr>
        <w:t>контроля за</w:t>
      </w:r>
      <w:proofErr w:type="gramEnd"/>
      <w:r w:rsidR="00C85CF3" w:rsidRPr="00C85CF3">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w:t>
      </w:r>
      <w:r w:rsidR="00C85CF3">
        <w:rPr>
          <w:b/>
          <w:sz w:val="28"/>
          <w:szCs w:val="28"/>
        </w:rPr>
        <w:t>ия к предоставлению муниципаль</w:t>
      </w:r>
      <w:r w:rsidR="00C85CF3" w:rsidRPr="00C85CF3">
        <w:rPr>
          <w:b/>
          <w:sz w:val="28"/>
          <w:szCs w:val="28"/>
        </w:rPr>
        <w:t>ной услуги, а также принятием ими решений</w:t>
      </w:r>
    </w:p>
    <w:p w:rsidR="00C85CF3" w:rsidRPr="00CC35A2" w:rsidRDefault="00C85CF3" w:rsidP="00E47BDD">
      <w:pPr>
        <w:autoSpaceDE w:val="0"/>
        <w:autoSpaceDN w:val="0"/>
        <w:adjustRightInd w:val="0"/>
        <w:jc w:val="both"/>
        <w:rPr>
          <w:sz w:val="28"/>
          <w:szCs w:val="28"/>
        </w:rPr>
      </w:pPr>
    </w:p>
    <w:p w:rsidR="00E060E0" w:rsidRPr="00CC35A2" w:rsidRDefault="00E060E0" w:rsidP="00C80EC9">
      <w:pPr>
        <w:ind w:firstLine="709"/>
        <w:jc w:val="both"/>
        <w:rPr>
          <w:sz w:val="28"/>
          <w:szCs w:val="28"/>
        </w:rPr>
      </w:pPr>
      <w:r w:rsidRPr="00CC35A2">
        <w:rPr>
          <w:sz w:val="28"/>
          <w:szCs w:val="28"/>
        </w:rPr>
        <w:t xml:space="preserve">4.1.1. Текущий </w:t>
      </w:r>
      <w:proofErr w:type="gramStart"/>
      <w:r w:rsidRPr="00CC35A2">
        <w:rPr>
          <w:sz w:val="28"/>
          <w:szCs w:val="28"/>
        </w:rPr>
        <w:t xml:space="preserve">контроль </w:t>
      </w:r>
      <w:r w:rsidR="003431EF" w:rsidRPr="003431EF">
        <w:rPr>
          <w:sz w:val="28"/>
          <w:szCs w:val="28"/>
        </w:rPr>
        <w:t>за</w:t>
      </w:r>
      <w:proofErr w:type="gramEnd"/>
      <w:r w:rsidR="003431EF" w:rsidRPr="003431EF">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431EF">
        <w:rPr>
          <w:sz w:val="28"/>
          <w:szCs w:val="28"/>
        </w:rPr>
        <w:t xml:space="preserve"> </w:t>
      </w:r>
      <w:r w:rsidRPr="00CC35A2">
        <w:rPr>
          <w:sz w:val="28"/>
          <w:szCs w:val="28"/>
        </w:rPr>
        <w:t xml:space="preserve">осуществляется путем проведения проверок работников руководителями </w:t>
      </w:r>
      <w:r w:rsidR="003431EF">
        <w:rPr>
          <w:sz w:val="28"/>
          <w:szCs w:val="28"/>
        </w:rPr>
        <w:t>а</w:t>
      </w:r>
      <w:r w:rsidRPr="00CC35A2">
        <w:rPr>
          <w:sz w:val="28"/>
          <w:szCs w:val="28"/>
        </w:rPr>
        <w:t>дминистрации, организаций, участвующих в предоставлении муниципальной услуги.</w:t>
      </w:r>
    </w:p>
    <w:p w:rsidR="00E060E0" w:rsidRDefault="00E060E0" w:rsidP="00C80EC9">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sidR="003431EF">
        <w:rPr>
          <w:sz w:val="28"/>
          <w:szCs w:val="28"/>
        </w:rPr>
        <w:t>остных лиц а</w:t>
      </w:r>
      <w:r w:rsidRPr="00CC35A2">
        <w:rPr>
          <w:sz w:val="28"/>
          <w:szCs w:val="28"/>
        </w:rPr>
        <w:t>дминистрации, ответственных за предоставление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3431EF" w:rsidP="00C80EC9">
      <w:pPr>
        <w:jc w:val="center"/>
        <w:rPr>
          <w:b/>
          <w:sz w:val="28"/>
          <w:szCs w:val="28"/>
        </w:rPr>
      </w:pPr>
      <w:r>
        <w:rPr>
          <w:b/>
          <w:sz w:val="28"/>
          <w:szCs w:val="28"/>
        </w:rPr>
        <w:t>4</w:t>
      </w:r>
      <w:r w:rsidR="00E060E0" w:rsidRPr="00CC35A2">
        <w:rPr>
          <w:b/>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E060E0" w:rsidRPr="00CC35A2">
        <w:rPr>
          <w:b/>
          <w:sz w:val="28"/>
          <w:szCs w:val="28"/>
        </w:rPr>
        <w:t>контроля за</w:t>
      </w:r>
      <w:proofErr w:type="gramEnd"/>
      <w:r w:rsidR="00E060E0" w:rsidRPr="00CC35A2">
        <w:rPr>
          <w:b/>
          <w:sz w:val="28"/>
          <w:szCs w:val="28"/>
        </w:rPr>
        <w:t xml:space="preserve"> полнотой и качеством предоставления муниципальной услуги</w:t>
      </w:r>
    </w:p>
    <w:p w:rsidR="00E060E0" w:rsidRPr="00CC35A2" w:rsidRDefault="00E060E0" w:rsidP="00E47BDD">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4.2.1. </w:t>
      </w:r>
      <w:proofErr w:type="gramStart"/>
      <w:r w:rsidRPr="00CC35A2">
        <w:rPr>
          <w:sz w:val="28"/>
          <w:szCs w:val="28"/>
        </w:rPr>
        <w:t>Контроль за</w:t>
      </w:r>
      <w:proofErr w:type="gramEnd"/>
      <w:r w:rsidRPr="00CC35A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060E0" w:rsidRPr="00CC35A2" w:rsidRDefault="00134241" w:rsidP="00C80EC9">
      <w:pPr>
        <w:autoSpaceDE w:val="0"/>
        <w:autoSpaceDN w:val="0"/>
        <w:adjustRightInd w:val="0"/>
        <w:ind w:firstLine="709"/>
        <w:jc w:val="both"/>
        <w:rPr>
          <w:sz w:val="28"/>
          <w:szCs w:val="28"/>
        </w:rPr>
      </w:pPr>
      <w:r>
        <w:rPr>
          <w:sz w:val="28"/>
          <w:szCs w:val="28"/>
        </w:rPr>
        <w:t xml:space="preserve">4.2.2. </w:t>
      </w:r>
      <w:r w:rsidR="00E060E0" w:rsidRPr="00CC35A2">
        <w:rPr>
          <w:sz w:val="28"/>
          <w:szCs w:val="28"/>
        </w:rPr>
        <w:t xml:space="preserve">Плановые и внеплановые проверки проводятся главой </w:t>
      </w:r>
      <w:r>
        <w:rPr>
          <w:sz w:val="28"/>
          <w:szCs w:val="28"/>
        </w:rPr>
        <w:t>а</w:t>
      </w:r>
      <w:r w:rsidR="00E060E0" w:rsidRPr="00CC35A2">
        <w:rPr>
          <w:sz w:val="28"/>
          <w:szCs w:val="28"/>
        </w:rPr>
        <w:t>дминистрации.</w:t>
      </w:r>
    </w:p>
    <w:p w:rsidR="00E060E0" w:rsidRPr="00CC35A2" w:rsidRDefault="00134241" w:rsidP="00C80EC9">
      <w:pPr>
        <w:ind w:firstLine="709"/>
        <w:jc w:val="both"/>
        <w:rPr>
          <w:sz w:val="28"/>
          <w:szCs w:val="28"/>
        </w:rPr>
      </w:pPr>
      <w:r>
        <w:rPr>
          <w:sz w:val="28"/>
          <w:szCs w:val="28"/>
        </w:rPr>
        <w:t xml:space="preserve">4.2.3. </w:t>
      </w:r>
      <w:r w:rsidR="00E060E0"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00E1352E">
        <w:rPr>
          <w:sz w:val="28"/>
          <w:szCs w:val="28"/>
        </w:rPr>
        <w:t>1 (</w:t>
      </w:r>
      <w:r w:rsidR="00E060E0" w:rsidRPr="00CC35A2">
        <w:rPr>
          <w:sz w:val="28"/>
          <w:szCs w:val="28"/>
        </w:rPr>
        <w:t>одного</w:t>
      </w:r>
      <w:r w:rsidR="00E1352E">
        <w:rPr>
          <w:sz w:val="28"/>
          <w:szCs w:val="28"/>
        </w:rPr>
        <w:t>)</w:t>
      </w:r>
      <w:r w:rsidR="00E060E0" w:rsidRPr="00CC35A2">
        <w:rPr>
          <w:sz w:val="28"/>
          <w:szCs w:val="28"/>
        </w:rPr>
        <w:t xml:space="preserve"> раза в год.</w:t>
      </w:r>
    </w:p>
    <w:p w:rsidR="00E060E0" w:rsidRPr="00CC35A2" w:rsidRDefault="00E1352E" w:rsidP="00C80EC9">
      <w:pPr>
        <w:ind w:firstLine="709"/>
        <w:jc w:val="both"/>
        <w:rPr>
          <w:sz w:val="28"/>
          <w:szCs w:val="28"/>
        </w:rPr>
      </w:pPr>
      <w:r>
        <w:rPr>
          <w:sz w:val="28"/>
          <w:szCs w:val="28"/>
        </w:rPr>
        <w:t xml:space="preserve">4.2.4. </w:t>
      </w:r>
      <w:r w:rsidR="00E060E0"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00E060E0" w:rsidRPr="00CC35A2">
        <w:rPr>
          <w:sz w:val="28"/>
          <w:szCs w:val="28"/>
        </w:rPr>
        <w:t>егламента.</w:t>
      </w:r>
    </w:p>
    <w:p w:rsidR="00E060E0" w:rsidRPr="00CC35A2" w:rsidRDefault="00E1352E" w:rsidP="00C80EC9">
      <w:pPr>
        <w:autoSpaceDE w:val="0"/>
        <w:autoSpaceDN w:val="0"/>
        <w:adjustRightInd w:val="0"/>
        <w:ind w:firstLine="709"/>
        <w:jc w:val="both"/>
        <w:rPr>
          <w:sz w:val="28"/>
          <w:szCs w:val="28"/>
        </w:rPr>
      </w:pPr>
      <w:r>
        <w:rPr>
          <w:sz w:val="28"/>
          <w:szCs w:val="28"/>
        </w:rPr>
        <w:t>4.2.5</w:t>
      </w:r>
      <w:r w:rsidR="00E060E0" w:rsidRPr="00CC35A2">
        <w:rPr>
          <w:sz w:val="28"/>
          <w:szCs w:val="28"/>
        </w:rPr>
        <w:t>. В ходе плановых и внеплановых проверок:</w:t>
      </w:r>
    </w:p>
    <w:p w:rsidR="00E060E0" w:rsidRPr="00CC35A2" w:rsidRDefault="00E060E0" w:rsidP="00C80EC9">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sidR="00E1352E">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E060E0" w:rsidRPr="00CC35A2" w:rsidRDefault="00E060E0" w:rsidP="00C80EC9">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E1352E" w:rsidP="00C80EC9">
      <w:pPr>
        <w:autoSpaceDE w:val="0"/>
        <w:autoSpaceDN w:val="0"/>
        <w:adjustRightInd w:val="0"/>
        <w:jc w:val="center"/>
        <w:rPr>
          <w:b/>
          <w:sz w:val="28"/>
          <w:szCs w:val="28"/>
        </w:rPr>
      </w:pPr>
      <w:r>
        <w:rPr>
          <w:b/>
          <w:sz w:val="28"/>
          <w:szCs w:val="28"/>
        </w:rPr>
        <w:t>4</w:t>
      </w:r>
      <w:r w:rsidR="00E060E0" w:rsidRPr="00CC35A2">
        <w:rPr>
          <w:b/>
          <w:sz w:val="28"/>
          <w:szCs w:val="28"/>
        </w:rPr>
        <w:t xml:space="preserve">.3. Ответственность должностных лиц </w:t>
      </w:r>
      <w:r w:rsidR="00C85CF3">
        <w:rPr>
          <w:b/>
          <w:sz w:val="28"/>
          <w:szCs w:val="28"/>
        </w:rPr>
        <w:t>а</w:t>
      </w:r>
      <w:r w:rsidR="009942B2" w:rsidRPr="00CC35A2">
        <w:rPr>
          <w:b/>
          <w:sz w:val="28"/>
          <w:szCs w:val="28"/>
        </w:rPr>
        <w:t>дминистрации</w:t>
      </w:r>
      <w:r w:rsidR="00E060E0" w:rsidRPr="00CC35A2">
        <w:rPr>
          <w:b/>
          <w:sz w:val="28"/>
          <w:szCs w:val="28"/>
        </w:rPr>
        <w:t xml:space="preserve"> за решения </w:t>
      </w:r>
      <w:r w:rsidR="00C85CF3">
        <w:rPr>
          <w:b/>
          <w:sz w:val="28"/>
          <w:szCs w:val="28"/>
        </w:rPr>
        <w:t xml:space="preserve">и действия </w:t>
      </w:r>
      <w:r w:rsidR="00E060E0" w:rsidRPr="00CC35A2">
        <w:rPr>
          <w:b/>
          <w:sz w:val="28"/>
          <w:szCs w:val="28"/>
        </w:rPr>
        <w:t>(бездействие), принимаемые (осуществляемые) ими в ходе предоставления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E060E0" w:rsidP="00C80EC9">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sidR="00E1352E">
        <w:rPr>
          <w:sz w:val="28"/>
          <w:szCs w:val="28"/>
        </w:rPr>
        <w:t>пальной услуги, прав заявителей</w:t>
      </w:r>
      <w:r w:rsidRPr="00CC35A2">
        <w:rPr>
          <w:sz w:val="28"/>
          <w:szCs w:val="28"/>
        </w:rPr>
        <w:t xml:space="preserve"> </w:t>
      </w:r>
      <w:r w:rsidRPr="00CC35A2">
        <w:rPr>
          <w:sz w:val="28"/>
          <w:szCs w:val="28"/>
        </w:rPr>
        <w:lastRenderedPageBreak/>
        <w:t>виновные лица привлекаются к ответственности согласно законодательству Российской Федерации, и принимаются меры по устранению нарушений.</w:t>
      </w:r>
    </w:p>
    <w:p w:rsidR="00E060E0" w:rsidRPr="00CC35A2" w:rsidRDefault="00E060E0" w:rsidP="00C80EC9">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060E0" w:rsidRPr="00CC35A2" w:rsidRDefault="00E060E0" w:rsidP="00C80EC9">
      <w:pPr>
        <w:autoSpaceDE w:val="0"/>
        <w:autoSpaceDN w:val="0"/>
        <w:adjustRightInd w:val="0"/>
        <w:jc w:val="both"/>
        <w:rPr>
          <w:sz w:val="28"/>
          <w:szCs w:val="28"/>
        </w:rPr>
      </w:pPr>
    </w:p>
    <w:p w:rsidR="00E060E0" w:rsidRPr="00CC35A2" w:rsidRDefault="00E1352E" w:rsidP="009942B2">
      <w:pPr>
        <w:autoSpaceDE w:val="0"/>
        <w:autoSpaceDN w:val="0"/>
        <w:adjustRightInd w:val="0"/>
        <w:jc w:val="center"/>
        <w:rPr>
          <w:b/>
          <w:sz w:val="28"/>
          <w:szCs w:val="28"/>
        </w:rPr>
      </w:pPr>
      <w:r>
        <w:rPr>
          <w:b/>
          <w:sz w:val="28"/>
          <w:szCs w:val="28"/>
        </w:rPr>
        <w:t>4</w:t>
      </w:r>
      <w:r w:rsidR="00E060E0" w:rsidRPr="00CC35A2">
        <w:rPr>
          <w:b/>
          <w:sz w:val="28"/>
          <w:szCs w:val="28"/>
        </w:rPr>
        <w:t xml:space="preserve">.4. Положения, характеризующие требования к порядку и формам </w:t>
      </w:r>
      <w:proofErr w:type="gramStart"/>
      <w:r w:rsidR="00E060E0" w:rsidRPr="00CC35A2">
        <w:rPr>
          <w:b/>
          <w:sz w:val="28"/>
          <w:szCs w:val="28"/>
        </w:rPr>
        <w:t>контроля за</w:t>
      </w:r>
      <w:proofErr w:type="gramEnd"/>
      <w:r w:rsidR="00E060E0" w:rsidRPr="00CC35A2">
        <w:rPr>
          <w:b/>
          <w:sz w:val="28"/>
          <w:szCs w:val="28"/>
        </w:rPr>
        <w:t xml:space="preserve"> предоставлением муниципальной услуги, в том числе со стороны граждан, их объединений и организаций</w:t>
      </w:r>
    </w:p>
    <w:p w:rsidR="00E060E0" w:rsidRPr="00CC35A2" w:rsidRDefault="00E060E0" w:rsidP="00C80EC9">
      <w:pPr>
        <w:autoSpaceDE w:val="0"/>
        <w:autoSpaceDN w:val="0"/>
        <w:adjustRightInd w:val="0"/>
        <w:jc w:val="both"/>
        <w:rPr>
          <w:sz w:val="28"/>
          <w:szCs w:val="28"/>
        </w:rPr>
      </w:pPr>
    </w:p>
    <w:p w:rsidR="00E1352E" w:rsidRDefault="00E1352E" w:rsidP="00E1352E">
      <w:pPr>
        <w:autoSpaceDE w:val="0"/>
        <w:autoSpaceDN w:val="0"/>
        <w:adjustRightInd w:val="0"/>
        <w:ind w:firstLine="709"/>
        <w:jc w:val="both"/>
        <w:rPr>
          <w:sz w:val="28"/>
          <w:szCs w:val="28"/>
        </w:rPr>
      </w:pPr>
      <w:r w:rsidRPr="00E1352E">
        <w:rPr>
          <w:sz w:val="28"/>
          <w:szCs w:val="28"/>
        </w:rPr>
        <w:t xml:space="preserve">4.4.1. </w:t>
      </w:r>
      <w:proofErr w:type="gramStart"/>
      <w:r w:rsidRPr="00E1352E">
        <w:rPr>
          <w:sz w:val="28"/>
          <w:szCs w:val="28"/>
        </w:rPr>
        <w:t>Контроль за</w:t>
      </w:r>
      <w:proofErr w:type="gramEnd"/>
      <w:r w:rsidRPr="00E1352E">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w:t>
      </w:r>
      <w:r w:rsidR="00904FDB">
        <w:rPr>
          <w:sz w:val="28"/>
          <w:szCs w:val="28"/>
        </w:rPr>
        <w:t>Чеченской Республики</w:t>
      </w:r>
      <w:r>
        <w:rPr>
          <w:sz w:val="28"/>
          <w:szCs w:val="28"/>
        </w:rPr>
        <w:t>, а также положений р</w:t>
      </w:r>
      <w:r w:rsidRPr="00E1352E">
        <w:rPr>
          <w:sz w:val="28"/>
          <w:szCs w:val="28"/>
        </w:rPr>
        <w:t>егламента.</w:t>
      </w:r>
    </w:p>
    <w:p w:rsidR="00E1352E" w:rsidRDefault="00E1352E" w:rsidP="00E1352E">
      <w:pPr>
        <w:autoSpaceDE w:val="0"/>
        <w:autoSpaceDN w:val="0"/>
        <w:adjustRightInd w:val="0"/>
        <w:ind w:firstLine="709"/>
        <w:jc w:val="both"/>
        <w:rPr>
          <w:sz w:val="28"/>
          <w:szCs w:val="28"/>
        </w:rPr>
      </w:pPr>
      <w:r w:rsidRPr="00E1352E">
        <w:rPr>
          <w:sz w:val="28"/>
          <w:szCs w:val="28"/>
        </w:rPr>
        <w:t xml:space="preserve">4.4.2. Порядок и формы </w:t>
      </w:r>
      <w:proofErr w:type="gramStart"/>
      <w:r w:rsidRPr="00E1352E">
        <w:rPr>
          <w:sz w:val="28"/>
          <w:szCs w:val="28"/>
        </w:rPr>
        <w:t>контроля за</w:t>
      </w:r>
      <w:proofErr w:type="gramEnd"/>
      <w:r w:rsidRPr="00E1352E">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E1352E" w:rsidRDefault="00E1352E" w:rsidP="00E1352E">
      <w:pPr>
        <w:autoSpaceDE w:val="0"/>
        <w:autoSpaceDN w:val="0"/>
        <w:adjustRightInd w:val="0"/>
        <w:ind w:firstLine="709"/>
        <w:jc w:val="both"/>
        <w:rPr>
          <w:sz w:val="28"/>
          <w:szCs w:val="28"/>
        </w:rPr>
      </w:pPr>
      <w:r w:rsidRPr="00E1352E">
        <w:rPr>
          <w:sz w:val="28"/>
          <w:szCs w:val="28"/>
        </w:rPr>
        <w:t xml:space="preserve">4.4.3. Должностные лица, осуществляющие </w:t>
      </w:r>
      <w:proofErr w:type="gramStart"/>
      <w:r w:rsidRPr="00E1352E">
        <w:rPr>
          <w:sz w:val="28"/>
          <w:szCs w:val="28"/>
        </w:rPr>
        <w:t>контроль за</w:t>
      </w:r>
      <w:proofErr w:type="gramEnd"/>
      <w:r w:rsidRPr="00E1352E">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1352E" w:rsidRPr="00E1352E" w:rsidRDefault="00E1352E" w:rsidP="00E1352E">
      <w:pPr>
        <w:autoSpaceDE w:val="0"/>
        <w:autoSpaceDN w:val="0"/>
        <w:adjustRightInd w:val="0"/>
        <w:ind w:firstLine="709"/>
        <w:jc w:val="both"/>
        <w:rPr>
          <w:sz w:val="28"/>
          <w:szCs w:val="28"/>
        </w:rPr>
      </w:pPr>
      <w:r w:rsidRPr="00E1352E">
        <w:rPr>
          <w:sz w:val="28"/>
          <w:szCs w:val="28"/>
        </w:rPr>
        <w:t xml:space="preserve">4.4.4. </w:t>
      </w:r>
      <w:proofErr w:type="gramStart"/>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w:t>
      </w:r>
      <w:proofErr w:type="gramEnd"/>
      <w:r w:rsidRPr="00E1352E">
        <w:rPr>
          <w:sz w:val="28"/>
          <w:szCs w:val="28"/>
        </w:rPr>
        <w:t xml:space="preserve"> Федерации.</w:t>
      </w:r>
    </w:p>
    <w:p w:rsidR="00E060E0" w:rsidRPr="00CC35A2" w:rsidRDefault="00E060E0" w:rsidP="00E47BDD">
      <w:pPr>
        <w:autoSpaceDE w:val="0"/>
        <w:autoSpaceDN w:val="0"/>
        <w:adjustRightInd w:val="0"/>
        <w:jc w:val="both"/>
        <w:rPr>
          <w:sz w:val="28"/>
          <w:szCs w:val="28"/>
        </w:rPr>
      </w:pPr>
    </w:p>
    <w:p w:rsidR="00E060E0" w:rsidRPr="00CC35A2" w:rsidRDefault="003B5994" w:rsidP="00C80EC9">
      <w:pPr>
        <w:autoSpaceDE w:val="0"/>
        <w:autoSpaceDN w:val="0"/>
        <w:adjustRightInd w:val="0"/>
        <w:jc w:val="center"/>
        <w:rPr>
          <w:b/>
          <w:sz w:val="28"/>
          <w:szCs w:val="28"/>
        </w:rPr>
      </w:pPr>
      <w:r>
        <w:rPr>
          <w:b/>
          <w:sz w:val="28"/>
          <w:szCs w:val="28"/>
        </w:rPr>
        <w:t>5</w:t>
      </w:r>
      <w:r w:rsidR="00E060E0" w:rsidRPr="00CC35A2">
        <w:rPr>
          <w:b/>
          <w:sz w:val="28"/>
          <w:szCs w:val="28"/>
        </w:rPr>
        <w:t xml:space="preserve">. Досудебный (внесудебный) порядок обжалования решений и действий (бездействия) </w:t>
      </w:r>
      <w:r w:rsidR="00DA2CA7">
        <w:rPr>
          <w:b/>
          <w:sz w:val="28"/>
          <w:szCs w:val="28"/>
        </w:rPr>
        <w:t>а</w:t>
      </w:r>
      <w:r w:rsidR="009942B2" w:rsidRPr="00CC35A2">
        <w:rPr>
          <w:b/>
          <w:sz w:val="28"/>
          <w:szCs w:val="28"/>
        </w:rPr>
        <w:t>дминистрации</w:t>
      </w:r>
      <w:r w:rsidR="00E060E0" w:rsidRPr="00CC35A2">
        <w:rPr>
          <w:b/>
          <w:sz w:val="28"/>
          <w:szCs w:val="28"/>
        </w:rPr>
        <w:t xml:space="preserve">, </w:t>
      </w:r>
      <w:r w:rsidR="00182A91">
        <w:rPr>
          <w:b/>
          <w:sz w:val="28"/>
          <w:szCs w:val="28"/>
        </w:rPr>
        <w:t xml:space="preserve">МФЦ, </w:t>
      </w:r>
      <w:r w:rsidR="00E060E0" w:rsidRPr="00CC35A2">
        <w:rPr>
          <w:b/>
          <w:sz w:val="28"/>
          <w:szCs w:val="28"/>
        </w:rPr>
        <w:t xml:space="preserve">а также </w:t>
      </w:r>
      <w:r w:rsidR="00182A91">
        <w:rPr>
          <w:b/>
          <w:sz w:val="28"/>
          <w:szCs w:val="28"/>
        </w:rPr>
        <w:t>их</w:t>
      </w:r>
      <w:r w:rsidR="0098254D" w:rsidRPr="00CC35A2">
        <w:rPr>
          <w:b/>
          <w:sz w:val="28"/>
          <w:szCs w:val="28"/>
        </w:rPr>
        <w:t xml:space="preserve"> </w:t>
      </w:r>
      <w:r w:rsidR="00E060E0" w:rsidRPr="00CC35A2">
        <w:rPr>
          <w:b/>
          <w:sz w:val="28"/>
          <w:szCs w:val="28"/>
        </w:rPr>
        <w:t>должнос</w:t>
      </w:r>
      <w:r w:rsidR="009942B2" w:rsidRPr="00CC35A2">
        <w:rPr>
          <w:b/>
          <w:sz w:val="28"/>
          <w:szCs w:val="28"/>
        </w:rPr>
        <w:t>тных лиц</w:t>
      </w:r>
    </w:p>
    <w:p w:rsidR="00E060E0" w:rsidRPr="00CC35A2" w:rsidRDefault="00E060E0" w:rsidP="00E47BDD">
      <w:pPr>
        <w:autoSpaceDE w:val="0"/>
        <w:autoSpaceDN w:val="0"/>
        <w:adjustRightInd w:val="0"/>
        <w:jc w:val="both"/>
        <w:rPr>
          <w:sz w:val="28"/>
          <w:szCs w:val="28"/>
        </w:rPr>
      </w:pPr>
    </w:p>
    <w:p w:rsidR="00C85CF3" w:rsidRPr="00AD6D51" w:rsidRDefault="003B5994" w:rsidP="00AD6D51">
      <w:pPr>
        <w:autoSpaceDE w:val="0"/>
        <w:autoSpaceDN w:val="0"/>
        <w:adjustRightInd w:val="0"/>
        <w:jc w:val="center"/>
        <w:rPr>
          <w:sz w:val="28"/>
          <w:szCs w:val="28"/>
        </w:rPr>
      </w:pPr>
      <w:bookmarkStart w:id="23" w:name="Par459"/>
      <w:bookmarkEnd w:id="23"/>
      <w:r>
        <w:rPr>
          <w:b/>
          <w:sz w:val="28"/>
          <w:szCs w:val="28"/>
        </w:rPr>
        <w:t>5</w:t>
      </w:r>
      <w:r w:rsidR="00E060E0" w:rsidRPr="00CC35A2">
        <w:rPr>
          <w:b/>
          <w:sz w:val="28"/>
          <w:szCs w:val="28"/>
        </w:rPr>
        <w:t xml:space="preserve">.1. Информация </w:t>
      </w:r>
      <w:r w:rsidR="00B26936" w:rsidRPr="00B26936">
        <w:rPr>
          <w:b/>
          <w:bCs/>
          <w:sz w:val="28"/>
          <w:szCs w:val="28"/>
        </w:rPr>
        <w:t>для заявителя</w:t>
      </w:r>
      <w:r w:rsidR="00B26936">
        <w:rPr>
          <w:b/>
          <w:bCs/>
          <w:sz w:val="28"/>
          <w:szCs w:val="28"/>
        </w:rPr>
        <w:t xml:space="preserve"> </w:t>
      </w:r>
      <w:r w:rsidR="00B26936" w:rsidRPr="00B26936">
        <w:rPr>
          <w:b/>
          <w:bCs/>
          <w:sz w:val="28"/>
          <w:szCs w:val="28"/>
        </w:rPr>
        <w:t>о его праве подать жалобу</w:t>
      </w:r>
    </w:p>
    <w:p w:rsidR="00C85CF3" w:rsidRPr="00CC35A2" w:rsidRDefault="00C85CF3" w:rsidP="00C80EC9">
      <w:pPr>
        <w:jc w:val="both"/>
        <w:rPr>
          <w:sz w:val="28"/>
          <w:szCs w:val="28"/>
        </w:rPr>
      </w:pPr>
    </w:p>
    <w:p w:rsidR="008F587F" w:rsidRPr="008F587F" w:rsidRDefault="008F587F" w:rsidP="008F587F">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003E1F00"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E060E0" w:rsidRPr="00CC35A2" w:rsidRDefault="00E060E0" w:rsidP="00C80EC9">
      <w:pPr>
        <w:autoSpaceDE w:val="0"/>
        <w:autoSpaceDN w:val="0"/>
        <w:adjustRightInd w:val="0"/>
        <w:jc w:val="both"/>
        <w:rPr>
          <w:sz w:val="28"/>
          <w:szCs w:val="28"/>
          <w:lang w:eastAsia="en-US"/>
        </w:rPr>
      </w:pPr>
    </w:p>
    <w:p w:rsidR="00E060E0" w:rsidRDefault="008F587F" w:rsidP="00AD6D51">
      <w:pPr>
        <w:jc w:val="center"/>
        <w:rPr>
          <w:b/>
          <w:sz w:val="28"/>
          <w:szCs w:val="28"/>
        </w:rPr>
      </w:pPr>
      <w:r>
        <w:rPr>
          <w:b/>
          <w:sz w:val="28"/>
          <w:szCs w:val="28"/>
        </w:rPr>
        <w:lastRenderedPageBreak/>
        <w:t>5</w:t>
      </w:r>
      <w:r w:rsidR="00E060E0" w:rsidRPr="00CC35A2">
        <w:rPr>
          <w:b/>
          <w:sz w:val="28"/>
          <w:szCs w:val="28"/>
        </w:rPr>
        <w:t xml:space="preserve">.2. </w:t>
      </w:r>
      <w:r w:rsidR="00B26936" w:rsidRPr="00B26936">
        <w:rPr>
          <w:b/>
          <w:sz w:val="28"/>
          <w:szCs w:val="28"/>
        </w:rPr>
        <w:t>Предмет жалобы</w:t>
      </w:r>
    </w:p>
    <w:p w:rsidR="00AD6D51" w:rsidRPr="00CC35A2" w:rsidRDefault="00AD6D51" w:rsidP="00AD6D51">
      <w:pPr>
        <w:jc w:val="both"/>
        <w:rPr>
          <w:sz w:val="28"/>
          <w:szCs w:val="28"/>
          <w:lang w:eastAsia="en-US"/>
        </w:rPr>
      </w:pPr>
    </w:p>
    <w:p w:rsidR="00703EBA" w:rsidRPr="00CC35A2" w:rsidRDefault="00703EBA" w:rsidP="00C80EC9">
      <w:pPr>
        <w:ind w:firstLine="709"/>
        <w:jc w:val="both"/>
        <w:rPr>
          <w:sz w:val="28"/>
          <w:szCs w:val="28"/>
        </w:rPr>
      </w:pPr>
      <w:r w:rsidRPr="00CC35A2">
        <w:rPr>
          <w:sz w:val="28"/>
          <w:szCs w:val="28"/>
        </w:rPr>
        <w:t>5.2.1. Предметом досудебного (внесудебного) обжалован</w:t>
      </w:r>
      <w:r w:rsidR="001B1A73" w:rsidRPr="00CC35A2">
        <w:rPr>
          <w:sz w:val="28"/>
          <w:szCs w:val="28"/>
        </w:rPr>
        <w:t>ия являе</w:t>
      </w:r>
      <w:r w:rsidRPr="00CC35A2">
        <w:rPr>
          <w:sz w:val="28"/>
          <w:szCs w:val="28"/>
        </w:rPr>
        <w:t xml:space="preserve">тся конкретное </w:t>
      </w:r>
      <w:r w:rsidR="003E1F00" w:rsidRPr="003E1F00">
        <w:rPr>
          <w:sz w:val="28"/>
          <w:szCs w:val="28"/>
        </w:rPr>
        <w:t>решени</w:t>
      </w:r>
      <w:r w:rsidR="003E1F00">
        <w:rPr>
          <w:sz w:val="28"/>
          <w:szCs w:val="28"/>
        </w:rPr>
        <w:t>е</w:t>
      </w:r>
      <w:r w:rsidR="003E1F00" w:rsidRPr="003E1F00">
        <w:rPr>
          <w:sz w:val="28"/>
          <w:szCs w:val="28"/>
        </w:rPr>
        <w:t xml:space="preserve"> и</w:t>
      </w:r>
      <w:r w:rsidR="003E1F00">
        <w:rPr>
          <w:sz w:val="28"/>
          <w:szCs w:val="28"/>
        </w:rPr>
        <w:t>ли</w:t>
      </w:r>
      <w:r w:rsidR="003E1F00" w:rsidRPr="003E1F00">
        <w:rPr>
          <w:sz w:val="28"/>
          <w:szCs w:val="28"/>
        </w:rPr>
        <w:t xml:space="preserve"> действи</w:t>
      </w:r>
      <w:r w:rsidR="003E1F00">
        <w:rPr>
          <w:sz w:val="28"/>
          <w:szCs w:val="28"/>
        </w:rPr>
        <w:t>е</w:t>
      </w:r>
      <w:r w:rsidR="003E1F00" w:rsidRPr="003E1F00">
        <w:rPr>
          <w:sz w:val="28"/>
          <w:szCs w:val="28"/>
        </w:rPr>
        <w:t xml:space="preserve"> (бездействи</w:t>
      </w:r>
      <w:r w:rsidR="003E1F00">
        <w:rPr>
          <w:sz w:val="28"/>
          <w:szCs w:val="28"/>
        </w:rPr>
        <w:t>е</w:t>
      </w:r>
      <w:r w:rsidR="003E1F00" w:rsidRPr="003E1F00">
        <w:rPr>
          <w:sz w:val="28"/>
          <w:szCs w:val="28"/>
        </w:rPr>
        <w:t xml:space="preserve">) </w:t>
      </w:r>
      <w:r w:rsidR="008F587F">
        <w:rPr>
          <w:sz w:val="28"/>
          <w:szCs w:val="28"/>
        </w:rPr>
        <w:t>а</w:t>
      </w:r>
      <w:r w:rsidRPr="00CC35A2">
        <w:rPr>
          <w:sz w:val="28"/>
          <w:szCs w:val="28"/>
        </w:rPr>
        <w:t>дминистрации</w:t>
      </w:r>
      <w:r w:rsidR="008F587F">
        <w:rPr>
          <w:sz w:val="28"/>
          <w:szCs w:val="28"/>
        </w:rPr>
        <w:t>,</w:t>
      </w:r>
      <w:r w:rsidR="001B1A73" w:rsidRPr="00CC35A2">
        <w:rPr>
          <w:sz w:val="28"/>
          <w:szCs w:val="28"/>
        </w:rPr>
        <w:t xml:space="preserve"> </w:t>
      </w:r>
      <w:r w:rsidRPr="00CC35A2">
        <w:rPr>
          <w:sz w:val="28"/>
          <w:szCs w:val="28"/>
        </w:rPr>
        <w:t>должностн</w:t>
      </w:r>
      <w:r w:rsidR="008F587F">
        <w:rPr>
          <w:sz w:val="28"/>
          <w:szCs w:val="28"/>
        </w:rPr>
        <w:t>ого</w:t>
      </w:r>
      <w:r w:rsidRPr="00CC35A2">
        <w:rPr>
          <w:sz w:val="28"/>
          <w:szCs w:val="28"/>
        </w:rPr>
        <w:t xml:space="preserve"> лиц</w:t>
      </w:r>
      <w:r w:rsidR="008F587F">
        <w:rPr>
          <w:sz w:val="28"/>
          <w:szCs w:val="28"/>
        </w:rPr>
        <w:t>а администрации</w:t>
      </w:r>
      <w:r w:rsidRPr="00CC35A2">
        <w:rPr>
          <w:sz w:val="28"/>
          <w:szCs w:val="28"/>
        </w:rPr>
        <w:t>, муниципальн</w:t>
      </w:r>
      <w:r w:rsidR="008F587F">
        <w:rPr>
          <w:sz w:val="28"/>
          <w:szCs w:val="28"/>
        </w:rPr>
        <w:t>ого</w:t>
      </w:r>
      <w:r w:rsidRPr="00CC35A2">
        <w:rPr>
          <w:sz w:val="28"/>
          <w:szCs w:val="28"/>
        </w:rPr>
        <w:t xml:space="preserve"> служащ</w:t>
      </w:r>
      <w:r w:rsidR="008F587F">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D105E" w:rsidRPr="000B0AB2" w:rsidRDefault="001B1A73" w:rsidP="002D105E">
      <w:pPr>
        <w:pStyle w:val="msonormalcxspmiddle"/>
        <w:autoSpaceDE w:val="0"/>
        <w:autoSpaceDN w:val="0"/>
        <w:adjustRightInd w:val="0"/>
        <w:spacing w:line="240" w:lineRule="atLeast"/>
        <w:ind w:firstLine="708"/>
        <w:jc w:val="both"/>
        <w:rPr>
          <w:sz w:val="28"/>
          <w:szCs w:val="28"/>
        </w:rPr>
      </w:pPr>
      <w:r w:rsidRPr="00CC35A2">
        <w:rPr>
          <w:sz w:val="28"/>
          <w:szCs w:val="28"/>
        </w:rPr>
        <w:t xml:space="preserve">5.2.2. </w:t>
      </w:r>
      <w:r w:rsidR="002D105E" w:rsidRPr="000B0AB2">
        <w:rPr>
          <w:sz w:val="28"/>
          <w:szCs w:val="28"/>
        </w:rPr>
        <w:t>Заявитель может обратиться с жалобой, в том числе в следующих случаях:</w:t>
      </w:r>
    </w:p>
    <w:p w:rsidR="002D105E" w:rsidRPr="000B0AB2" w:rsidRDefault="002D105E" w:rsidP="002D105E">
      <w:pPr>
        <w:pStyle w:val="msonormalcxspmiddle"/>
        <w:autoSpaceDE w:val="0"/>
        <w:autoSpaceDN w:val="0"/>
        <w:adjustRightInd w:val="0"/>
        <w:spacing w:line="240" w:lineRule="atLeast"/>
        <w:ind w:firstLine="708"/>
        <w:jc w:val="both"/>
        <w:rPr>
          <w:sz w:val="28"/>
          <w:szCs w:val="28"/>
        </w:rPr>
      </w:pPr>
      <w:r w:rsidRPr="000B0AB2">
        <w:rPr>
          <w:sz w:val="28"/>
          <w:szCs w:val="28"/>
        </w:rPr>
        <w:t xml:space="preserve">1) нарушение срока регистрации запроса о предоставлении государственной или муниципальной услуги; </w:t>
      </w:r>
    </w:p>
    <w:p w:rsidR="002D105E" w:rsidRPr="000B0AB2" w:rsidRDefault="002D105E" w:rsidP="002D105E">
      <w:pPr>
        <w:pStyle w:val="msonormalcxspmiddle"/>
        <w:autoSpaceDE w:val="0"/>
        <w:autoSpaceDN w:val="0"/>
        <w:adjustRightInd w:val="0"/>
        <w:spacing w:line="240" w:lineRule="atLeast"/>
        <w:ind w:firstLine="708"/>
        <w:jc w:val="both"/>
        <w:rPr>
          <w:sz w:val="28"/>
          <w:szCs w:val="28"/>
        </w:rPr>
      </w:pPr>
      <w:r w:rsidRPr="000B0AB2">
        <w:rPr>
          <w:sz w:val="28"/>
          <w:szCs w:val="28"/>
        </w:rPr>
        <w:t>2) нарушение срока предоставления государственной или муниципальной услуги;</w:t>
      </w:r>
    </w:p>
    <w:p w:rsidR="002D105E" w:rsidRPr="000B0AB2" w:rsidRDefault="002D105E" w:rsidP="002D105E">
      <w:pPr>
        <w:pStyle w:val="msonormalcxspmiddle"/>
        <w:autoSpaceDE w:val="0"/>
        <w:autoSpaceDN w:val="0"/>
        <w:adjustRightInd w:val="0"/>
        <w:spacing w:line="240" w:lineRule="atLeast"/>
        <w:ind w:firstLine="708"/>
        <w:jc w:val="both"/>
        <w:rPr>
          <w:sz w:val="28"/>
          <w:szCs w:val="28"/>
        </w:rPr>
      </w:pPr>
      <w:r w:rsidRPr="000B0AB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D105E" w:rsidRPr="000B0AB2" w:rsidRDefault="002D105E" w:rsidP="002D105E">
      <w:pPr>
        <w:pStyle w:val="msonormalcxspmiddle"/>
        <w:autoSpaceDE w:val="0"/>
        <w:autoSpaceDN w:val="0"/>
        <w:adjustRightInd w:val="0"/>
        <w:spacing w:line="240" w:lineRule="atLeast"/>
        <w:ind w:firstLine="708"/>
        <w:jc w:val="both"/>
        <w:rPr>
          <w:sz w:val="28"/>
          <w:szCs w:val="28"/>
        </w:rPr>
      </w:pPr>
      <w:r w:rsidRPr="000B0AB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D105E" w:rsidRPr="000B0AB2" w:rsidRDefault="002D105E" w:rsidP="002D105E">
      <w:pPr>
        <w:pStyle w:val="msonormalcxspmiddle"/>
        <w:autoSpaceDE w:val="0"/>
        <w:autoSpaceDN w:val="0"/>
        <w:adjustRightInd w:val="0"/>
        <w:spacing w:line="240" w:lineRule="atLeast"/>
        <w:ind w:firstLine="708"/>
        <w:jc w:val="both"/>
        <w:rPr>
          <w:sz w:val="28"/>
          <w:szCs w:val="28"/>
        </w:rPr>
      </w:pPr>
      <w:proofErr w:type="gramStart"/>
      <w:r w:rsidRPr="000B0AB2">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D105E" w:rsidRPr="000B0AB2" w:rsidRDefault="002D105E" w:rsidP="002D105E">
      <w:pPr>
        <w:pStyle w:val="msonormalcxspmiddle"/>
        <w:autoSpaceDE w:val="0"/>
        <w:autoSpaceDN w:val="0"/>
        <w:adjustRightInd w:val="0"/>
        <w:spacing w:line="240" w:lineRule="atLeast"/>
        <w:ind w:firstLine="708"/>
        <w:jc w:val="both"/>
        <w:rPr>
          <w:sz w:val="28"/>
          <w:szCs w:val="28"/>
        </w:rPr>
      </w:pPr>
      <w:r w:rsidRPr="000B0AB2">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105E" w:rsidRPr="000B0AB2" w:rsidRDefault="002D105E" w:rsidP="002D105E">
      <w:pPr>
        <w:pStyle w:val="msonormalcxspmiddle"/>
        <w:autoSpaceDE w:val="0"/>
        <w:autoSpaceDN w:val="0"/>
        <w:adjustRightInd w:val="0"/>
        <w:spacing w:line="240" w:lineRule="atLeast"/>
        <w:ind w:firstLine="708"/>
        <w:jc w:val="both"/>
        <w:rPr>
          <w:sz w:val="28"/>
          <w:szCs w:val="28"/>
        </w:rPr>
      </w:pPr>
      <w:proofErr w:type="gramStart"/>
      <w:r w:rsidRPr="000B0AB2">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w:t>
      </w:r>
      <w:r w:rsidRPr="000B0AB2">
        <w:rPr>
          <w:sz w:val="28"/>
          <w:szCs w:val="28"/>
        </w:rPr>
        <w:lastRenderedPageBreak/>
        <w:t>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D105E" w:rsidRPr="000B0AB2" w:rsidRDefault="002D105E" w:rsidP="002D105E">
      <w:pPr>
        <w:pStyle w:val="msonormalcxspmiddle"/>
        <w:autoSpaceDE w:val="0"/>
        <w:autoSpaceDN w:val="0"/>
        <w:adjustRightInd w:val="0"/>
        <w:spacing w:line="240" w:lineRule="atLeast"/>
        <w:ind w:firstLine="708"/>
        <w:jc w:val="both"/>
        <w:rPr>
          <w:sz w:val="28"/>
          <w:szCs w:val="28"/>
        </w:rPr>
      </w:pPr>
      <w:r w:rsidRPr="000B0AB2">
        <w:rPr>
          <w:sz w:val="28"/>
          <w:szCs w:val="28"/>
        </w:rPr>
        <w:t>8) нарушение срока или порядка выдачи документов по результатам предоставления государственной или муниципальной услуги;</w:t>
      </w:r>
    </w:p>
    <w:p w:rsidR="002D105E" w:rsidRPr="000B0AB2" w:rsidRDefault="002D105E" w:rsidP="002D105E">
      <w:pPr>
        <w:pStyle w:val="msonormalcxspmiddle"/>
        <w:autoSpaceDE w:val="0"/>
        <w:autoSpaceDN w:val="0"/>
        <w:adjustRightInd w:val="0"/>
        <w:spacing w:line="240" w:lineRule="atLeast"/>
        <w:ind w:firstLine="708"/>
        <w:jc w:val="both"/>
        <w:rPr>
          <w:sz w:val="28"/>
          <w:szCs w:val="28"/>
        </w:rPr>
      </w:pPr>
      <w:proofErr w:type="gramStart"/>
      <w:r w:rsidRPr="000B0AB2">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D105E" w:rsidRPr="000B0AB2" w:rsidRDefault="002D105E" w:rsidP="002D105E">
      <w:pPr>
        <w:pStyle w:val="msonormalcxspmiddle"/>
        <w:autoSpaceDE w:val="0"/>
        <w:autoSpaceDN w:val="0"/>
        <w:adjustRightInd w:val="0"/>
        <w:spacing w:line="240" w:lineRule="atLeast"/>
        <w:ind w:firstLine="708"/>
        <w:jc w:val="both"/>
        <w:rPr>
          <w:sz w:val="28"/>
          <w:szCs w:val="28"/>
        </w:rPr>
      </w:pPr>
      <w:proofErr w:type="gramStart"/>
      <w:r w:rsidRPr="000B0AB2">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w:t>
      </w:r>
      <w:proofErr w:type="gramEnd"/>
      <w:r w:rsidRPr="000B0AB2">
        <w:rPr>
          <w:sz w:val="28"/>
          <w:szCs w:val="28"/>
        </w:rPr>
        <w:t xml:space="preserve"> и муниципальных услуг»</w:t>
      </w:r>
    </w:p>
    <w:p w:rsidR="00E060E0" w:rsidRPr="00CC35A2" w:rsidRDefault="00E060E0" w:rsidP="00F07BB2">
      <w:pPr>
        <w:jc w:val="both"/>
        <w:rPr>
          <w:sz w:val="28"/>
          <w:szCs w:val="28"/>
        </w:rPr>
      </w:pPr>
    </w:p>
    <w:p w:rsidR="00E060E0" w:rsidRPr="00CC35A2" w:rsidRDefault="00F84F5C" w:rsidP="001B1A73">
      <w:pPr>
        <w:jc w:val="center"/>
        <w:rPr>
          <w:b/>
          <w:sz w:val="28"/>
          <w:szCs w:val="28"/>
        </w:rPr>
      </w:pPr>
      <w:r>
        <w:rPr>
          <w:b/>
          <w:sz w:val="28"/>
          <w:szCs w:val="28"/>
        </w:rPr>
        <w:t>5</w:t>
      </w:r>
      <w:r w:rsidR="001B1A73"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E060E0" w:rsidRPr="00CC35A2" w:rsidRDefault="00E060E0" w:rsidP="00F07BB2">
      <w:pPr>
        <w:jc w:val="both"/>
        <w:rPr>
          <w:sz w:val="28"/>
          <w:szCs w:val="28"/>
        </w:rPr>
      </w:pPr>
    </w:p>
    <w:p w:rsidR="00E060E0" w:rsidRDefault="001D6E46" w:rsidP="00C80EC9">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1D6E46" w:rsidRDefault="001D6E46" w:rsidP="00DA3A7B">
      <w:pPr>
        <w:ind w:firstLine="709"/>
        <w:jc w:val="both"/>
        <w:rPr>
          <w:sz w:val="28"/>
          <w:szCs w:val="28"/>
        </w:rPr>
      </w:pPr>
      <w:r w:rsidRPr="001D6E46">
        <w:rPr>
          <w:sz w:val="28"/>
          <w:szCs w:val="28"/>
        </w:rPr>
        <w:t>5.</w:t>
      </w:r>
      <w:r>
        <w:rPr>
          <w:sz w:val="28"/>
          <w:szCs w:val="28"/>
        </w:rPr>
        <w:t>3.2</w:t>
      </w:r>
      <w:r w:rsidRPr="001D6E46">
        <w:rPr>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04FDB">
        <w:rPr>
          <w:sz w:val="28"/>
          <w:szCs w:val="28"/>
        </w:rPr>
        <w:t>Чеченской Республики</w:t>
      </w:r>
      <w:r w:rsidRPr="001D6E46">
        <w:rPr>
          <w:sz w:val="28"/>
          <w:szCs w:val="28"/>
        </w:rPr>
        <w:t>.</w:t>
      </w:r>
    </w:p>
    <w:p w:rsidR="00E060E0" w:rsidRPr="00CC35A2" w:rsidRDefault="003432EB" w:rsidP="006C1E5C">
      <w:pPr>
        <w:ind w:firstLine="709"/>
        <w:jc w:val="both"/>
        <w:rPr>
          <w:sz w:val="28"/>
          <w:szCs w:val="28"/>
        </w:rPr>
      </w:pPr>
      <w:r>
        <w:rPr>
          <w:sz w:val="28"/>
          <w:szCs w:val="28"/>
        </w:rPr>
        <w:t>5.3.3</w:t>
      </w:r>
      <w:r w:rsidRPr="003432EB">
        <w:rPr>
          <w:sz w:val="28"/>
          <w:szCs w:val="28"/>
        </w:rPr>
        <w:t xml:space="preserve">. </w:t>
      </w:r>
      <w:proofErr w:type="gramStart"/>
      <w:r w:rsidRPr="003432EB">
        <w:rPr>
          <w:sz w:val="28"/>
          <w:szCs w:val="28"/>
        </w:rPr>
        <w:t xml:space="preserve">Особенности подачи и рассмотрения жалоб на решения и действия (бездействие) </w:t>
      </w:r>
      <w:r>
        <w:rPr>
          <w:sz w:val="28"/>
          <w:szCs w:val="28"/>
        </w:rPr>
        <w:t>администрации</w:t>
      </w:r>
      <w:r w:rsidRPr="003432EB">
        <w:rPr>
          <w:sz w:val="28"/>
          <w:szCs w:val="28"/>
        </w:rPr>
        <w:t xml:space="preserve"> и </w:t>
      </w:r>
      <w:r>
        <w:rPr>
          <w:sz w:val="28"/>
          <w:szCs w:val="28"/>
        </w:rPr>
        <w:t>ее</w:t>
      </w:r>
      <w:r w:rsidRPr="003432EB">
        <w:rPr>
          <w:sz w:val="28"/>
          <w:szCs w:val="28"/>
        </w:rPr>
        <w:t xml:space="preserve">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w:t>
      </w:r>
      <w:proofErr w:type="gramEnd"/>
      <w:r w:rsidRPr="003432EB">
        <w:rPr>
          <w:sz w:val="28"/>
          <w:szCs w:val="28"/>
        </w:rPr>
        <w:t xml:space="preserve"> </w:t>
      </w:r>
      <w:proofErr w:type="gramStart"/>
      <w:r w:rsidRPr="003432EB">
        <w:rPr>
          <w:sz w:val="28"/>
          <w:szCs w:val="28"/>
        </w:rPr>
        <w:t xml:space="preserve">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lastRenderedPageBreak/>
        <w:t>постановлением Правительства Российской Федерации</w:t>
      </w:r>
      <w:r w:rsidRPr="003432EB">
        <w:rPr>
          <w:sz w:val="28"/>
          <w:szCs w:val="28"/>
        </w:rPr>
        <w:t xml:space="preserve"> от 16 августа 201</w:t>
      </w:r>
      <w:r w:rsidR="006C1E5C">
        <w:rPr>
          <w:sz w:val="28"/>
          <w:szCs w:val="28"/>
        </w:rPr>
        <w:t>2 года № 840.</w:t>
      </w:r>
      <w:proofErr w:type="gramEnd"/>
    </w:p>
    <w:p w:rsidR="00AE36B2" w:rsidRPr="00CC35A2" w:rsidRDefault="00AE36B2" w:rsidP="00AE36B2">
      <w:pPr>
        <w:jc w:val="center"/>
        <w:rPr>
          <w:b/>
          <w:sz w:val="28"/>
          <w:szCs w:val="28"/>
        </w:rPr>
      </w:pPr>
      <w:r w:rsidRPr="00CC35A2">
        <w:rPr>
          <w:b/>
          <w:sz w:val="28"/>
          <w:szCs w:val="28"/>
        </w:rPr>
        <w:t>5.4. Порядок подачи и рассмотрения жалобы</w:t>
      </w:r>
    </w:p>
    <w:p w:rsidR="00E060E0" w:rsidRPr="00CC35A2" w:rsidRDefault="00E060E0" w:rsidP="00F07BB2">
      <w:pPr>
        <w:jc w:val="both"/>
        <w:rPr>
          <w:sz w:val="28"/>
          <w:szCs w:val="28"/>
        </w:rPr>
      </w:pPr>
    </w:p>
    <w:p w:rsidR="00E060E0" w:rsidRPr="009050E8" w:rsidRDefault="00E060E0" w:rsidP="009050E8">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sidR="00F03E64">
        <w:rPr>
          <w:sz w:val="28"/>
          <w:szCs w:val="28"/>
          <w:lang w:eastAsia="en-US"/>
        </w:rPr>
        <w:t>ы</w:t>
      </w:r>
      <w:r w:rsidRPr="00CC35A2">
        <w:rPr>
          <w:sz w:val="28"/>
          <w:szCs w:val="28"/>
          <w:lang w:eastAsia="en-US"/>
        </w:rPr>
        <w:t xml:space="preserve"> </w:t>
      </w:r>
      <w:r w:rsidR="00F03E64">
        <w:rPr>
          <w:sz w:val="28"/>
          <w:szCs w:val="28"/>
        </w:rPr>
        <w:t>в</w:t>
      </w:r>
      <w:r w:rsidR="00F03E64">
        <w:rPr>
          <w:sz w:val="28"/>
          <w:szCs w:val="28"/>
          <w:lang w:eastAsia="en-US"/>
        </w:rPr>
        <w:t xml:space="preserve"> </w:t>
      </w:r>
      <w:r w:rsidR="00F03E64" w:rsidRPr="00F03E64">
        <w:rPr>
          <w:sz w:val="28"/>
          <w:szCs w:val="28"/>
          <w:lang w:eastAsia="en-US"/>
        </w:rPr>
        <w:t>орган,</w:t>
      </w:r>
      <w:r w:rsidR="00F03E64">
        <w:rPr>
          <w:sz w:val="28"/>
          <w:szCs w:val="28"/>
          <w:lang w:eastAsia="en-US"/>
        </w:rPr>
        <w:t xml:space="preserve"> </w:t>
      </w:r>
      <w:r w:rsidR="00F03E64" w:rsidRPr="00F03E64">
        <w:rPr>
          <w:sz w:val="28"/>
          <w:szCs w:val="28"/>
          <w:lang w:eastAsia="en-US"/>
        </w:rPr>
        <w:t>уполномоченный на рассмотрение жалобы.</w:t>
      </w:r>
    </w:p>
    <w:p w:rsidR="00C0494E" w:rsidRDefault="00E060E0" w:rsidP="00210F36">
      <w:pPr>
        <w:autoSpaceDE w:val="0"/>
        <w:autoSpaceDN w:val="0"/>
        <w:adjustRightInd w:val="0"/>
        <w:ind w:firstLine="709"/>
        <w:jc w:val="both"/>
        <w:rPr>
          <w:sz w:val="28"/>
          <w:szCs w:val="28"/>
          <w:lang w:eastAsia="en-US"/>
        </w:rPr>
      </w:pPr>
      <w:r w:rsidRPr="00CC35A2">
        <w:rPr>
          <w:sz w:val="28"/>
          <w:szCs w:val="28"/>
          <w:lang w:eastAsia="en-US"/>
        </w:rPr>
        <w:t xml:space="preserve">5.4.2. Жалоба </w:t>
      </w:r>
      <w:r w:rsidR="00FD4152">
        <w:rPr>
          <w:sz w:val="28"/>
          <w:szCs w:val="28"/>
          <w:lang w:eastAsia="en-US"/>
        </w:rPr>
        <w:t>подается</w:t>
      </w:r>
      <w:r w:rsidRPr="00CC35A2">
        <w:rPr>
          <w:sz w:val="28"/>
          <w:szCs w:val="28"/>
          <w:lang w:eastAsia="en-US"/>
        </w:rPr>
        <w:t xml:space="preserve"> </w:t>
      </w:r>
      <w:r w:rsidR="00FD4152">
        <w:rPr>
          <w:sz w:val="28"/>
          <w:szCs w:val="28"/>
          <w:lang w:eastAsia="en-US"/>
        </w:rPr>
        <w:t>(</w:t>
      </w:r>
      <w:r w:rsidRPr="00CC35A2">
        <w:rPr>
          <w:sz w:val="28"/>
          <w:szCs w:val="28"/>
          <w:lang w:eastAsia="en-US"/>
        </w:rPr>
        <w:t>направл</w:t>
      </w:r>
      <w:r w:rsidR="00FD4152">
        <w:rPr>
          <w:sz w:val="28"/>
          <w:szCs w:val="28"/>
          <w:lang w:eastAsia="en-US"/>
        </w:rPr>
        <w:t>яется)</w:t>
      </w:r>
      <w:r w:rsidRPr="00CC35A2">
        <w:rPr>
          <w:sz w:val="28"/>
          <w:szCs w:val="28"/>
          <w:lang w:eastAsia="en-US"/>
        </w:rPr>
        <w:t xml:space="preserve"> </w:t>
      </w:r>
      <w:r w:rsidR="00FD4152">
        <w:rPr>
          <w:sz w:val="28"/>
          <w:szCs w:val="28"/>
          <w:lang w:eastAsia="en-US"/>
        </w:rPr>
        <w:t xml:space="preserve">в соответствии </w:t>
      </w:r>
      <w:r w:rsidR="003A5CCD">
        <w:rPr>
          <w:sz w:val="28"/>
          <w:szCs w:val="28"/>
          <w:lang w:eastAsia="en-US"/>
        </w:rPr>
        <w:t xml:space="preserve">с </w:t>
      </w:r>
      <w:r w:rsidR="00F10952">
        <w:rPr>
          <w:sz w:val="28"/>
          <w:szCs w:val="28"/>
          <w:lang w:eastAsia="en-US"/>
        </w:rPr>
        <w:t>требованиями</w:t>
      </w:r>
      <w:r w:rsidR="003A5CCD">
        <w:rPr>
          <w:sz w:val="28"/>
          <w:szCs w:val="28"/>
          <w:lang w:eastAsia="en-US"/>
        </w:rPr>
        <w:t>, установленным</w:t>
      </w:r>
      <w:r w:rsidR="00F10952">
        <w:rPr>
          <w:sz w:val="28"/>
          <w:szCs w:val="28"/>
          <w:lang w:eastAsia="en-US"/>
        </w:rPr>
        <w:t>и</w:t>
      </w:r>
      <w:r w:rsidR="003A5CCD">
        <w:rPr>
          <w:sz w:val="28"/>
          <w:szCs w:val="28"/>
          <w:lang w:eastAsia="en-US"/>
        </w:rPr>
        <w:t xml:space="preserve"> статьей </w:t>
      </w:r>
      <w:r w:rsidR="003A5CCD" w:rsidRPr="003A5CCD">
        <w:rPr>
          <w:sz w:val="28"/>
          <w:szCs w:val="28"/>
          <w:lang w:eastAsia="en-US"/>
        </w:rPr>
        <w:t>11.</w:t>
      </w:r>
      <w:r w:rsidR="003A5CCD">
        <w:rPr>
          <w:sz w:val="28"/>
          <w:szCs w:val="28"/>
          <w:lang w:eastAsia="en-US"/>
        </w:rPr>
        <w:t>2</w:t>
      </w:r>
      <w:r w:rsidR="003A5CCD" w:rsidRPr="003A5CCD">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9050E8" w:rsidRDefault="009050E8" w:rsidP="00210F36">
      <w:pPr>
        <w:autoSpaceDE w:val="0"/>
        <w:autoSpaceDN w:val="0"/>
        <w:adjustRightInd w:val="0"/>
        <w:ind w:firstLine="709"/>
        <w:jc w:val="both"/>
        <w:rPr>
          <w:sz w:val="28"/>
          <w:szCs w:val="28"/>
          <w:lang w:eastAsia="en-US"/>
        </w:rPr>
      </w:pPr>
      <w:r>
        <w:rPr>
          <w:sz w:val="28"/>
          <w:szCs w:val="28"/>
          <w:lang w:eastAsia="en-US"/>
        </w:rPr>
        <w:t>5.4.</w:t>
      </w:r>
      <w:r w:rsidR="00F10952">
        <w:rPr>
          <w:sz w:val="28"/>
          <w:szCs w:val="28"/>
          <w:lang w:eastAsia="en-US"/>
        </w:rPr>
        <w:t>3</w:t>
      </w:r>
      <w:r>
        <w:rPr>
          <w:sz w:val="28"/>
          <w:szCs w:val="28"/>
          <w:lang w:eastAsia="en-US"/>
        </w:rPr>
        <w:t xml:space="preserve">.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9050E8" w:rsidRPr="00F10952" w:rsidRDefault="009050E8" w:rsidP="00F10952">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sidR="00F10952">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0494E" w:rsidRPr="00C0494E" w:rsidRDefault="00C0494E" w:rsidP="00C0494E">
      <w:pPr>
        <w:autoSpaceDE w:val="0"/>
        <w:autoSpaceDN w:val="0"/>
        <w:adjustRightInd w:val="0"/>
        <w:ind w:firstLine="709"/>
        <w:jc w:val="both"/>
        <w:rPr>
          <w:sz w:val="28"/>
          <w:szCs w:val="28"/>
          <w:lang w:eastAsia="en-US"/>
        </w:rPr>
      </w:pPr>
      <w:r w:rsidRPr="00C0494E">
        <w:rPr>
          <w:sz w:val="28"/>
          <w:szCs w:val="28"/>
          <w:lang w:eastAsia="en-US"/>
        </w:rPr>
        <w:t>5.4.</w:t>
      </w:r>
      <w:r w:rsidR="00F10952">
        <w:rPr>
          <w:sz w:val="28"/>
          <w:szCs w:val="28"/>
          <w:lang w:eastAsia="en-US"/>
        </w:rPr>
        <w:t>4</w:t>
      </w:r>
      <w:r w:rsidRPr="00C0494E">
        <w:rPr>
          <w:sz w:val="28"/>
          <w:szCs w:val="28"/>
          <w:lang w:eastAsia="en-US"/>
        </w:rPr>
        <w:t xml:space="preserve">. </w:t>
      </w:r>
      <w:proofErr w:type="gramStart"/>
      <w:r w:rsidRPr="00C0494E">
        <w:rPr>
          <w:sz w:val="28"/>
          <w:szCs w:val="28"/>
          <w:lang w:eastAsia="en-US"/>
        </w:rPr>
        <w:t xml:space="preserve">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должностного лица либо муниципального служащего </w:t>
      </w:r>
      <w:r w:rsidR="003822F8">
        <w:rPr>
          <w:sz w:val="28"/>
          <w:szCs w:val="28"/>
          <w:lang w:eastAsia="en-US"/>
        </w:rPr>
        <w:t xml:space="preserve">администрации </w:t>
      </w:r>
      <w:r w:rsidRPr="00C0494E">
        <w:rPr>
          <w:sz w:val="28"/>
          <w:szCs w:val="28"/>
          <w:lang w:eastAsia="en-US"/>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3822F8" w:rsidRPr="003822F8">
        <w:rPr>
          <w:sz w:val="28"/>
          <w:szCs w:val="28"/>
          <w:lang w:eastAsia="en-US"/>
        </w:rPr>
        <w:t>–</w:t>
      </w:r>
      <w:r w:rsidRPr="00C0494E">
        <w:rPr>
          <w:sz w:val="28"/>
          <w:szCs w:val="28"/>
          <w:lang w:eastAsia="en-US"/>
        </w:rPr>
        <w:t xml:space="preserve"> система</w:t>
      </w:r>
      <w:proofErr w:type="gramEnd"/>
      <w:r w:rsidRPr="00C0494E">
        <w:rPr>
          <w:sz w:val="28"/>
          <w:szCs w:val="28"/>
          <w:lang w:eastAsia="en-US"/>
        </w:rPr>
        <w:t xml:space="preserve"> досудебного обжалования).</w:t>
      </w:r>
    </w:p>
    <w:p w:rsidR="00E060E0" w:rsidRPr="00CC35A2" w:rsidRDefault="00E060E0" w:rsidP="00C80EC9">
      <w:pPr>
        <w:autoSpaceDE w:val="0"/>
        <w:autoSpaceDN w:val="0"/>
        <w:adjustRightInd w:val="0"/>
        <w:jc w:val="both"/>
        <w:rPr>
          <w:sz w:val="28"/>
          <w:szCs w:val="28"/>
          <w:lang w:eastAsia="en-US"/>
        </w:rPr>
      </w:pPr>
    </w:p>
    <w:p w:rsidR="00E060E0" w:rsidRPr="00CC35A2" w:rsidRDefault="00E060E0" w:rsidP="00C80EC9">
      <w:pPr>
        <w:jc w:val="center"/>
        <w:rPr>
          <w:b/>
          <w:sz w:val="28"/>
          <w:szCs w:val="28"/>
        </w:rPr>
      </w:pPr>
      <w:r w:rsidRPr="00CC35A2">
        <w:rPr>
          <w:b/>
          <w:sz w:val="28"/>
          <w:szCs w:val="28"/>
        </w:rPr>
        <w:t>5.5. Сроки рассмотрения жалобы</w:t>
      </w:r>
    </w:p>
    <w:p w:rsidR="00E060E0" w:rsidRPr="00CC35A2" w:rsidRDefault="00E060E0" w:rsidP="00C80EC9">
      <w:pPr>
        <w:autoSpaceDE w:val="0"/>
        <w:autoSpaceDN w:val="0"/>
        <w:adjustRightInd w:val="0"/>
        <w:jc w:val="both"/>
        <w:rPr>
          <w:rFonts w:eastAsia="Calibri"/>
          <w:sz w:val="28"/>
          <w:szCs w:val="28"/>
          <w:lang w:eastAsia="en-US"/>
        </w:rPr>
      </w:pPr>
    </w:p>
    <w:p w:rsidR="00E31CBE" w:rsidRPr="00E31CBE" w:rsidRDefault="00E31CBE" w:rsidP="00E31CBE">
      <w:pPr>
        <w:ind w:firstLine="709"/>
        <w:jc w:val="both"/>
        <w:rPr>
          <w:sz w:val="28"/>
          <w:szCs w:val="28"/>
          <w:lang w:eastAsia="en-US"/>
        </w:rPr>
      </w:pPr>
      <w:proofErr w:type="gramStart"/>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roofErr w:type="gramEnd"/>
    </w:p>
    <w:p w:rsidR="00E060E0" w:rsidRPr="00CC35A2" w:rsidRDefault="00E060E0" w:rsidP="00C80EC9">
      <w:pPr>
        <w:jc w:val="both"/>
        <w:rPr>
          <w:sz w:val="28"/>
          <w:szCs w:val="28"/>
        </w:rPr>
      </w:pPr>
    </w:p>
    <w:p w:rsidR="00E060E0" w:rsidRPr="00CC35A2" w:rsidRDefault="00AC6019" w:rsidP="006010AB">
      <w:pPr>
        <w:jc w:val="center"/>
        <w:rPr>
          <w:b/>
          <w:sz w:val="28"/>
          <w:szCs w:val="28"/>
        </w:rPr>
      </w:pPr>
      <w:r w:rsidRPr="00CC35A2">
        <w:rPr>
          <w:b/>
          <w:sz w:val="28"/>
          <w:szCs w:val="28"/>
        </w:rPr>
        <w:t xml:space="preserve">5.6. </w:t>
      </w:r>
      <w:r w:rsidR="00E060E0" w:rsidRPr="00CC35A2">
        <w:rPr>
          <w:b/>
          <w:sz w:val="28"/>
          <w:szCs w:val="28"/>
        </w:rPr>
        <w:t>Результат рассмотрения жалобы</w:t>
      </w:r>
    </w:p>
    <w:p w:rsidR="00E060E0" w:rsidRPr="00CC35A2" w:rsidRDefault="00E060E0" w:rsidP="00C80EC9">
      <w:pPr>
        <w:jc w:val="both"/>
        <w:rPr>
          <w:sz w:val="28"/>
          <w:szCs w:val="28"/>
        </w:rPr>
      </w:pPr>
    </w:p>
    <w:p w:rsidR="006010AB" w:rsidRDefault="006010AB" w:rsidP="00C80EC9">
      <w:pPr>
        <w:autoSpaceDE w:val="0"/>
        <w:autoSpaceDN w:val="0"/>
        <w:adjustRightInd w:val="0"/>
        <w:ind w:firstLine="709"/>
        <w:jc w:val="both"/>
        <w:rPr>
          <w:sz w:val="28"/>
          <w:szCs w:val="28"/>
          <w:lang w:eastAsia="en-US"/>
        </w:rPr>
      </w:pPr>
      <w:r>
        <w:rPr>
          <w:sz w:val="28"/>
          <w:szCs w:val="28"/>
          <w:lang w:eastAsia="en-US"/>
        </w:rPr>
        <w:t>5.6</w:t>
      </w:r>
      <w:r w:rsidR="00E060E0"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6010AB" w:rsidRPr="006010AB" w:rsidRDefault="006010AB" w:rsidP="006010AB">
      <w:pPr>
        <w:autoSpaceDE w:val="0"/>
        <w:autoSpaceDN w:val="0"/>
        <w:adjustRightInd w:val="0"/>
        <w:ind w:firstLine="709"/>
        <w:jc w:val="both"/>
        <w:rPr>
          <w:sz w:val="28"/>
          <w:szCs w:val="28"/>
          <w:lang w:eastAsia="en-US"/>
        </w:rPr>
      </w:pPr>
      <w:proofErr w:type="gramStart"/>
      <w:r w:rsidRPr="006010AB">
        <w:rPr>
          <w:sz w:val="28"/>
          <w:szCs w:val="28"/>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6010AB">
        <w:rPr>
          <w:sz w:val="28"/>
          <w:szCs w:val="28"/>
          <w:lang w:eastAsia="en-US"/>
        </w:rPr>
        <w:lastRenderedPageBreak/>
        <w:t xml:space="preserve">нормативными правовыми актами Российской Федерации, нормативными правовыми актами </w:t>
      </w:r>
      <w:r w:rsidR="00904FDB">
        <w:rPr>
          <w:sz w:val="28"/>
          <w:szCs w:val="28"/>
        </w:rPr>
        <w:t>Чеченской Республики</w:t>
      </w:r>
      <w:r w:rsidRPr="006010AB">
        <w:rPr>
          <w:sz w:val="28"/>
          <w:szCs w:val="28"/>
          <w:lang w:eastAsia="en-US"/>
        </w:rPr>
        <w:t>, муниципальными правовыми актами;</w:t>
      </w:r>
      <w:proofErr w:type="gramEnd"/>
    </w:p>
    <w:p w:rsidR="006010AB" w:rsidRPr="006010AB" w:rsidRDefault="006010AB" w:rsidP="006010AB">
      <w:pPr>
        <w:autoSpaceDE w:val="0"/>
        <w:autoSpaceDN w:val="0"/>
        <w:adjustRightInd w:val="0"/>
        <w:ind w:firstLine="709"/>
        <w:jc w:val="both"/>
        <w:rPr>
          <w:sz w:val="28"/>
          <w:szCs w:val="28"/>
          <w:lang w:eastAsia="en-US"/>
        </w:rPr>
      </w:pPr>
      <w:r w:rsidRPr="006010AB">
        <w:rPr>
          <w:sz w:val="28"/>
          <w:szCs w:val="28"/>
          <w:lang w:eastAsia="en-US"/>
        </w:rPr>
        <w:t>в удов</w:t>
      </w:r>
      <w:r w:rsidR="00442EBF">
        <w:rPr>
          <w:sz w:val="28"/>
          <w:szCs w:val="28"/>
          <w:lang w:eastAsia="en-US"/>
        </w:rPr>
        <w:t>летворении жалобы отказывается.</w:t>
      </w:r>
    </w:p>
    <w:p w:rsidR="00442EBF" w:rsidRPr="00442EBF" w:rsidRDefault="00AC6019" w:rsidP="00442EBF">
      <w:pPr>
        <w:autoSpaceDE w:val="0"/>
        <w:autoSpaceDN w:val="0"/>
        <w:adjustRightInd w:val="0"/>
        <w:ind w:firstLine="709"/>
        <w:jc w:val="both"/>
        <w:rPr>
          <w:sz w:val="28"/>
          <w:szCs w:val="28"/>
          <w:lang w:eastAsia="en-US"/>
        </w:rPr>
      </w:pPr>
      <w:r w:rsidRPr="00CC35A2">
        <w:rPr>
          <w:sz w:val="28"/>
          <w:szCs w:val="28"/>
          <w:lang w:eastAsia="en-US"/>
        </w:rPr>
        <w:t>5.</w:t>
      </w:r>
      <w:r w:rsidR="00442EBF">
        <w:rPr>
          <w:sz w:val="28"/>
          <w:szCs w:val="28"/>
          <w:lang w:eastAsia="en-US"/>
        </w:rPr>
        <w:t>6</w:t>
      </w:r>
      <w:r w:rsidR="00F126CF">
        <w:rPr>
          <w:sz w:val="28"/>
          <w:szCs w:val="28"/>
          <w:lang w:eastAsia="en-US"/>
        </w:rPr>
        <w:t xml:space="preserve">.2. </w:t>
      </w:r>
      <w:r w:rsidR="00442EBF" w:rsidRPr="00442EBF">
        <w:rPr>
          <w:sz w:val="28"/>
          <w:szCs w:val="28"/>
          <w:lang w:eastAsia="en-US"/>
        </w:rPr>
        <w:t>Администрация</w:t>
      </w:r>
      <w:r w:rsidR="00442EBF">
        <w:rPr>
          <w:sz w:val="28"/>
          <w:szCs w:val="28"/>
          <w:lang w:eastAsia="en-US"/>
        </w:rPr>
        <w:t>, МФЦ</w:t>
      </w:r>
      <w:r w:rsidR="00442EBF" w:rsidRPr="00442EBF">
        <w:rPr>
          <w:sz w:val="28"/>
          <w:szCs w:val="28"/>
          <w:lang w:eastAsia="en-US"/>
        </w:rPr>
        <w:t xml:space="preserve"> отказывает в удовлетворении жалобы </w:t>
      </w:r>
      <w:r w:rsidR="00442EBF">
        <w:rPr>
          <w:sz w:val="28"/>
          <w:szCs w:val="28"/>
          <w:lang w:eastAsia="en-US"/>
        </w:rPr>
        <w:t xml:space="preserve">или оставляет жалобу без ответа </w:t>
      </w:r>
      <w:r w:rsidR="00442EBF" w:rsidRPr="00442EBF">
        <w:rPr>
          <w:sz w:val="28"/>
          <w:szCs w:val="28"/>
          <w:lang w:eastAsia="en-US"/>
        </w:rPr>
        <w:t>в соответствии с основаниями, предусмотренными Правилами и Порядком.</w:t>
      </w:r>
    </w:p>
    <w:p w:rsidR="009331EF" w:rsidRPr="009331EF" w:rsidRDefault="00442EBF" w:rsidP="00442EBF">
      <w:pPr>
        <w:autoSpaceDE w:val="0"/>
        <w:autoSpaceDN w:val="0"/>
        <w:adjustRightInd w:val="0"/>
        <w:ind w:firstLine="709"/>
        <w:jc w:val="both"/>
        <w:rPr>
          <w:sz w:val="28"/>
          <w:szCs w:val="28"/>
        </w:rPr>
      </w:pPr>
      <w:r w:rsidRPr="009331EF">
        <w:rPr>
          <w:sz w:val="28"/>
          <w:szCs w:val="28"/>
          <w:lang w:eastAsia="en-US"/>
        </w:rPr>
        <w:t xml:space="preserve">5.6.3. </w:t>
      </w:r>
      <w:bookmarkStart w:id="24" w:name="sub_11282"/>
      <w:r w:rsidR="002B7CA9" w:rsidRPr="009331E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2B7CA9" w:rsidRPr="009331EF">
        <w:rPr>
          <w:sz w:val="28"/>
          <w:szCs w:val="28"/>
        </w:rPr>
        <w:t>неудобства</w:t>
      </w:r>
      <w:proofErr w:type="gramEnd"/>
      <w:r w:rsidR="002B7CA9" w:rsidRPr="009331EF">
        <w:rPr>
          <w:sz w:val="28"/>
          <w:szCs w:val="28"/>
        </w:rPr>
        <w:t xml:space="preserve"> и указывается информация о дальнейших действиях, которые необходимо совершить заявителю в целях получения государст</w:t>
      </w:r>
      <w:r w:rsidR="009331EF" w:rsidRPr="009331EF">
        <w:rPr>
          <w:sz w:val="28"/>
          <w:szCs w:val="28"/>
        </w:rPr>
        <w:t>венной или муниципальной услуги.</w:t>
      </w:r>
    </w:p>
    <w:p w:rsidR="009331EF" w:rsidRDefault="00442EBF" w:rsidP="00442EBF">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w:t>
      </w:r>
      <w:bookmarkEnd w:id="24"/>
      <w:r w:rsidR="009331EF" w:rsidRPr="009331EF">
        <w:rPr>
          <w:sz w:val="28"/>
          <w:szCs w:val="28"/>
          <w:lang w:eastAsia="en-US"/>
        </w:rPr>
        <w:t>В случае признания жалобы</w:t>
      </w:r>
      <w:r w:rsidR="009331EF">
        <w:rPr>
          <w:sz w:val="28"/>
          <w:szCs w:val="28"/>
          <w:lang w:eastAsia="en-US"/>
        </w:rPr>
        <w:t>,</w:t>
      </w:r>
      <w:r w:rsidR="009331EF" w:rsidRPr="009331EF">
        <w:rPr>
          <w:sz w:val="28"/>
          <w:szCs w:val="28"/>
          <w:lang w:eastAsia="en-US"/>
        </w:rPr>
        <w:t xml:space="preserve"> не подлежащей удовлетворению</w:t>
      </w:r>
      <w:r w:rsidR="009331EF">
        <w:rPr>
          <w:sz w:val="28"/>
          <w:szCs w:val="28"/>
          <w:lang w:eastAsia="en-US"/>
        </w:rPr>
        <w:t>,</w:t>
      </w:r>
      <w:r w:rsidR="009331EF" w:rsidRPr="009331EF">
        <w:rPr>
          <w:sz w:val="28"/>
          <w:szCs w:val="28"/>
          <w:lang w:eastAsia="en-US"/>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2EBF" w:rsidRPr="00442EBF" w:rsidRDefault="00442EBF" w:rsidP="00442EBF">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xml:space="preserve">. В случае установления в ходе или по результатам </w:t>
      </w:r>
      <w:proofErr w:type="gramStart"/>
      <w:r w:rsidRPr="00442EBF">
        <w:rPr>
          <w:sz w:val="28"/>
          <w:szCs w:val="28"/>
          <w:lang w:eastAsia="en-US"/>
        </w:rPr>
        <w:t>рассмотрения жалобы признаков состава административного правонарушения</w:t>
      </w:r>
      <w:proofErr w:type="gramEnd"/>
      <w:r w:rsidRPr="00442EBF">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60E0" w:rsidRPr="00CC35A2" w:rsidRDefault="00E060E0" w:rsidP="00442EBF">
      <w:pPr>
        <w:autoSpaceDE w:val="0"/>
        <w:autoSpaceDN w:val="0"/>
        <w:adjustRightInd w:val="0"/>
        <w:jc w:val="both"/>
        <w:rPr>
          <w:sz w:val="28"/>
          <w:szCs w:val="28"/>
        </w:rPr>
      </w:pPr>
    </w:p>
    <w:p w:rsidR="00E060E0" w:rsidRPr="00CC35A2" w:rsidRDefault="00AC6019" w:rsidP="00442EBF">
      <w:pPr>
        <w:jc w:val="center"/>
        <w:rPr>
          <w:b/>
          <w:sz w:val="28"/>
          <w:szCs w:val="28"/>
        </w:rPr>
      </w:pPr>
      <w:r w:rsidRPr="00CC35A2">
        <w:rPr>
          <w:b/>
          <w:sz w:val="28"/>
          <w:szCs w:val="28"/>
        </w:rPr>
        <w:t>5.</w:t>
      </w:r>
      <w:r w:rsidR="00442EBF">
        <w:rPr>
          <w:b/>
          <w:sz w:val="28"/>
          <w:szCs w:val="28"/>
        </w:rPr>
        <w:t>7</w:t>
      </w:r>
      <w:r w:rsidR="00E060E0" w:rsidRPr="00CC35A2">
        <w:rPr>
          <w:b/>
          <w:sz w:val="28"/>
          <w:szCs w:val="28"/>
        </w:rPr>
        <w:t>. Порядок информи</w:t>
      </w:r>
      <w:r w:rsidR="00442EBF">
        <w:rPr>
          <w:b/>
          <w:sz w:val="28"/>
          <w:szCs w:val="28"/>
        </w:rPr>
        <w:t xml:space="preserve">рования заявителя </w:t>
      </w:r>
      <w:r w:rsidR="00F126CF">
        <w:rPr>
          <w:b/>
          <w:sz w:val="28"/>
          <w:szCs w:val="28"/>
        </w:rPr>
        <w:t xml:space="preserve">о результатах </w:t>
      </w:r>
      <w:r w:rsidR="00E060E0" w:rsidRPr="00CC35A2">
        <w:rPr>
          <w:b/>
          <w:sz w:val="28"/>
          <w:szCs w:val="28"/>
        </w:rPr>
        <w:t>рассмотрения жалобы</w:t>
      </w:r>
    </w:p>
    <w:p w:rsidR="00E060E0" w:rsidRPr="00CC35A2" w:rsidRDefault="00E060E0" w:rsidP="00F07BB2">
      <w:pPr>
        <w:jc w:val="both"/>
        <w:rPr>
          <w:sz w:val="28"/>
          <w:szCs w:val="28"/>
        </w:rPr>
      </w:pPr>
    </w:p>
    <w:p w:rsidR="00503260" w:rsidRPr="00503260" w:rsidRDefault="00503260" w:rsidP="00503260">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раздела 5 настоящего р</w:t>
      </w:r>
      <w:r w:rsidRPr="00503260">
        <w:rPr>
          <w:sz w:val="28"/>
          <w:szCs w:val="28"/>
          <w:lang w:eastAsia="en-US"/>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260" w:rsidRPr="00503260" w:rsidRDefault="00503260" w:rsidP="00503260">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E060E0" w:rsidRPr="00CC35A2" w:rsidRDefault="00E060E0" w:rsidP="00C80EC9">
      <w:pPr>
        <w:jc w:val="both"/>
        <w:rPr>
          <w:sz w:val="28"/>
          <w:szCs w:val="28"/>
        </w:rPr>
      </w:pPr>
    </w:p>
    <w:p w:rsidR="00E060E0" w:rsidRPr="00CC35A2" w:rsidRDefault="00503260" w:rsidP="00C80EC9">
      <w:pPr>
        <w:jc w:val="center"/>
        <w:rPr>
          <w:b/>
          <w:sz w:val="28"/>
          <w:szCs w:val="28"/>
        </w:rPr>
      </w:pPr>
      <w:r>
        <w:rPr>
          <w:b/>
          <w:sz w:val="28"/>
          <w:szCs w:val="28"/>
        </w:rPr>
        <w:t>5.8</w:t>
      </w:r>
      <w:r w:rsidR="00E060E0" w:rsidRPr="00CC35A2">
        <w:rPr>
          <w:b/>
          <w:sz w:val="28"/>
          <w:szCs w:val="28"/>
        </w:rPr>
        <w:t>. Порядок обжалования решения по жалобе</w:t>
      </w:r>
    </w:p>
    <w:p w:rsidR="00E060E0" w:rsidRPr="00CC35A2" w:rsidRDefault="00E060E0" w:rsidP="00F07BB2">
      <w:pPr>
        <w:jc w:val="both"/>
        <w:rPr>
          <w:sz w:val="28"/>
          <w:szCs w:val="28"/>
        </w:rPr>
      </w:pPr>
    </w:p>
    <w:p w:rsidR="00E060E0" w:rsidRPr="00CC35A2" w:rsidRDefault="00E060E0" w:rsidP="00C80EC9">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E060E0" w:rsidRPr="00CC35A2" w:rsidRDefault="00E060E0" w:rsidP="00F07BB2">
      <w:pPr>
        <w:jc w:val="both"/>
        <w:rPr>
          <w:sz w:val="28"/>
          <w:szCs w:val="28"/>
        </w:rPr>
      </w:pPr>
    </w:p>
    <w:p w:rsidR="00E060E0" w:rsidRPr="00CC35A2" w:rsidRDefault="00AC6019" w:rsidP="00C80EC9">
      <w:pPr>
        <w:jc w:val="center"/>
        <w:rPr>
          <w:sz w:val="28"/>
          <w:szCs w:val="28"/>
        </w:rPr>
      </w:pPr>
      <w:r w:rsidRPr="00CC35A2">
        <w:rPr>
          <w:b/>
          <w:sz w:val="28"/>
          <w:szCs w:val="28"/>
        </w:rPr>
        <w:t>5.</w:t>
      </w:r>
      <w:r w:rsidR="003A439F">
        <w:rPr>
          <w:b/>
          <w:sz w:val="28"/>
          <w:szCs w:val="28"/>
        </w:rPr>
        <w:t>9</w:t>
      </w:r>
      <w:r w:rsidR="00E060E0" w:rsidRPr="00CC35A2">
        <w:rPr>
          <w:b/>
          <w:sz w:val="28"/>
          <w:szCs w:val="28"/>
        </w:rPr>
        <w:t>. Право заявителя на получение информации и документов, необходимых для обоснования и рассмотрения жалобы</w:t>
      </w:r>
    </w:p>
    <w:p w:rsidR="00E060E0" w:rsidRPr="00CC35A2" w:rsidRDefault="00E060E0" w:rsidP="00F07BB2">
      <w:pPr>
        <w:jc w:val="both"/>
        <w:rPr>
          <w:sz w:val="28"/>
          <w:szCs w:val="28"/>
        </w:rPr>
      </w:pPr>
    </w:p>
    <w:p w:rsidR="003A439F" w:rsidRPr="00CC35A2" w:rsidRDefault="003A439F" w:rsidP="003A439F">
      <w:pPr>
        <w:autoSpaceDE w:val="0"/>
        <w:autoSpaceDN w:val="0"/>
        <w:adjustRightInd w:val="0"/>
        <w:ind w:firstLine="709"/>
        <w:jc w:val="both"/>
        <w:rPr>
          <w:sz w:val="28"/>
          <w:szCs w:val="28"/>
          <w:lang w:eastAsia="en-US"/>
        </w:rPr>
      </w:pPr>
      <w:r w:rsidRPr="003A439F">
        <w:rPr>
          <w:sz w:val="28"/>
          <w:szCs w:val="28"/>
          <w:lang w:eastAsia="en-US"/>
        </w:rPr>
        <w:lastRenderedPageBreak/>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E060E0" w:rsidRPr="00CC35A2" w:rsidRDefault="00E060E0" w:rsidP="00C80EC9">
      <w:pPr>
        <w:autoSpaceDE w:val="0"/>
        <w:autoSpaceDN w:val="0"/>
        <w:adjustRightInd w:val="0"/>
        <w:jc w:val="both"/>
        <w:rPr>
          <w:sz w:val="28"/>
          <w:szCs w:val="28"/>
          <w:lang w:eastAsia="en-US"/>
        </w:rPr>
      </w:pPr>
      <w:bookmarkStart w:id="25" w:name="P316"/>
      <w:bookmarkEnd w:id="25"/>
    </w:p>
    <w:p w:rsidR="00E060E0" w:rsidRPr="00CC35A2" w:rsidRDefault="003A439F" w:rsidP="003A439F">
      <w:pPr>
        <w:jc w:val="center"/>
        <w:rPr>
          <w:b/>
          <w:sz w:val="28"/>
          <w:szCs w:val="28"/>
        </w:rPr>
      </w:pPr>
      <w:r>
        <w:rPr>
          <w:b/>
          <w:sz w:val="28"/>
          <w:szCs w:val="28"/>
        </w:rPr>
        <w:t>5.10</w:t>
      </w:r>
      <w:r w:rsidR="00E060E0" w:rsidRPr="00CC35A2">
        <w:rPr>
          <w:b/>
          <w:sz w:val="28"/>
          <w:szCs w:val="28"/>
        </w:rPr>
        <w:t>. Способы информиров</w:t>
      </w:r>
      <w:r>
        <w:rPr>
          <w:b/>
          <w:sz w:val="28"/>
          <w:szCs w:val="28"/>
        </w:rPr>
        <w:t xml:space="preserve">ания заявителей </w:t>
      </w:r>
      <w:r w:rsidR="00F126CF">
        <w:rPr>
          <w:b/>
          <w:sz w:val="28"/>
          <w:szCs w:val="28"/>
        </w:rPr>
        <w:t xml:space="preserve">о порядке </w:t>
      </w:r>
      <w:r w:rsidR="00E060E0" w:rsidRPr="00CC35A2">
        <w:rPr>
          <w:b/>
          <w:sz w:val="28"/>
          <w:szCs w:val="28"/>
        </w:rPr>
        <w:t>подачи и рассмотрения жалобы</w:t>
      </w:r>
    </w:p>
    <w:p w:rsidR="00E060E0" w:rsidRPr="00CC35A2" w:rsidRDefault="00E060E0" w:rsidP="003A0751">
      <w:pPr>
        <w:jc w:val="both"/>
        <w:rPr>
          <w:sz w:val="28"/>
          <w:szCs w:val="28"/>
        </w:rPr>
      </w:pPr>
    </w:p>
    <w:p w:rsidR="003A439F" w:rsidRPr="00CC35A2" w:rsidRDefault="003A439F" w:rsidP="003A439F">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E060E0" w:rsidRPr="00CC35A2" w:rsidRDefault="00E060E0" w:rsidP="00C80EC9">
      <w:pPr>
        <w:jc w:val="both"/>
        <w:rPr>
          <w:sz w:val="28"/>
          <w:szCs w:val="28"/>
        </w:rPr>
      </w:pPr>
    </w:p>
    <w:p w:rsidR="00E060E0" w:rsidRPr="00CC35A2" w:rsidRDefault="00E060E0" w:rsidP="00C80EC9">
      <w:pPr>
        <w:jc w:val="both"/>
        <w:rPr>
          <w:sz w:val="28"/>
          <w:szCs w:val="28"/>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9331EF" w:rsidRDefault="009331EF" w:rsidP="00C80EC9">
      <w:pPr>
        <w:ind w:left="4956"/>
        <w:jc w:val="center"/>
        <w:rPr>
          <w:sz w:val="28"/>
          <w:szCs w:val="28"/>
          <w:lang w:eastAsia="x-none"/>
        </w:rPr>
      </w:pPr>
    </w:p>
    <w:p w:rsidR="00E060E0" w:rsidRPr="00CC35A2" w:rsidRDefault="00E060E0" w:rsidP="006E50E1">
      <w:pPr>
        <w:ind w:left="4956"/>
        <w:rPr>
          <w:sz w:val="28"/>
          <w:szCs w:val="28"/>
          <w:lang w:eastAsia="x-none"/>
        </w:rPr>
      </w:pPr>
      <w:bookmarkStart w:id="26" w:name="_GoBack"/>
      <w:bookmarkEnd w:id="26"/>
      <w:r w:rsidRPr="00CC35A2">
        <w:rPr>
          <w:sz w:val="28"/>
          <w:szCs w:val="28"/>
          <w:lang w:val="x-none" w:eastAsia="x-none"/>
        </w:rPr>
        <w:lastRenderedPageBreak/>
        <w:t>ПРИЛОЖЕНИЕ</w:t>
      </w:r>
      <w:r w:rsidRPr="00CC35A2">
        <w:rPr>
          <w:sz w:val="28"/>
          <w:szCs w:val="28"/>
          <w:lang w:eastAsia="x-none"/>
        </w:rPr>
        <w:t xml:space="preserve"> № 1</w:t>
      </w:r>
    </w:p>
    <w:p w:rsidR="00E060E0" w:rsidRPr="00CC35A2" w:rsidRDefault="00E060E0" w:rsidP="006E50E1">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3864F3" w:rsidRPr="003864F3">
        <w:rPr>
          <w:bCs/>
          <w:sz w:val="28"/>
          <w:szCs w:val="28"/>
        </w:rPr>
        <w:t>Предоставление выписки из похозяйственной книги</w:t>
      </w:r>
      <w:r w:rsidRPr="00CC35A2">
        <w:rPr>
          <w:bCs/>
          <w:sz w:val="28"/>
          <w:szCs w:val="28"/>
        </w:rPr>
        <w:t>»</w:t>
      </w:r>
    </w:p>
    <w:p w:rsidR="00AC6019" w:rsidRDefault="00AC6019" w:rsidP="00AC6019">
      <w:pPr>
        <w:jc w:val="both"/>
        <w:rPr>
          <w:bCs/>
          <w:sz w:val="28"/>
          <w:szCs w:val="28"/>
        </w:rPr>
      </w:pPr>
    </w:p>
    <w:p w:rsidR="00C1514F" w:rsidRPr="004C60D3" w:rsidRDefault="00C1514F" w:rsidP="00AC6019">
      <w:pPr>
        <w:jc w:val="both"/>
        <w:rPr>
          <w:bCs/>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1"/>
        <w:gridCol w:w="3936"/>
        <w:gridCol w:w="484"/>
        <w:gridCol w:w="283"/>
        <w:gridCol w:w="135"/>
        <w:gridCol w:w="1258"/>
        <w:gridCol w:w="2430"/>
      </w:tblGrid>
      <w:tr w:rsidR="00AC6019" w:rsidRPr="004C60D3" w:rsidTr="00D309B8">
        <w:tc>
          <w:tcPr>
            <w:tcW w:w="9777" w:type="dxa"/>
            <w:gridSpan w:val="7"/>
            <w:tcBorders>
              <w:top w:val="nil"/>
              <w:left w:val="nil"/>
              <w:bottom w:val="nil"/>
              <w:right w:val="nil"/>
            </w:tcBorders>
          </w:tcPr>
          <w:p w:rsidR="00AC6019" w:rsidRPr="004C60D3" w:rsidRDefault="00AC6019" w:rsidP="00CC75FB">
            <w:pPr>
              <w:autoSpaceDE w:val="0"/>
              <w:autoSpaceDN w:val="0"/>
              <w:adjustRightInd w:val="0"/>
              <w:jc w:val="right"/>
              <w:rPr>
                <w:rFonts w:eastAsia="Calibri"/>
                <w:sz w:val="28"/>
                <w:szCs w:val="28"/>
                <w:lang w:eastAsia="en-US"/>
              </w:rPr>
            </w:pPr>
            <w:r w:rsidRPr="004C60D3">
              <w:rPr>
                <w:rFonts w:eastAsia="Calibri"/>
                <w:sz w:val="28"/>
                <w:szCs w:val="28"/>
                <w:lang w:eastAsia="en-US"/>
              </w:rPr>
              <w:t>Главе администрации</w:t>
            </w:r>
          </w:p>
        </w:tc>
      </w:tr>
      <w:tr w:rsidR="00AC6019" w:rsidRPr="004C60D3" w:rsidTr="00D309B8">
        <w:tc>
          <w:tcPr>
            <w:tcW w:w="9777" w:type="dxa"/>
            <w:gridSpan w:val="7"/>
            <w:tcBorders>
              <w:top w:val="nil"/>
              <w:left w:val="nil"/>
              <w:bottom w:val="nil"/>
              <w:right w:val="nil"/>
            </w:tcBorders>
          </w:tcPr>
          <w:p w:rsidR="00AC6019" w:rsidRPr="004C60D3" w:rsidRDefault="00B778C0" w:rsidP="00CC75FB">
            <w:pPr>
              <w:autoSpaceDE w:val="0"/>
              <w:autoSpaceDN w:val="0"/>
              <w:adjustRightInd w:val="0"/>
              <w:jc w:val="right"/>
              <w:rPr>
                <w:rFonts w:eastAsia="Calibri"/>
                <w:sz w:val="28"/>
                <w:szCs w:val="28"/>
                <w:lang w:eastAsia="en-US"/>
              </w:rPr>
            </w:pPr>
            <w:r>
              <w:rPr>
                <w:rFonts w:eastAsia="Calibri"/>
                <w:sz w:val="28"/>
                <w:szCs w:val="28"/>
                <w:lang w:eastAsia="en-US"/>
              </w:rPr>
              <w:t>Автуринского</w:t>
            </w:r>
            <w:r w:rsidR="00AC6019" w:rsidRPr="004C60D3">
              <w:rPr>
                <w:rFonts w:eastAsia="Calibri"/>
                <w:sz w:val="28"/>
                <w:szCs w:val="28"/>
                <w:lang w:eastAsia="en-US"/>
              </w:rPr>
              <w:t xml:space="preserve"> сельского поселения</w:t>
            </w:r>
          </w:p>
        </w:tc>
      </w:tr>
      <w:tr w:rsidR="00AC6019" w:rsidRPr="004C60D3" w:rsidTr="00D309B8">
        <w:tc>
          <w:tcPr>
            <w:tcW w:w="9777" w:type="dxa"/>
            <w:gridSpan w:val="7"/>
            <w:tcBorders>
              <w:top w:val="nil"/>
              <w:left w:val="nil"/>
              <w:bottom w:val="nil"/>
              <w:right w:val="nil"/>
            </w:tcBorders>
          </w:tcPr>
          <w:p w:rsidR="00AC6019" w:rsidRPr="004C60D3" w:rsidRDefault="00B16B04" w:rsidP="00CC75FB">
            <w:pPr>
              <w:autoSpaceDE w:val="0"/>
              <w:autoSpaceDN w:val="0"/>
              <w:adjustRightInd w:val="0"/>
              <w:jc w:val="right"/>
              <w:rPr>
                <w:rFonts w:eastAsia="Calibri"/>
                <w:sz w:val="28"/>
                <w:szCs w:val="28"/>
                <w:lang w:eastAsia="en-US"/>
              </w:rPr>
            </w:pPr>
            <w:r>
              <w:rPr>
                <w:sz w:val="28"/>
                <w:szCs w:val="28"/>
              </w:rPr>
              <w:t>Шалинского муниципального района</w:t>
            </w:r>
          </w:p>
        </w:tc>
      </w:tr>
      <w:tr w:rsidR="00AC6019" w:rsidRPr="004C60D3" w:rsidTr="00D309B8">
        <w:tc>
          <w:tcPr>
            <w:tcW w:w="5187" w:type="dxa"/>
            <w:gridSpan w:val="2"/>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F144C7" w:rsidRPr="004C60D3" w:rsidTr="00D309B8">
        <w:tc>
          <w:tcPr>
            <w:tcW w:w="5187" w:type="dxa"/>
            <w:gridSpan w:val="2"/>
            <w:tcBorders>
              <w:top w:val="nil"/>
              <w:left w:val="nil"/>
              <w:bottom w:val="nil"/>
              <w:right w:val="nil"/>
            </w:tcBorders>
          </w:tcPr>
          <w:p w:rsidR="00F144C7" w:rsidRPr="004C60D3" w:rsidRDefault="00F144C7" w:rsidP="00CC75FB">
            <w:pPr>
              <w:autoSpaceDE w:val="0"/>
              <w:autoSpaceDN w:val="0"/>
              <w:adjustRightInd w:val="0"/>
              <w:jc w:val="both"/>
              <w:rPr>
                <w:rFonts w:eastAsia="Calibri"/>
                <w:sz w:val="28"/>
                <w:szCs w:val="28"/>
                <w:lang w:eastAsia="en-US"/>
              </w:rPr>
            </w:pPr>
          </w:p>
        </w:tc>
        <w:tc>
          <w:tcPr>
            <w:tcW w:w="484" w:type="dxa"/>
            <w:tcBorders>
              <w:top w:val="single" w:sz="4" w:space="0" w:color="auto"/>
              <w:left w:val="nil"/>
              <w:bottom w:val="single" w:sz="4" w:space="0" w:color="auto"/>
              <w:right w:val="nil"/>
            </w:tcBorders>
          </w:tcPr>
          <w:p w:rsidR="00F144C7" w:rsidRPr="004C60D3" w:rsidRDefault="00F144C7" w:rsidP="00CC75FB">
            <w:pPr>
              <w:autoSpaceDE w:val="0"/>
              <w:autoSpaceDN w:val="0"/>
              <w:adjustRightInd w:val="0"/>
              <w:jc w:val="both"/>
              <w:rPr>
                <w:rFonts w:eastAsia="Calibri"/>
                <w:sz w:val="28"/>
                <w:szCs w:val="28"/>
                <w:lang w:eastAsia="en-US"/>
              </w:rPr>
            </w:pPr>
            <w:r>
              <w:rPr>
                <w:rFonts w:eastAsia="Calibri"/>
                <w:sz w:val="28"/>
                <w:szCs w:val="28"/>
                <w:lang w:eastAsia="en-US"/>
              </w:rPr>
              <w:t>от</w:t>
            </w:r>
          </w:p>
        </w:tc>
        <w:tc>
          <w:tcPr>
            <w:tcW w:w="4106" w:type="dxa"/>
            <w:gridSpan w:val="4"/>
            <w:tcBorders>
              <w:top w:val="single" w:sz="4" w:space="0" w:color="auto"/>
              <w:left w:val="nil"/>
              <w:bottom w:val="single" w:sz="4" w:space="0" w:color="auto"/>
              <w:right w:val="nil"/>
            </w:tcBorders>
          </w:tcPr>
          <w:p w:rsidR="00F144C7" w:rsidRPr="004C60D3" w:rsidRDefault="00F144C7" w:rsidP="00CC75FB">
            <w:pPr>
              <w:autoSpaceDE w:val="0"/>
              <w:autoSpaceDN w:val="0"/>
              <w:adjustRightInd w:val="0"/>
              <w:jc w:val="both"/>
              <w:rPr>
                <w:rFonts w:eastAsia="Calibri"/>
                <w:sz w:val="28"/>
                <w:szCs w:val="28"/>
                <w:lang w:eastAsia="en-US"/>
              </w:rPr>
            </w:pPr>
          </w:p>
        </w:tc>
      </w:tr>
      <w:tr w:rsidR="00AC6019" w:rsidRPr="004C60D3" w:rsidTr="003D6A55">
        <w:trPr>
          <w:trHeight w:val="277"/>
        </w:trPr>
        <w:tc>
          <w:tcPr>
            <w:tcW w:w="5187" w:type="dxa"/>
            <w:gridSpan w:val="2"/>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AC6019" w:rsidRPr="004C60D3" w:rsidRDefault="00F144C7" w:rsidP="00F144C7">
            <w:pPr>
              <w:autoSpaceDE w:val="0"/>
              <w:autoSpaceDN w:val="0"/>
              <w:adjustRightInd w:val="0"/>
              <w:jc w:val="center"/>
              <w:rPr>
                <w:rFonts w:eastAsia="Calibri"/>
                <w:sz w:val="28"/>
                <w:szCs w:val="28"/>
                <w:lang w:eastAsia="en-US"/>
              </w:rPr>
            </w:pPr>
            <w:r>
              <w:rPr>
                <w:rFonts w:eastAsia="Calibri"/>
                <w:sz w:val="22"/>
                <w:szCs w:val="22"/>
                <w:lang w:eastAsia="en-US"/>
              </w:rPr>
              <w:t>(Ф.И.О. заявителя)</w:t>
            </w:r>
          </w:p>
        </w:tc>
      </w:tr>
      <w:tr w:rsidR="00F144C7" w:rsidRPr="004C60D3" w:rsidTr="00D309B8">
        <w:tc>
          <w:tcPr>
            <w:tcW w:w="5187" w:type="dxa"/>
            <w:gridSpan w:val="2"/>
            <w:tcBorders>
              <w:top w:val="nil"/>
              <w:left w:val="nil"/>
              <w:bottom w:val="nil"/>
              <w:right w:val="nil"/>
            </w:tcBorders>
          </w:tcPr>
          <w:p w:rsidR="00F144C7" w:rsidRPr="004C60D3" w:rsidRDefault="00F144C7" w:rsidP="00CC75FB">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F144C7" w:rsidRPr="004C60D3" w:rsidRDefault="00F144C7" w:rsidP="00CC75FB">
            <w:pPr>
              <w:autoSpaceDE w:val="0"/>
              <w:autoSpaceDN w:val="0"/>
              <w:adjustRightInd w:val="0"/>
              <w:rPr>
                <w:rFonts w:eastAsia="Calibri"/>
                <w:sz w:val="28"/>
                <w:szCs w:val="28"/>
                <w:lang w:eastAsia="en-US"/>
              </w:rPr>
            </w:pPr>
            <w:r w:rsidRPr="00F144C7">
              <w:rPr>
                <w:rFonts w:eastAsia="Calibri"/>
                <w:sz w:val="28"/>
                <w:szCs w:val="28"/>
                <w:lang w:eastAsia="en-US"/>
              </w:rPr>
              <w:t>проживающег</w:t>
            </w:r>
            <w:proofErr w:type="gramStart"/>
            <w:r w:rsidRPr="00F144C7">
              <w:rPr>
                <w:rFonts w:eastAsia="Calibri"/>
                <w:sz w:val="28"/>
                <w:szCs w:val="28"/>
                <w:lang w:eastAsia="en-US"/>
              </w:rPr>
              <w:t>о(</w:t>
            </w:r>
            <w:proofErr w:type="gramEnd"/>
            <w:r w:rsidRPr="00F144C7">
              <w:rPr>
                <w:rFonts w:eastAsia="Calibri"/>
                <w:sz w:val="28"/>
                <w:szCs w:val="28"/>
                <w:lang w:eastAsia="en-US"/>
              </w:rPr>
              <w:t>ей) по адресу:</w:t>
            </w:r>
          </w:p>
        </w:tc>
      </w:tr>
      <w:tr w:rsidR="00F144C7" w:rsidRPr="004C60D3" w:rsidTr="00D309B8">
        <w:tc>
          <w:tcPr>
            <w:tcW w:w="5187" w:type="dxa"/>
            <w:gridSpan w:val="2"/>
            <w:tcBorders>
              <w:top w:val="nil"/>
              <w:left w:val="nil"/>
              <w:bottom w:val="nil"/>
              <w:right w:val="nil"/>
            </w:tcBorders>
          </w:tcPr>
          <w:p w:rsidR="00F144C7" w:rsidRPr="004C60D3" w:rsidRDefault="00F144C7" w:rsidP="00CC75FB">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F144C7" w:rsidRPr="004C60D3" w:rsidRDefault="00F144C7" w:rsidP="00CC75FB">
            <w:pPr>
              <w:autoSpaceDE w:val="0"/>
              <w:autoSpaceDN w:val="0"/>
              <w:adjustRightInd w:val="0"/>
              <w:rPr>
                <w:rFonts w:eastAsia="Calibri"/>
                <w:sz w:val="28"/>
                <w:szCs w:val="28"/>
                <w:lang w:eastAsia="en-US"/>
              </w:rPr>
            </w:pPr>
          </w:p>
        </w:tc>
      </w:tr>
      <w:tr w:rsidR="00F144C7" w:rsidRPr="004C60D3" w:rsidTr="00D309B8">
        <w:tc>
          <w:tcPr>
            <w:tcW w:w="5187" w:type="dxa"/>
            <w:gridSpan w:val="2"/>
            <w:tcBorders>
              <w:top w:val="nil"/>
              <w:left w:val="nil"/>
              <w:bottom w:val="nil"/>
              <w:right w:val="nil"/>
            </w:tcBorders>
          </w:tcPr>
          <w:p w:rsidR="00F144C7" w:rsidRPr="004C60D3" w:rsidRDefault="00F144C7" w:rsidP="00CC75FB">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F144C7" w:rsidRPr="004C60D3" w:rsidRDefault="00F144C7" w:rsidP="00CC75FB">
            <w:pPr>
              <w:autoSpaceDE w:val="0"/>
              <w:autoSpaceDN w:val="0"/>
              <w:adjustRightInd w:val="0"/>
              <w:rPr>
                <w:rFonts w:eastAsia="Calibri"/>
                <w:sz w:val="28"/>
                <w:szCs w:val="28"/>
                <w:lang w:eastAsia="en-US"/>
              </w:rPr>
            </w:pPr>
          </w:p>
        </w:tc>
      </w:tr>
      <w:tr w:rsidR="00F144C7" w:rsidRPr="004C60D3" w:rsidTr="00D309B8">
        <w:tc>
          <w:tcPr>
            <w:tcW w:w="5187" w:type="dxa"/>
            <w:gridSpan w:val="2"/>
            <w:tcBorders>
              <w:top w:val="nil"/>
              <w:left w:val="nil"/>
              <w:bottom w:val="nil"/>
              <w:right w:val="nil"/>
            </w:tcBorders>
          </w:tcPr>
          <w:p w:rsidR="00F144C7" w:rsidRPr="004C60D3" w:rsidRDefault="00F144C7" w:rsidP="00CC75FB">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F144C7" w:rsidRPr="004C60D3" w:rsidRDefault="00F144C7" w:rsidP="00CC75FB">
            <w:pPr>
              <w:autoSpaceDE w:val="0"/>
              <w:autoSpaceDN w:val="0"/>
              <w:adjustRightInd w:val="0"/>
              <w:rPr>
                <w:rFonts w:eastAsia="Calibri"/>
                <w:sz w:val="28"/>
                <w:szCs w:val="28"/>
                <w:lang w:eastAsia="en-US"/>
              </w:rPr>
            </w:pPr>
          </w:p>
        </w:tc>
      </w:tr>
      <w:tr w:rsidR="00F144C7" w:rsidRPr="004C60D3" w:rsidTr="00D309B8">
        <w:tc>
          <w:tcPr>
            <w:tcW w:w="5187" w:type="dxa"/>
            <w:gridSpan w:val="2"/>
            <w:tcBorders>
              <w:top w:val="nil"/>
              <w:left w:val="nil"/>
              <w:bottom w:val="nil"/>
              <w:right w:val="nil"/>
            </w:tcBorders>
          </w:tcPr>
          <w:p w:rsidR="00F144C7" w:rsidRPr="004C60D3" w:rsidRDefault="00F144C7" w:rsidP="00CC75FB">
            <w:pPr>
              <w:autoSpaceDE w:val="0"/>
              <w:autoSpaceDN w:val="0"/>
              <w:adjustRightInd w:val="0"/>
              <w:jc w:val="both"/>
              <w:rPr>
                <w:rFonts w:eastAsia="Calibri"/>
                <w:sz w:val="28"/>
                <w:szCs w:val="28"/>
                <w:lang w:eastAsia="en-US"/>
              </w:rPr>
            </w:pPr>
          </w:p>
        </w:tc>
        <w:tc>
          <w:tcPr>
            <w:tcW w:w="767" w:type="dxa"/>
            <w:gridSpan w:val="2"/>
            <w:tcBorders>
              <w:top w:val="single" w:sz="4" w:space="0" w:color="auto"/>
              <w:left w:val="nil"/>
              <w:bottom w:val="nil"/>
              <w:right w:val="nil"/>
            </w:tcBorders>
          </w:tcPr>
          <w:p w:rsidR="00F144C7" w:rsidRPr="004C60D3" w:rsidRDefault="00F144C7" w:rsidP="00CC75FB">
            <w:pPr>
              <w:autoSpaceDE w:val="0"/>
              <w:autoSpaceDN w:val="0"/>
              <w:adjustRightInd w:val="0"/>
              <w:rPr>
                <w:rFonts w:eastAsia="Calibri"/>
                <w:sz w:val="28"/>
                <w:szCs w:val="28"/>
                <w:lang w:eastAsia="en-US"/>
              </w:rPr>
            </w:pPr>
            <w:r>
              <w:rPr>
                <w:rFonts w:eastAsia="Calibri"/>
                <w:sz w:val="28"/>
                <w:szCs w:val="28"/>
                <w:lang w:eastAsia="en-US"/>
              </w:rPr>
              <w:t>тел.:</w:t>
            </w:r>
          </w:p>
        </w:tc>
        <w:tc>
          <w:tcPr>
            <w:tcW w:w="3823" w:type="dxa"/>
            <w:gridSpan w:val="3"/>
            <w:tcBorders>
              <w:top w:val="single" w:sz="4" w:space="0" w:color="auto"/>
              <w:left w:val="nil"/>
              <w:bottom w:val="single" w:sz="4" w:space="0" w:color="auto"/>
              <w:right w:val="nil"/>
            </w:tcBorders>
          </w:tcPr>
          <w:p w:rsidR="00F144C7" w:rsidRPr="004C60D3" w:rsidRDefault="00F144C7" w:rsidP="00CC75FB">
            <w:pPr>
              <w:autoSpaceDE w:val="0"/>
              <w:autoSpaceDN w:val="0"/>
              <w:adjustRightInd w:val="0"/>
              <w:rPr>
                <w:rFonts w:eastAsia="Calibri"/>
                <w:sz w:val="28"/>
                <w:szCs w:val="28"/>
                <w:lang w:eastAsia="en-US"/>
              </w:rPr>
            </w:pPr>
          </w:p>
        </w:tc>
      </w:tr>
      <w:tr w:rsidR="00F144C7" w:rsidRPr="004C60D3" w:rsidTr="00D309B8">
        <w:tc>
          <w:tcPr>
            <w:tcW w:w="5187" w:type="dxa"/>
            <w:gridSpan w:val="2"/>
            <w:tcBorders>
              <w:top w:val="nil"/>
              <w:left w:val="nil"/>
              <w:bottom w:val="nil"/>
              <w:right w:val="nil"/>
            </w:tcBorders>
          </w:tcPr>
          <w:p w:rsidR="00F144C7" w:rsidRPr="004C60D3" w:rsidRDefault="00F144C7" w:rsidP="00CC75FB">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F144C7" w:rsidRPr="004C60D3" w:rsidRDefault="00F144C7" w:rsidP="00CC75FB">
            <w:pPr>
              <w:autoSpaceDE w:val="0"/>
              <w:autoSpaceDN w:val="0"/>
              <w:adjustRightInd w:val="0"/>
              <w:rPr>
                <w:rFonts w:eastAsia="Calibri"/>
                <w:sz w:val="28"/>
                <w:szCs w:val="28"/>
                <w:lang w:eastAsia="en-US"/>
              </w:rPr>
            </w:pPr>
          </w:p>
        </w:tc>
      </w:tr>
      <w:tr w:rsidR="00AC6019" w:rsidRPr="004C60D3" w:rsidTr="00D309B8">
        <w:tc>
          <w:tcPr>
            <w:tcW w:w="9777" w:type="dxa"/>
            <w:gridSpan w:val="7"/>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D309B8">
        <w:trPr>
          <w:trHeight w:val="661"/>
        </w:trPr>
        <w:tc>
          <w:tcPr>
            <w:tcW w:w="9777" w:type="dxa"/>
            <w:gridSpan w:val="7"/>
            <w:tcBorders>
              <w:top w:val="nil"/>
              <w:left w:val="nil"/>
              <w:right w:val="nil"/>
            </w:tcBorders>
          </w:tcPr>
          <w:p w:rsidR="003864F3" w:rsidRPr="004C60D3" w:rsidRDefault="003864F3" w:rsidP="003864F3">
            <w:pPr>
              <w:jc w:val="center"/>
              <w:rPr>
                <w:b/>
                <w:spacing w:val="-2"/>
                <w:sz w:val="28"/>
                <w:szCs w:val="28"/>
              </w:rPr>
            </w:pPr>
            <w:r w:rsidRPr="004C60D3">
              <w:rPr>
                <w:b/>
                <w:spacing w:val="-2"/>
                <w:sz w:val="28"/>
                <w:szCs w:val="28"/>
              </w:rPr>
              <w:t>ЗАЯВЛЕНИЕ</w:t>
            </w:r>
          </w:p>
          <w:p w:rsidR="00AC6019" w:rsidRPr="004C60D3" w:rsidRDefault="003864F3" w:rsidP="003864F3">
            <w:pPr>
              <w:jc w:val="center"/>
              <w:rPr>
                <w:b/>
                <w:spacing w:val="-2"/>
                <w:sz w:val="28"/>
                <w:szCs w:val="28"/>
              </w:rPr>
            </w:pPr>
            <w:r w:rsidRPr="004C60D3">
              <w:rPr>
                <w:b/>
                <w:spacing w:val="-2"/>
                <w:sz w:val="28"/>
                <w:szCs w:val="28"/>
              </w:rPr>
              <w:t xml:space="preserve">о </w:t>
            </w:r>
            <w:r>
              <w:rPr>
                <w:b/>
                <w:spacing w:val="-2"/>
                <w:sz w:val="28"/>
                <w:szCs w:val="28"/>
              </w:rPr>
              <w:t>предоставлении выписки из похозяйственной книги</w:t>
            </w:r>
          </w:p>
        </w:tc>
      </w:tr>
      <w:tr w:rsidR="00AC6019" w:rsidRPr="004C60D3" w:rsidTr="001775D1">
        <w:trPr>
          <w:trHeight w:val="323"/>
        </w:trPr>
        <w:tc>
          <w:tcPr>
            <w:tcW w:w="9777" w:type="dxa"/>
            <w:gridSpan w:val="7"/>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3864F3" w:rsidRPr="004C60D3" w:rsidTr="00BE3CD0">
        <w:tc>
          <w:tcPr>
            <w:tcW w:w="9777" w:type="dxa"/>
            <w:gridSpan w:val="7"/>
            <w:tcBorders>
              <w:top w:val="nil"/>
              <w:left w:val="nil"/>
              <w:bottom w:val="nil"/>
              <w:right w:val="nil"/>
            </w:tcBorders>
          </w:tcPr>
          <w:p w:rsidR="003864F3" w:rsidRPr="004C60D3" w:rsidRDefault="003864F3" w:rsidP="003864F3">
            <w:pPr>
              <w:autoSpaceDE w:val="0"/>
              <w:autoSpaceDN w:val="0"/>
              <w:adjustRightInd w:val="0"/>
              <w:ind w:firstLine="743"/>
              <w:jc w:val="both"/>
              <w:rPr>
                <w:rFonts w:eastAsia="Calibri"/>
                <w:sz w:val="28"/>
                <w:szCs w:val="28"/>
                <w:lang w:eastAsia="en-US"/>
              </w:rPr>
            </w:pPr>
            <w:r>
              <w:rPr>
                <w:rFonts w:eastAsia="Calibri"/>
                <w:sz w:val="28"/>
                <w:szCs w:val="28"/>
                <w:lang w:eastAsia="en-US"/>
              </w:rPr>
              <w:t xml:space="preserve">Прошу </w:t>
            </w:r>
            <w:r w:rsidRPr="00F144C7">
              <w:rPr>
                <w:rFonts w:eastAsia="Calibri"/>
                <w:sz w:val="28"/>
                <w:szCs w:val="28"/>
                <w:lang w:eastAsia="en-US"/>
              </w:rPr>
              <w:t>выдать выписку из похозяйственной книги о</w:t>
            </w:r>
          </w:p>
        </w:tc>
      </w:tr>
      <w:tr w:rsidR="00AC6019" w:rsidRPr="004C60D3" w:rsidTr="001775D1">
        <w:tc>
          <w:tcPr>
            <w:tcW w:w="9777" w:type="dxa"/>
            <w:gridSpan w:val="7"/>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D309B8">
        <w:tc>
          <w:tcPr>
            <w:tcW w:w="9777" w:type="dxa"/>
            <w:gridSpan w:val="7"/>
            <w:tcBorders>
              <w:top w:val="single" w:sz="4" w:space="0" w:color="auto"/>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D309B8">
        <w:tc>
          <w:tcPr>
            <w:tcW w:w="9777" w:type="dxa"/>
            <w:gridSpan w:val="7"/>
            <w:tcBorders>
              <w:top w:val="single" w:sz="4" w:space="0" w:color="auto"/>
              <w:left w:val="nil"/>
              <w:bottom w:val="nil"/>
              <w:right w:val="nil"/>
            </w:tcBorders>
          </w:tcPr>
          <w:p w:rsidR="00AC6019" w:rsidRPr="001775D1" w:rsidRDefault="00811C0B" w:rsidP="001775D1">
            <w:pPr>
              <w:autoSpaceDE w:val="0"/>
              <w:autoSpaceDN w:val="0"/>
              <w:adjustRightInd w:val="0"/>
              <w:jc w:val="center"/>
              <w:rPr>
                <w:rFonts w:eastAsia="Calibri"/>
                <w:lang w:eastAsia="en-US"/>
              </w:rPr>
            </w:pPr>
            <w:r w:rsidRPr="00D309B8">
              <w:rPr>
                <w:rFonts w:eastAsia="Calibri"/>
                <w:sz w:val="22"/>
                <w:szCs w:val="22"/>
                <w:lang w:eastAsia="en-US"/>
              </w:rPr>
              <w:t>(вид сведений)</w:t>
            </w:r>
          </w:p>
        </w:tc>
      </w:tr>
      <w:tr w:rsidR="00BE283A" w:rsidRPr="004C60D3" w:rsidTr="00D309B8">
        <w:tc>
          <w:tcPr>
            <w:tcW w:w="9777" w:type="dxa"/>
            <w:gridSpan w:val="7"/>
            <w:tcBorders>
              <w:top w:val="nil"/>
              <w:left w:val="nil"/>
              <w:bottom w:val="nil"/>
              <w:right w:val="nil"/>
            </w:tcBorders>
          </w:tcPr>
          <w:p w:rsidR="00BE283A" w:rsidRPr="004C60D3" w:rsidRDefault="00BE283A" w:rsidP="00CC75FB">
            <w:pPr>
              <w:autoSpaceDE w:val="0"/>
              <w:autoSpaceDN w:val="0"/>
              <w:adjustRightInd w:val="0"/>
              <w:jc w:val="both"/>
              <w:rPr>
                <w:rFonts w:eastAsia="Calibri"/>
                <w:sz w:val="28"/>
                <w:szCs w:val="28"/>
                <w:lang w:eastAsia="en-US"/>
              </w:rPr>
            </w:pPr>
          </w:p>
        </w:tc>
      </w:tr>
      <w:tr w:rsidR="00AC6019" w:rsidRPr="004C60D3" w:rsidTr="00D309B8">
        <w:tc>
          <w:tcPr>
            <w:tcW w:w="9777" w:type="dxa"/>
            <w:gridSpan w:val="7"/>
            <w:tcBorders>
              <w:top w:val="nil"/>
              <w:left w:val="nil"/>
              <w:bottom w:val="nil"/>
              <w:right w:val="nil"/>
            </w:tcBorders>
          </w:tcPr>
          <w:p w:rsidR="00AC6019" w:rsidRPr="004C60D3" w:rsidRDefault="00AC6019" w:rsidP="00997B6A">
            <w:pPr>
              <w:autoSpaceDE w:val="0"/>
              <w:autoSpaceDN w:val="0"/>
              <w:adjustRightInd w:val="0"/>
              <w:ind w:firstLine="709"/>
              <w:jc w:val="both"/>
              <w:rPr>
                <w:rFonts w:eastAsia="Calibri"/>
                <w:sz w:val="28"/>
                <w:szCs w:val="28"/>
                <w:lang w:eastAsia="en-US"/>
              </w:rPr>
            </w:pPr>
            <w:r w:rsidRPr="004C60D3">
              <w:rPr>
                <w:sz w:val="28"/>
                <w:szCs w:val="28"/>
              </w:rPr>
              <w:t>Приложение:</w:t>
            </w:r>
          </w:p>
        </w:tc>
      </w:tr>
      <w:tr w:rsidR="00AC6019" w:rsidRPr="004C60D3" w:rsidTr="00D309B8">
        <w:tc>
          <w:tcPr>
            <w:tcW w:w="1251" w:type="dxa"/>
            <w:tcBorders>
              <w:top w:val="nil"/>
              <w:left w:val="nil"/>
              <w:bottom w:val="nil"/>
              <w:right w:val="nil"/>
            </w:tcBorders>
          </w:tcPr>
          <w:p w:rsidR="00AC6019" w:rsidRPr="004C60D3" w:rsidRDefault="00AC6019" w:rsidP="00CC75FB">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1.</w:t>
            </w:r>
          </w:p>
        </w:tc>
        <w:tc>
          <w:tcPr>
            <w:tcW w:w="6096" w:type="dxa"/>
            <w:gridSpan w:val="5"/>
            <w:tcBorders>
              <w:top w:val="nil"/>
              <w:left w:val="nil"/>
              <w:bottom w:val="single" w:sz="4" w:space="0" w:color="auto"/>
              <w:right w:val="nil"/>
            </w:tcBorders>
          </w:tcPr>
          <w:p w:rsidR="00AC6019" w:rsidRPr="004C60D3" w:rsidRDefault="00AC6019" w:rsidP="00997B6A">
            <w:pPr>
              <w:autoSpaceDE w:val="0"/>
              <w:autoSpaceDN w:val="0"/>
              <w:adjustRightInd w:val="0"/>
              <w:jc w:val="both"/>
              <w:rPr>
                <w:rFonts w:eastAsia="Calibri"/>
                <w:sz w:val="28"/>
                <w:szCs w:val="28"/>
                <w:lang w:eastAsia="en-US"/>
              </w:rPr>
            </w:pPr>
          </w:p>
        </w:tc>
        <w:tc>
          <w:tcPr>
            <w:tcW w:w="2430" w:type="dxa"/>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D309B8">
        <w:tc>
          <w:tcPr>
            <w:tcW w:w="1251" w:type="dxa"/>
            <w:tcBorders>
              <w:top w:val="nil"/>
              <w:left w:val="nil"/>
              <w:bottom w:val="nil"/>
              <w:right w:val="nil"/>
            </w:tcBorders>
          </w:tcPr>
          <w:p w:rsidR="00AC6019" w:rsidRPr="004C60D3" w:rsidRDefault="00AC6019" w:rsidP="00CC75FB">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2.</w:t>
            </w:r>
          </w:p>
        </w:tc>
        <w:tc>
          <w:tcPr>
            <w:tcW w:w="6096" w:type="dxa"/>
            <w:gridSpan w:val="5"/>
            <w:tcBorders>
              <w:top w:val="nil"/>
              <w:left w:val="nil"/>
              <w:bottom w:val="single" w:sz="4" w:space="0" w:color="auto"/>
              <w:right w:val="nil"/>
            </w:tcBorders>
          </w:tcPr>
          <w:p w:rsidR="00AC6019" w:rsidRPr="004C60D3" w:rsidRDefault="00AC6019" w:rsidP="00997B6A">
            <w:pPr>
              <w:autoSpaceDE w:val="0"/>
              <w:autoSpaceDN w:val="0"/>
              <w:adjustRightInd w:val="0"/>
              <w:jc w:val="both"/>
              <w:rPr>
                <w:rFonts w:eastAsia="Calibri"/>
                <w:sz w:val="28"/>
                <w:szCs w:val="28"/>
                <w:lang w:eastAsia="en-US"/>
              </w:rPr>
            </w:pPr>
          </w:p>
        </w:tc>
        <w:tc>
          <w:tcPr>
            <w:tcW w:w="2430" w:type="dxa"/>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4C60D3" w:rsidRPr="004C60D3" w:rsidTr="00D309B8">
        <w:tc>
          <w:tcPr>
            <w:tcW w:w="9777" w:type="dxa"/>
            <w:gridSpan w:val="7"/>
            <w:tcBorders>
              <w:top w:val="nil"/>
              <w:left w:val="nil"/>
              <w:bottom w:val="nil"/>
              <w:right w:val="nil"/>
            </w:tcBorders>
          </w:tcPr>
          <w:p w:rsidR="004C60D3" w:rsidRPr="004C60D3" w:rsidRDefault="004C60D3" w:rsidP="00997B6A">
            <w:pPr>
              <w:autoSpaceDE w:val="0"/>
              <w:autoSpaceDN w:val="0"/>
              <w:adjustRightInd w:val="0"/>
              <w:ind w:firstLine="709"/>
              <w:jc w:val="both"/>
              <w:rPr>
                <w:rFonts w:eastAsiaTheme="minorHAnsi"/>
                <w:sz w:val="28"/>
                <w:szCs w:val="28"/>
                <w:lang w:eastAsia="en-US"/>
              </w:rPr>
            </w:pPr>
          </w:p>
        </w:tc>
      </w:tr>
      <w:tr w:rsidR="004C60D3" w:rsidRPr="004C60D3" w:rsidTr="00D309B8">
        <w:tc>
          <w:tcPr>
            <w:tcW w:w="9777" w:type="dxa"/>
            <w:gridSpan w:val="7"/>
            <w:tcBorders>
              <w:top w:val="nil"/>
              <w:left w:val="nil"/>
              <w:bottom w:val="nil"/>
              <w:right w:val="nil"/>
            </w:tcBorders>
          </w:tcPr>
          <w:p w:rsidR="004C60D3" w:rsidRPr="004C60D3" w:rsidRDefault="003D6A55" w:rsidP="00997B6A">
            <w:pPr>
              <w:autoSpaceDE w:val="0"/>
              <w:autoSpaceDN w:val="0"/>
              <w:adjustRightInd w:val="0"/>
              <w:ind w:firstLine="709"/>
              <w:jc w:val="both"/>
              <w:rPr>
                <w:rFonts w:eastAsiaTheme="minorHAnsi"/>
                <w:sz w:val="28"/>
                <w:szCs w:val="28"/>
                <w:lang w:eastAsia="en-US"/>
              </w:rPr>
            </w:pPr>
            <w:r w:rsidRPr="003D6A55">
              <w:rPr>
                <w:rFonts w:eastAsiaTheme="minorHAnsi"/>
                <w:sz w:val="28"/>
                <w:szCs w:val="28"/>
                <w:lang w:eastAsia="en-US"/>
              </w:rPr>
              <w:t>Способ получения результата муниципальной услуги:</w:t>
            </w:r>
            <w:r>
              <w:rPr>
                <w:rFonts w:eastAsiaTheme="minorHAnsi"/>
                <w:sz w:val="28"/>
                <w:szCs w:val="28"/>
                <w:lang w:eastAsia="en-US"/>
              </w:rPr>
              <w:t xml:space="preserve"> ____________</w:t>
            </w:r>
            <w:r w:rsidR="00997B6A">
              <w:rPr>
                <w:rFonts w:eastAsiaTheme="minorHAnsi"/>
                <w:sz w:val="28"/>
                <w:szCs w:val="28"/>
                <w:lang w:eastAsia="en-US"/>
              </w:rPr>
              <w:t>_</w:t>
            </w:r>
            <w:r>
              <w:rPr>
                <w:rFonts w:eastAsiaTheme="minorHAnsi"/>
                <w:sz w:val="28"/>
                <w:szCs w:val="28"/>
                <w:lang w:eastAsia="en-US"/>
              </w:rPr>
              <w:t>_</w:t>
            </w:r>
          </w:p>
        </w:tc>
      </w:tr>
      <w:tr w:rsidR="003D6A55" w:rsidRPr="004C60D3" w:rsidTr="00D309B8">
        <w:tc>
          <w:tcPr>
            <w:tcW w:w="9777" w:type="dxa"/>
            <w:gridSpan w:val="7"/>
            <w:tcBorders>
              <w:top w:val="nil"/>
              <w:left w:val="nil"/>
              <w:bottom w:val="nil"/>
              <w:right w:val="nil"/>
            </w:tcBorders>
          </w:tcPr>
          <w:p w:rsidR="003D6A55" w:rsidRPr="004C60D3" w:rsidRDefault="003D6A55" w:rsidP="00997B6A">
            <w:pPr>
              <w:autoSpaceDE w:val="0"/>
              <w:autoSpaceDN w:val="0"/>
              <w:adjustRightInd w:val="0"/>
              <w:ind w:firstLine="709"/>
              <w:jc w:val="both"/>
              <w:rPr>
                <w:rFonts w:eastAsiaTheme="minorHAnsi"/>
                <w:sz w:val="28"/>
                <w:szCs w:val="28"/>
                <w:lang w:eastAsia="en-US"/>
              </w:rPr>
            </w:pPr>
            <w:r w:rsidRPr="003D6A55">
              <w:rPr>
                <w:rFonts w:eastAsiaTheme="minorHAnsi"/>
                <w:sz w:val="28"/>
                <w:szCs w:val="28"/>
                <w:lang w:eastAsia="en-US"/>
              </w:rPr>
              <w:t>Расписк</w:t>
            </w:r>
            <w:r w:rsidR="00997B6A">
              <w:rPr>
                <w:rFonts w:eastAsiaTheme="minorHAnsi"/>
                <w:sz w:val="28"/>
                <w:szCs w:val="28"/>
                <w:lang w:eastAsia="en-US"/>
              </w:rPr>
              <w:t>у о принятии документов получи</w:t>
            </w:r>
            <w:proofErr w:type="gramStart"/>
            <w:r w:rsidR="00997B6A">
              <w:rPr>
                <w:rFonts w:eastAsiaTheme="minorHAnsi"/>
                <w:sz w:val="28"/>
                <w:szCs w:val="28"/>
                <w:lang w:eastAsia="en-US"/>
              </w:rPr>
              <w:t>л</w:t>
            </w:r>
            <w:r w:rsidRPr="003D6A55">
              <w:rPr>
                <w:rFonts w:eastAsiaTheme="minorHAnsi"/>
                <w:sz w:val="28"/>
                <w:szCs w:val="28"/>
                <w:lang w:eastAsia="en-US"/>
              </w:rPr>
              <w:t>(</w:t>
            </w:r>
            <w:proofErr w:type="gramEnd"/>
            <w:r w:rsidRPr="003D6A55">
              <w:rPr>
                <w:rFonts w:eastAsiaTheme="minorHAnsi"/>
                <w:sz w:val="28"/>
                <w:szCs w:val="28"/>
                <w:lang w:eastAsia="en-US"/>
              </w:rPr>
              <w:t>а)</w:t>
            </w:r>
            <w:r w:rsidR="00315AF7">
              <w:rPr>
                <w:rFonts w:eastAsiaTheme="minorHAnsi"/>
                <w:sz w:val="28"/>
                <w:szCs w:val="28"/>
                <w:lang w:eastAsia="en-US"/>
              </w:rPr>
              <w:t xml:space="preserve"> ____________________</w:t>
            </w:r>
            <w:r w:rsidR="00997B6A">
              <w:rPr>
                <w:rFonts w:eastAsiaTheme="minorHAnsi"/>
                <w:sz w:val="28"/>
                <w:szCs w:val="28"/>
                <w:lang w:eastAsia="en-US"/>
              </w:rPr>
              <w:t>_</w:t>
            </w:r>
            <w:r w:rsidR="00315AF7">
              <w:rPr>
                <w:rFonts w:eastAsiaTheme="minorHAnsi"/>
                <w:sz w:val="28"/>
                <w:szCs w:val="28"/>
                <w:lang w:eastAsia="en-US"/>
              </w:rPr>
              <w:t>_</w:t>
            </w:r>
          </w:p>
        </w:tc>
      </w:tr>
      <w:tr w:rsidR="003D6A55" w:rsidRPr="004C60D3" w:rsidTr="00D309B8">
        <w:tc>
          <w:tcPr>
            <w:tcW w:w="9777" w:type="dxa"/>
            <w:gridSpan w:val="7"/>
            <w:tcBorders>
              <w:top w:val="nil"/>
              <w:left w:val="nil"/>
              <w:bottom w:val="nil"/>
              <w:right w:val="nil"/>
            </w:tcBorders>
          </w:tcPr>
          <w:p w:rsidR="003D6A55" w:rsidRPr="004C60D3" w:rsidRDefault="003D6A55" w:rsidP="004C60D3">
            <w:pPr>
              <w:autoSpaceDE w:val="0"/>
              <w:autoSpaceDN w:val="0"/>
              <w:adjustRightInd w:val="0"/>
              <w:jc w:val="both"/>
              <w:rPr>
                <w:rFonts w:eastAsiaTheme="minorHAnsi"/>
                <w:sz w:val="28"/>
                <w:szCs w:val="28"/>
                <w:lang w:eastAsia="en-US"/>
              </w:rPr>
            </w:pPr>
          </w:p>
        </w:tc>
      </w:tr>
      <w:tr w:rsidR="00997B6A" w:rsidRPr="004C60D3" w:rsidTr="00D309B8">
        <w:tc>
          <w:tcPr>
            <w:tcW w:w="9777" w:type="dxa"/>
            <w:gridSpan w:val="7"/>
            <w:tcBorders>
              <w:top w:val="nil"/>
              <w:left w:val="nil"/>
              <w:bottom w:val="nil"/>
              <w:right w:val="nil"/>
            </w:tcBorders>
          </w:tcPr>
          <w:p w:rsidR="00997B6A" w:rsidRPr="004C60D3" w:rsidRDefault="00997B6A" w:rsidP="004C60D3">
            <w:pPr>
              <w:autoSpaceDE w:val="0"/>
              <w:autoSpaceDN w:val="0"/>
              <w:adjustRightInd w:val="0"/>
              <w:jc w:val="both"/>
              <w:rPr>
                <w:rFonts w:eastAsiaTheme="minorHAnsi"/>
                <w:sz w:val="28"/>
                <w:szCs w:val="28"/>
                <w:lang w:eastAsia="en-US"/>
              </w:rPr>
            </w:pPr>
          </w:p>
        </w:tc>
      </w:tr>
      <w:tr w:rsidR="00A32628" w:rsidRPr="004C60D3" w:rsidTr="00D309B8">
        <w:trPr>
          <w:trHeight w:val="283"/>
        </w:trPr>
        <w:tc>
          <w:tcPr>
            <w:tcW w:w="6089" w:type="dxa"/>
            <w:gridSpan w:val="5"/>
            <w:tcBorders>
              <w:top w:val="nil"/>
              <w:left w:val="nil"/>
              <w:bottom w:val="nil"/>
              <w:right w:val="nil"/>
            </w:tcBorders>
          </w:tcPr>
          <w:p w:rsidR="00A32628" w:rsidRPr="004C60D3" w:rsidRDefault="00A32628" w:rsidP="004C60D3">
            <w:pPr>
              <w:autoSpaceDE w:val="0"/>
              <w:autoSpaceDN w:val="0"/>
              <w:adjustRightInd w:val="0"/>
              <w:jc w:val="both"/>
              <w:rPr>
                <w:rFonts w:eastAsia="Calibri"/>
                <w:sz w:val="28"/>
                <w:szCs w:val="28"/>
                <w:lang w:eastAsia="en-US"/>
              </w:rPr>
            </w:pPr>
            <w:r w:rsidRPr="004C60D3">
              <w:rPr>
                <w:rFonts w:eastAsia="Calibri"/>
                <w:sz w:val="28"/>
                <w:szCs w:val="28"/>
                <w:lang w:eastAsia="en-US"/>
              </w:rPr>
              <w:t>«___» _________ 20__ г.</w:t>
            </w:r>
          </w:p>
        </w:tc>
        <w:tc>
          <w:tcPr>
            <w:tcW w:w="3688" w:type="dxa"/>
            <w:gridSpan w:val="2"/>
            <w:tcBorders>
              <w:top w:val="nil"/>
              <w:left w:val="nil"/>
              <w:bottom w:val="single" w:sz="4" w:space="0" w:color="auto"/>
              <w:right w:val="nil"/>
            </w:tcBorders>
          </w:tcPr>
          <w:p w:rsidR="00A32628" w:rsidRPr="004C60D3" w:rsidRDefault="00A32628" w:rsidP="004C60D3">
            <w:pPr>
              <w:autoSpaceDE w:val="0"/>
              <w:autoSpaceDN w:val="0"/>
              <w:adjustRightInd w:val="0"/>
              <w:jc w:val="both"/>
              <w:rPr>
                <w:rFonts w:eastAsia="Calibri"/>
                <w:sz w:val="28"/>
                <w:szCs w:val="28"/>
                <w:lang w:eastAsia="en-US"/>
              </w:rPr>
            </w:pPr>
          </w:p>
        </w:tc>
      </w:tr>
      <w:tr w:rsidR="004C60D3" w:rsidRPr="004C60D3" w:rsidTr="00D309B8">
        <w:tc>
          <w:tcPr>
            <w:tcW w:w="6089" w:type="dxa"/>
            <w:gridSpan w:val="5"/>
            <w:tcBorders>
              <w:top w:val="nil"/>
              <w:left w:val="nil"/>
              <w:bottom w:val="nil"/>
              <w:right w:val="nil"/>
            </w:tcBorders>
          </w:tcPr>
          <w:p w:rsidR="004C60D3" w:rsidRPr="004C60D3" w:rsidRDefault="004C60D3" w:rsidP="004C60D3">
            <w:pPr>
              <w:autoSpaceDE w:val="0"/>
              <w:autoSpaceDN w:val="0"/>
              <w:adjustRightInd w:val="0"/>
              <w:jc w:val="both"/>
              <w:rPr>
                <w:rFonts w:eastAsia="Calibri"/>
                <w:sz w:val="28"/>
                <w:szCs w:val="28"/>
                <w:lang w:eastAsia="en-US"/>
              </w:rPr>
            </w:pPr>
          </w:p>
        </w:tc>
        <w:tc>
          <w:tcPr>
            <w:tcW w:w="3688" w:type="dxa"/>
            <w:gridSpan w:val="2"/>
            <w:tcBorders>
              <w:top w:val="nil"/>
              <w:left w:val="nil"/>
              <w:bottom w:val="nil"/>
              <w:right w:val="nil"/>
            </w:tcBorders>
          </w:tcPr>
          <w:p w:rsidR="004C60D3" w:rsidRPr="004C60D3" w:rsidRDefault="004C60D3" w:rsidP="00D309B8">
            <w:pPr>
              <w:autoSpaceDE w:val="0"/>
              <w:autoSpaceDN w:val="0"/>
              <w:adjustRightInd w:val="0"/>
              <w:jc w:val="center"/>
              <w:rPr>
                <w:rFonts w:eastAsia="Calibri"/>
                <w:sz w:val="28"/>
                <w:szCs w:val="28"/>
                <w:lang w:eastAsia="en-US"/>
              </w:rPr>
            </w:pPr>
            <w:r w:rsidRPr="004C60D3">
              <w:rPr>
                <w:sz w:val="22"/>
                <w:szCs w:val="22"/>
              </w:rPr>
              <w:t>(подпись)</w:t>
            </w:r>
          </w:p>
        </w:tc>
      </w:tr>
    </w:tbl>
    <w:p w:rsidR="00AC6019" w:rsidRPr="004C60D3" w:rsidRDefault="00AC6019" w:rsidP="00AC6019">
      <w:pPr>
        <w:jc w:val="both"/>
        <w:rPr>
          <w:sz w:val="28"/>
          <w:szCs w:val="28"/>
        </w:rPr>
      </w:pPr>
    </w:p>
    <w:p w:rsidR="00AC6019" w:rsidRPr="004C60D3" w:rsidRDefault="00AC6019" w:rsidP="00AC6019">
      <w:pPr>
        <w:jc w:val="both"/>
        <w:rPr>
          <w:sz w:val="28"/>
          <w:szCs w:val="28"/>
        </w:rPr>
      </w:pPr>
    </w:p>
    <w:p w:rsidR="00B16B04" w:rsidRPr="00B16B04" w:rsidRDefault="00B16B04" w:rsidP="00B16B04">
      <w:pPr>
        <w:jc w:val="both"/>
        <w:rPr>
          <w:sz w:val="28"/>
          <w:szCs w:val="28"/>
        </w:rPr>
      </w:pPr>
      <w:r w:rsidRPr="00B16B04">
        <w:rPr>
          <w:sz w:val="28"/>
          <w:szCs w:val="28"/>
        </w:rPr>
        <w:t>Глава администрации Автуринского</w:t>
      </w:r>
    </w:p>
    <w:p w:rsidR="00811C0B" w:rsidRDefault="00B16B04" w:rsidP="00B16B04">
      <w:pPr>
        <w:jc w:val="both"/>
        <w:rPr>
          <w:sz w:val="28"/>
          <w:szCs w:val="28"/>
        </w:rPr>
      </w:pPr>
      <w:r w:rsidRPr="00B16B04">
        <w:rPr>
          <w:sz w:val="28"/>
          <w:szCs w:val="28"/>
        </w:rPr>
        <w:t>сельского поселения                                                                 А.Х-Б. Байалиев</w:t>
      </w:r>
    </w:p>
    <w:p w:rsidR="00811C0B" w:rsidRPr="00CC35A2" w:rsidRDefault="00811C0B" w:rsidP="00C80EC9">
      <w:pPr>
        <w:jc w:val="both"/>
        <w:rPr>
          <w:sz w:val="28"/>
          <w:szCs w:val="28"/>
        </w:rPr>
      </w:pPr>
    </w:p>
    <w:p w:rsidR="006E50E1" w:rsidRDefault="006E50E1" w:rsidP="00C80EC9">
      <w:pPr>
        <w:ind w:left="4956"/>
        <w:jc w:val="center"/>
        <w:rPr>
          <w:sz w:val="28"/>
          <w:szCs w:val="28"/>
          <w:lang w:eastAsia="x-none"/>
        </w:rPr>
      </w:pPr>
    </w:p>
    <w:p w:rsidR="006E50E1" w:rsidRDefault="006E50E1" w:rsidP="00C80EC9">
      <w:pPr>
        <w:ind w:left="4956"/>
        <w:jc w:val="center"/>
        <w:rPr>
          <w:sz w:val="28"/>
          <w:szCs w:val="28"/>
          <w:lang w:eastAsia="x-none"/>
        </w:rPr>
      </w:pPr>
    </w:p>
    <w:p w:rsidR="006E50E1" w:rsidRDefault="006E50E1" w:rsidP="00C80EC9">
      <w:pPr>
        <w:ind w:left="4956"/>
        <w:jc w:val="center"/>
        <w:rPr>
          <w:sz w:val="28"/>
          <w:szCs w:val="28"/>
          <w:lang w:eastAsia="x-none"/>
        </w:rPr>
      </w:pPr>
    </w:p>
    <w:p w:rsidR="00E060E0" w:rsidRPr="00CC35A2" w:rsidRDefault="00E060E0" w:rsidP="006E50E1">
      <w:pPr>
        <w:ind w:left="4956"/>
        <w:rPr>
          <w:sz w:val="28"/>
          <w:szCs w:val="28"/>
          <w:lang w:eastAsia="x-none"/>
        </w:rPr>
      </w:pPr>
      <w:r w:rsidRPr="00CC35A2">
        <w:rPr>
          <w:sz w:val="28"/>
          <w:szCs w:val="28"/>
          <w:lang w:val="x-none" w:eastAsia="x-none"/>
        </w:rPr>
        <w:lastRenderedPageBreak/>
        <w:t>ПРИЛОЖЕНИЕ</w:t>
      </w:r>
      <w:r w:rsidRPr="00CC35A2">
        <w:rPr>
          <w:sz w:val="28"/>
          <w:szCs w:val="28"/>
          <w:lang w:eastAsia="x-none"/>
        </w:rPr>
        <w:t xml:space="preserve"> № 2</w:t>
      </w:r>
    </w:p>
    <w:p w:rsidR="00E060E0" w:rsidRPr="00CC35A2" w:rsidRDefault="00E060E0" w:rsidP="006E50E1">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3864F3" w:rsidRPr="003864F3">
        <w:rPr>
          <w:bCs/>
          <w:sz w:val="28"/>
          <w:szCs w:val="28"/>
        </w:rPr>
        <w:t>Предоставление выписки из похозяйственной книги</w:t>
      </w:r>
      <w:r w:rsidRPr="00CC35A2">
        <w:rPr>
          <w:bCs/>
          <w:sz w:val="28"/>
          <w:szCs w:val="28"/>
        </w:rPr>
        <w:t>»</w:t>
      </w:r>
    </w:p>
    <w:p w:rsidR="00D059EC" w:rsidRDefault="00D059EC" w:rsidP="00D059EC">
      <w:pPr>
        <w:jc w:val="both"/>
        <w:rPr>
          <w:bCs/>
          <w:sz w:val="28"/>
          <w:szCs w:val="28"/>
        </w:rPr>
      </w:pPr>
    </w:p>
    <w:p w:rsidR="00D309B8" w:rsidRPr="004C60D3" w:rsidRDefault="00D309B8" w:rsidP="00D309B8">
      <w:pPr>
        <w:jc w:val="both"/>
        <w:rPr>
          <w:bCs/>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1"/>
        <w:gridCol w:w="3286"/>
        <w:gridCol w:w="650"/>
        <w:gridCol w:w="484"/>
        <w:gridCol w:w="283"/>
        <w:gridCol w:w="135"/>
        <w:gridCol w:w="1258"/>
        <w:gridCol w:w="2430"/>
      </w:tblGrid>
      <w:tr w:rsidR="00D309B8" w:rsidRPr="004C60D3" w:rsidTr="00BB5261">
        <w:tc>
          <w:tcPr>
            <w:tcW w:w="9777" w:type="dxa"/>
            <w:gridSpan w:val="8"/>
            <w:tcBorders>
              <w:top w:val="nil"/>
              <w:left w:val="nil"/>
              <w:bottom w:val="nil"/>
              <w:right w:val="nil"/>
            </w:tcBorders>
          </w:tcPr>
          <w:p w:rsidR="00D309B8" w:rsidRPr="004C60D3" w:rsidRDefault="00D309B8" w:rsidP="00BB5261">
            <w:pPr>
              <w:autoSpaceDE w:val="0"/>
              <w:autoSpaceDN w:val="0"/>
              <w:adjustRightInd w:val="0"/>
              <w:jc w:val="right"/>
              <w:rPr>
                <w:rFonts w:eastAsia="Calibri"/>
                <w:sz w:val="28"/>
                <w:szCs w:val="28"/>
                <w:lang w:eastAsia="en-US"/>
              </w:rPr>
            </w:pPr>
            <w:r w:rsidRPr="004C60D3">
              <w:rPr>
                <w:rFonts w:eastAsia="Calibri"/>
                <w:sz w:val="28"/>
                <w:szCs w:val="28"/>
                <w:lang w:eastAsia="en-US"/>
              </w:rPr>
              <w:t>Главе администрации</w:t>
            </w:r>
          </w:p>
        </w:tc>
      </w:tr>
      <w:tr w:rsidR="00D309B8" w:rsidRPr="004C60D3" w:rsidTr="00BB5261">
        <w:tc>
          <w:tcPr>
            <w:tcW w:w="9777" w:type="dxa"/>
            <w:gridSpan w:val="8"/>
            <w:tcBorders>
              <w:top w:val="nil"/>
              <w:left w:val="nil"/>
              <w:bottom w:val="nil"/>
              <w:right w:val="nil"/>
            </w:tcBorders>
          </w:tcPr>
          <w:p w:rsidR="00D309B8" w:rsidRPr="004C60D3" w:rsidRDefault="00B778C0" w:rsidP="00BB5261">
            <w:pPr>
              <w:autoSpaceDE w:val="0"/>
              <w:autoSpaceDN w:val="0"/>
              <w:adjustRightInd w:val="0"/>
              <w:jc w:val="right"/>
              <w:rPr>
                <w:rFonts w:eastAsia="Calibri"/>
                <w:sz w:val="28"/>
                <w:szCs w:val="28"/>
                <w:lang w:eastAsia="en-US"/>
              </w:rPr>
            </w:pPr>
            <w:r>
              <w:rPr>
                <w:rFonts w:eastAsia="Calibri"/>
                <w:sz w:val="28"/>
                <w:szCs w:val="28"/>
                <w:lang w:eastAsia="en-US"/>
              </w:rPr>
              <w:t>Автуринского</w:t>
            </w:r>
            <w:r w:rsidR="00D309B8" w:rsidRPr="004C60D3">
              <w:rPr>
                <w:rFonts w:eastAsia="Calibri"/>
                <w:sz w:val="28"/>
                <w:szCs w:val="28"/>
                <w:lang w:eastAsia="en-US"/>
              </w:rPr>
              <w:t xml:space="preserve"> сельского поселения</w:t>
            </w:r>
          </w:p>
        </w:tc>
      </w:tr>
      <w:tr w:rsidR="00D309B8" w:rsidRPr="004C60D3" w:rsidTr="00BB5261">
        <w:tc>
          <w:tcPr>
            <w:tcW w:w="9777" w:type="dxa"/>
            <w:gridSpan w:val="8"/>
            <w:tcBorders>
              <w:top w:val="nil"/>
              <w:left w:val="nil"/>
              <w:bottom w:val="nil"/>
              <w:right w:val="nil"/>
            </w:tcBorders>
          </w:tcPr>
          <w:p w:rsidR="00D309B8" w:rsidRPr="004C60D3" w:rsidRDefault="006E50E1" w:rsidP="00BB5261">
            <w:pPr>
              <w:autoSpaceDE w:val="0"/>
              <w:autoSpaceDN w:val="0"/>
              <w:adjustRightInd w:val="0"/>
              <w:jc w:val="right"/>
              <w:rPr>
                <w:rFonts w:eastAsia="Calibri"/>
                <w:sz w:val="28"/>
                <w:szCs w:val="28"/>
                <w:lang w:eastAsia="en-US"/>
              </w:rPr>
            </w:pPr>
            <w:r>
              <w:rPr>
                <w:sz w:val="28"/>
                <w:szCs w:val="28"/>
              </w:rPr>
              <w:t>Шалинского муниципального района</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D309B8" w:rsidRPr="00D309B8" w:rsidRDefault="00483F5A" w:rsidP="00D309B8">
            <w:pPr>
              <w:autoSpaceDE w:val="0"/>
              <w:autoSpaceDN w:val="0"/>
              <w:adjustRightInd w:val="0"/>
              <w:jc w:val="right"/>
              <w:rPr>
                <w:rFonts w:eastAsia="Calibri"/>
                <w:b/>
                <w:i/>
                <w:sz w:val="28"/>
                <w:szCs w:val="28"/>
                <w:lang w:eastAsia="en-US"/>
              </w:rPr>
            </w:pPr>
            <w:r>
              <w:rPr>
                <w:rFonts w:eastAsia="Calibri"/>
                <w:b/>
                <w:i/>
                <w:sz w:val="28"/>
                <w:szCs w:val="28"/>
                <w:lang w:eastAsia="en-US"/>
              </w:rPr>
              <w:t>А.Х-Б. Байалиеву</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84" w:type="dxa"/>
            <w:tcBorders>
              <w:top w:val="single" w:sz="4" w:space="0" w:color="auto"/>
              <w:left w:val="nil"/>
              <w:bottom w:val="single" w:sz="4" w:space="0" w:color="auto"/>
              <w:right w:val="nil"/>
            </w:tcBorders>
          </w:tcPr>
          <w:p w:rsidR="00D309B8" w:rsidRPr="004C60D3" w:rsidRDefault="00D309B8" w:rsidP="00BB5261">
            <w:pPr>
              <w:autoSpaceDE w:val="0"/>
              <w:autoSpaceDN w:val="0"/>
              <w:adjustRightInd w:val="0"/>
              <w:jc w:val="both"/>
              <w:rPr>
                <w:rFonts w:eastAsia="Calibri"/>
                <w:sz w:val="28"/>
                <w:szCs w:val="28"/>
                <w:lang w:eastAsia="en-US"/>
              </w:rPr>
            </w:pPr>
            <w:r>
              <w:rPr>
                <w:rFonts w:eastAsia="Calibri"/>
                <w:sz w:val="28"/>
                <w:szCs w:val="28"/>
                <w:lang w:eastAsia="en-US"/>
              </w:rPr>
              <w:t>от</w:t>
            </w:r>
          </w:p>
        </w:tc>
        <w:tc>
          <w:tcPr>
            <w:tcW w:w="4106" w:type="dxa"/>
            <w:gridSpan w:val="4"/>
            <w:tcBorders>
              <w:top w:val="single" w:sz="4" w:space="0" w:color="auto"/>
              <w:left w:val="nil"/>
              <w:bottom w:val="single" w:sz="4" w:space="0" w:color="auto"/>
              <w:right w:val="nil"/>
            </w:tcBorders>
          </w:tcPr>
          <w:p w:rsidR="00D309B8" w:rsidRPr="00D309B8" w:rsidRDefault="00D309B8" w:rsidP="00D309B8">
            <w:pPr>
              <w:autoSpaceDE w:val="0"/>
              <w:autoSpaceDN w:val="0"/>
              <w:adjustRightInd w:val="0"/>
              <w:jc w:val="right"/>
              <w:rPr>
                <w:rFonts w:eastAsia="Calibri"/>
                <w:b/>
                <w:i/>
                <w:sz w:val="28"/>
                <w:szCs w:val="28"/>
                <w:lang w:eastAsia="en-US"/>
              </w:rPr>
            </w:pPr>
            <w:r w:rsidRPr="00D309B8">
              <w:rPr>
                <w:rFonts w:eastAsia="Calibri"/>
                <w:b/>
                <w:i/>
                <w:sz w:val="28"/>
                <w:szCs w:val="28"/>
                <w:lang w:eastAsia="en-US"/>
              </w:rPr>
              <w:t>Иванова Ивана Ивановича</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D309B8" w:rsidRPr="004C60D3" w:rsidRDefault="00D309B8" w:rsidP="00BB5261">
            <w:pPr>
              <w:autoSpaceDE w:val="0"/>
              <w:autoSpaceDN w:val="0"/>
              <w:adjustRightInd w:val="0"/>
              <w:jc w:val="center"/>
              <w:rPr>
                <w:rFonts w:eastAsia="Calibri"/>
                <w:sz w:val="28"/>
                <w:szCs w:val="28"/>
                <w:lang w:eastAsia="en-US"/>
              </w:rPr>
            </w:pPr>
            <w:r>
              <w:rPr>
                <w:rFonts w:eastAsia="Calibri"/>
                <w:sz w:val="22"/>
                <w:szCs w:val="22"/>
                <w:lang w:eastAsia="en-US"/>
              </w:rPr>
              <w:t>(Ф.И.О. заявителя)</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D309B8" w:rsidRPr="004C60D3" w:rsidRDefault="00D309B8" w:rsidP="009914A3">
            <w:pPr>
              <w:autoSpaceDE w:val="0"/>
              <w:autoSpaceDN w:val="0"/>
              <w:adjustRightInd w:val="0"/>
              <w:jc w:val="right"/>
              <w:rPr>
                <w:rFonts w:eastAsia="Calibri"/>
                <w:sz w:val="28"/>
                <w:szCs w:val="28"/>
                <w:lang w:eastAsia="en-US"/>
              </w:rPr>
            </w:pPr>
            <w:r w:rsidRPr="00F144C7">
              <w:rPr>
                <w:rFonts w:eastAsia="Calibri"/>
                <w:sz w:val="28"/>
                <w:szCs w:val="28"/>
                <w:lang w:eastAsia="en-US"/>
              </w:rPr>
              <w:t>проживающег</w:t>
            </w:r>
            <w:proofErr w:type="gramStart"/>
            <w:r w:rsidRPr="00F144C7">
              <w:rPr>
                <w:rFonts w:eastAsia="Calibri"/>
                <w:sz w:val="28"/>
                <w:szCs w:val="28"/>
                <w:lang w:eastAsia="en-US"/>
              </w:rPr>
              <w:t>о(</w:t>
            </w:r>
            <w:proofErr w:type="gramEnd"/>
            <w:r w:rsidRPr="00F144C7">
              <w:rPr>
                <w:rFonts w:eastAsia="Calibri"/>
                <w:sz w:val="28"/>
                <w:szCs w:val="28"/>
                <w:lang w:eastAsia="en-US"/>
              </w:rPr>
              <w:t>ей) по адресу:</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D309B8" w:rsidRPr="00D309B8" w:rsidRDefault="006E50E1" w:rsidP="006E50E1">
            <w:pPr>
              <w:autoSpaceDE w:val="0"/>
              <w:autoSpaceDN w:val="0"/>
              <w:adjustRightInd w:val="0"/>
              <w:jc w:val="right"/>
              <w:rPr>
                <w:rFonts w:eastAsia="Calibri"/>
                <w:b/>
                <w:i/>
                <w:sz w:val="28"/>
                <w:szCs w:val="28"/>
                <w:lang w:eastAsia="en-US"/>
              </w:rPr>
            </w:pPr>
            <w:r w:rsidRPr="006E50E1">
              <w:rPr>
                <w:rFonts w:eastAsia="Calibri"/>
                <w:b/>
                <w:i/>
                <w:sz w:val="28"/>
                <w:szCs w:val="28"/>
                <w:lang w:eastAsia="en-US"/>
              </w:rPr>
              <w:t>Чеченск</w:t>
            </w:r>
            <w:r>
              <w:rPr>
                <w:rFonts w:eastAsia="Calibri"/>
                <w:b/>
                <w:i/>
                <w:sz w:val="28"/>
                <w:szCs w:val="28"/>
                <w:lang w:eastAsia="en-US"/>
              </w:rPr>
              <w:t xml:space="preserve">ая </w:t>
            </w:r>
            <w:r w:rsidRPr="006E50E1">
              <w:rPr>
                <w:rFonts w:eastAsia="Calibri"/>
                <w:b/>
                <w:i/>
                <w:sz w:val="28"/>
                <w:szCs w:val="28"/>
                <w:lang w:eastAsia="en-US"/>
              </w:rPr>
              <w:t>Республик</w:t>
            </w:r>
            <w:r>
              <w:rPr>
                <w:rFonts w:eastAsia="Calibri"/>
                <w:b/>
                <w:i/>
                <w:sz w:val="28"/>
                <w:szCs w:val="28"/>
                <w:lang w:eastAsia="en-US"/>
              </w:rPr>
              <w:t>а</w:t>
            </w:r>
            <w:r w:rsidR="006E63B1">
              <w:rPr>
                <w:rFonts w:eastAsia="Calibri"/>
                <w:b/>
                <w:i/>
                <w:sz w:val="28"/>
                <w:szCs w:val="28"/>
                <w:lang w:eastAsia="en-US"/>
              </w:rPr>
              <w:t>,</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D309B8" w:rsidRPr="00D309B8" w:rsidRDefault="006E50E1" w:rsidP="00845B76">
            <w:pPr>
              <w:autoSpaceDE w:val="0"/>
              <w:autoSpaceDN w:val="0"/>
              <w:adjustRightInd w:val="0"/>
              <w:jc w:val="right"/>
              <w:rPr>
                <w:rFonts w:eastAsia="Calibri"/>
                <w:b/>
                <w:i/>
                <w:sz w:val="28"/>
                <w:szCs w:val="28"/>
                <w:lang w:eastAsia="en-US"/>
              </w:rPr>
            </w:pPr>
            <w:r>
              <w:rPr>
                <w:rFonts w:eastAsia="Calibri"/>
                <w:b/>
                <w:i/>
                <w:sz w:val="28"/>
                <w:szCs w:val="28"/>
                <w:lang w:eastAsia="en-US"/>
              </w:rPr>
              <w:t>Шалинский</w:t>
            </w:r>
            <w:r w:rsidR="00D309B8" w:rsidRPr="00D309B8">
              <w:rPr>
                <w:rFonts w:eastAsia="Calibri"/>
                <w:b/>
                <w:i/>
                <w:sz w:val="28"/>
                <w:szCs w:val="28"/>
                <w:lang w:eastAsia="en-US"/>
              </w:rPr>
              <w:t xml:space="preserve"> р-он, </w:t>
            </w:r>
            <w:r>
              <w:rPr>
                <w:rFonts w:eastAsia="Calibri"/>
                <w:b/>
                <w:i/>
                <w:sz w:val="28"/>
                <w:szCs w:val="28"/>
                <w:lang w:eastAsia="en-US"/>
              </w:rPr>
              <w:t>с.</w:t>
            </w:r>
            <w:r w:rsidR="00845B76">
              <w:rPr>
                <w:rFonts w:eastAsia="Calibri"/>
                <w:b/>
                <w:i/>
                <w:sz w:val="28"/>
                <w:szCs w:val="28"/>
                <w:lang w:eastAsia="en-US"/>
              </w:rPr>
              <w:t>А</w:t>
            </w:r>
            <w:r>
              <w:rPr>
                <w:rFonts w:eastAsia="Calibri"/>
                <w:b/>
                <w:i/>
                <w:sz w:val="28"/>
                <w:szCs w:val="28"/>
                <w:lang w:eastAsia="en-US"/>
              </w:rPr>
              <w:t>втуры</w:t>
            </w:r>
            <w:r w:rsidR="00D309B8" w:rsidRPr="00D309B8">
              <w:rPr>
                <w:rFonts w:eastAsia="Calibri"/>
                <w:b/>
                <w:i/>
                <w:sz w:val="28"/>
                <w:szCs w:val="28"/>
                <w:lang w:eastAsia="en-US"/>
              </w:rPr>
              <w:t>,</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D309B8" w:rsidRPr="00D309B8" w:rsidRDefault="00D309B8" w:rsidP="00D309B8">
            <w:pPr>
              <w:autoSpaceDE w:val="0"/>
              <w:autoSpaceDN w:val="0"/>
              <w:adjustRightInd w:val="0"/>
              <w:jc w:val="right"/>
              <w:rPr>
                <w:rFonts w:eastAsia="Calibri"/>
                <w:b/>
                <w:i/>
                <w:sz w:val="28"/>
                <w:szCs w:val="28"/>
                <w:lang w:eastAsia="en-US"/>
              </w:rPr>
            </w:pPr>
            <w:r w:rsidRPr="00D309B8">
              <w:rPr>
                <w:rFonts w:eastAsia="Calibri"/>
                <w:b/>
                <w:i/>
                <w:sz w:val="28"/>
                <w:szCs w:val="28"/>
                <w:lang w:eastAsia="en-US"/>
              </w:rPr>
              <w:t>ул. Ленина, д. 13</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767" w:type="dxa"/>
            <w:gridSpan w:val="2"/>
            <w:tcBorders>
              <w:top w:val="single" w:sz="4" w:space="0" w:color="auto"/>
              <w:left w:val="nil"/>
              <w:bottom w:val="nil"/>
              <w:right w:val="nil"/>
            </w:tcBorders>
          </w:tcPr>
          <w:p w:rsidR="00D309B8" w:rsidRPr="004C60D3" w:rsidRDefault="00D309B8" w:rsidP="00BB5261">
            <w:pPr>
              <w:autoSpaceDE w:val="0"/>
              <w:autoSpaceDN w:val="0"/>
              <w:adjustRightInd w:val="0"/>
              <w:rPr>
                <w:rFonts w:eastAsia="Calibri"/>
                <w:sz w:val="28"/>
                <w:szCs w:val="28"/>
                <w:lang w:eastAsia="en-US"/>
              </w:rPr>
            </w:pPr>
            <w:r>
              <w:rPr>
                <w:rFonts w:eastAsia="Calibri"/>
                <w:sz w:val="28"/>
                <w:szCs w:val="28"/>
                <w:lang w:eastAsia="en-US"/>
              </w:rPr>
              <w:t>тел.:</w:t>
            </w:r>
          </w:p>
        </w:tc>
        <w:tc>
          <w:tcPr>
            <w:tcW w:w="3823" w:type="dxa"/>
            <w:gridSpan w:val="3"/>
            <w:tcBorders>
              <w:top w:val="single" w:sz="4" w:space="0" w:color="auto"/>
              <w:left w:val="nil"/>
              <w:bottom w:val="single" w:sz="4" w:space="0" w:color="auto"/>
              <w:right w:val="nil"/>
            </w:tcBorders>
          </w:tcPr>
          <w:p w:rsidR="00D309B8" w:rsidRPr="006E63B1" w:rsidRDefault="006E63B1" w:rsidP="006E63B1">
            <w:pPr>
              <w:autoSpaceDE w:val="0"/>
              <w:autoSpaceDN w:val="0"/>
              <w:adjustRightInd w:val="0"/>
              <w:jc w:val="right"/>
              <w:rPr>
                <w:rFonts w:eastAsia="Calibri"/>
                <w:b/>
                <w:i/>
                <w:sz w:val="28"/>
                <w:szCs w:val="28"/>
                <w:lang w:eastAsia="en-US"/>
              </w:rPr>
            </w:pPr>
            <w:r w:rsidRPr="006E63B1">
              <w:rPr>
                <w:rFonts w:eastAsia="Calibri"/>
                <w:b/>
                <w:i/>
                <w:sz w:val="28"/>
                <w:szCs w:val="28"/>
                <w:lang w:eastAsia="en-US"/>
              </w:rPr>
              <w:t>00-000-00</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D309B8" w:rsidRPr="004C60D3" w:rsidRDefault="00D309B8" w:rsidP="00BB5261">
            <w:pPr>
              <w:autoSpaceDE w:val="0"/>
              <w:autoSpaceDN w:val="0"/>
              <w:adjustRightInd w:val="0"/>
              <w:rPr>
                <w:rFonts w:eastAsia="Calibri"/>
                <w:sz w:val="28"/>
                <w:szCs w:val="28"/>
                <w:lang w:eastAsia="en-US"/>
              </w:rPr>
            </w:pPr>
          </w:p>
        </w:tc>
      </w:tr>
      <w:tr w:rsidR="00D309B8" w:rsidRPr="004C60D3" w:rsidTr="00BB5261">
        <w:tc>
          <w:tcPr>
            <w:tcW w:w="9777" w:type="dxa"/>
            <w:gridSpan w:val="8"/>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r>
      <w:tr w:rsidR="00D309B8" w:rsidRPr="004C60D3" w:rsidTr="00BB5261">
        <w:trPr>
          <w:trHeight w:val="661"/>
        </w:trPr>
        <w:tc>
          <w:tcPr>
            <w:tcW w:w="9777" w:type="dxa"/>
            <w:gridSpan w:val="8"/>
            <w:tcBorders>
              <w:top w:val="nil"/>
              <w:left w:val="nil"/>
              <w:right w:val="nil"/>
            </w:tcBorders>
          </w:tcPr>
          <w:p w:rsidR="00811C0B" w:rsidRPr="004C60D3" w:rsidRDefault="00811C0B" w:rsidP="00811C0B">
            <w:pPr>
              <w:jc w:val="center"/>
              <w:rPr>
                <w:b/>
                <w:spacing w:val="-2"/>
                <w:sz w:val="28"/>
                <w:szCs w:val="28"/>
              </w:rPr>
            </w:pPr>
            <w:r w:rsidRPr="004C60D3">
              <w:rPr>
                <w:b/>
                <w:spacing w:val="-2"/>
                <w:sz w:val="28"/>
                <w:szCs w:val="28"/>
              </w:rPr>
              <w:t>ЗАЯВЛЕНИЕ</w:t>
            </w:r>
          </w:p>
          <w:p w:rsidR="00D309B8" w:rsidRPr="004C60D3" w:rsidRDefault="00811C0B" w:rsidP="00811C0B">
            <w:pPr>
              <w:jc w:val="center"/>
              <w:rPr>
                <w:b/>
                <w:spacing w:val="-2"/>
                <w:sz w:val="28"/>
                <w:szCs w:val="28"/>
              </w:rPr>
            </w:pPr>
            <w:r w:rsidRPr="004C60D3">
              <w:rPr>
                <w:b/>
                <w:spacing w:val="-2"/>
                <w:sz w:val="28"/>
                <w:szCs w:val="28"/>
              </w:rPr>
              <w:t xml:space="preserve">о </w:t>
            </w:r>
            <w:r>
              <w:rPr>
                <w:b/>
                <w:spacing w:val="-2"/>
                <w:sz w:val="28"/>
                <w:szCs w:val="28"/>
              </w:rPr>
              <w:t>предоставлении выписки из похозяйственной книги</w:t>
            </w:r>
          </w:p>
        </w:tc>
      </w:tr>
      <w:tr w:rsidR="00D309B8" w:rsidRPr="004C60D3" w:rsidTr="00BB5261">
        <w:trPr>
          <w:trHeight w:val="323"/>
        </w:trPr>
        <w:tc>
          <w:tcPr>
            <w:tcW w:w="9777" w:type="dxa"/>
            <w:gridSpan w:val="8"/>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r>
      <w:tr w:rsidR="001775D1" w:rsidRPr="004C60D3" w:rsidTr="001775D1">
        <w:tc>
          <w:tcPr>
            <w:tcW w:w="4537" w:type="dxa"/>
            <w:gridSpan w:val="2"/>
            <w:tcBorders>
              <w:top w:val="nil"/>
              <w:left w:val="nil"/>
              <w:bottom w:val="nil"/>
              <w:right w:val="nil"/>
            </w:tcBorders>
          </w:tcPr>
          <w:p w:rsidR="001775D1" w:rsidRPr="004C60D3" w:rsidRDefault="001775D1" w:rsidP="00BB5261">
            <w:pPr>
              <w:autoSpaceDE w:val="0"/>
              <w:autoSpaceDN w:val="0"/>
              <w:adjustRightInd w:val="0"/>
              <w:ind w:firstLine="743"/>
              <w:jc w:val="both"/>
              <w:rPr>
                <w:rFonts w:eastAsia="Calibri"/>
                <w:sz w:val="28"/>
                <w:szCs w:val="28"/>
                <w:lang w:eastAsia="en-US"/>
              </w:rPr>
            </w:pPr>
            <w:r w:rsidRPr="001775D1">
              <w:rPr>
                <w:rFonts w:eastAsia="Calibri"/>
                <w:sz w:val="28"/>
                <w:szCs w:val="28"/>
                <w:lang w:eastAsia="en-US"/>
              </w:rPr>
              <w:t>Прошу предоставить копию</w:t>
            </w:r>
          </w:p>
        </w:tc>
        <w:tc>
          <w:tcPr>
            <w:tcW w:w="5240" w:type="dxa"/>
            <w:gridSpan w:val="6"/>
            <w:tcBorders>
              <w:top w:val="nil"/>
              <w:left w:val="nil"/>
              <w:bottom w:val="single" w:sz="4" w:space="0" w:color="auto"/>
              <w:right w:val="nil"/>
            </w:tcBorders>
          </w:tcPr>
          <w:p w:rsidR="001775D1" w:rsidRPr="001775D1" w:rsidRDefault="008454D5" w:rsidP="001775D1">
            <w:pPr>
              <w:autoSpaceDE w:val="0"/>
              <w:autoSpaceDN w:val="0"/>
              <w:adjustRightInd w:val="0"/>
              <w:jc w:val="both"/>
              <w:rPr>
                <w:rFonts w:eastAsia="Calibri"/>
                <w:b/>
                <w:i/>
                <w:sz w:val="28"/>
                <w:szCs w:val="28"/>
                <w:lang w:eastAsia="en-US"/>
              </w:rPr>
            </w:pPr>
            <w:r>
              <w:rPr>
                <w:rFonts w:eastAsia="Calibri"/>
                <w:b/>
                <w:i/>
                <w:sz w:val="28"/>
                <w:szCs w:val="28"/>
                <w:lang w:eastAsia="en-US"/>
              </w:rPr>
              <w:t>Выписки о наличии земельного участка</w:t>
            </w:r>
          </w:p>
        </w:tc>
      </w:tr>
      <w:tr w:rsidR="00D309B8" w:rsidRPr="004C60D3" w:rsidTr="00BB5261">
        <w:tc>
          <w:tcPr>
            <w:tcW w:w="9777" w:type="dxa"/>
            <w:gridSpan w:val="8"/>
            <w:tcBorders>
              <w:top w:val="nil"/>
              <w:left w:val="nil"/>
              <w:bottom w:val="single" w:sz="4" w:space="0" w:color="auto"/>
              <w:right w:val="nil"/>
            </w:tcBorders>
          </w:tcPr>
          <w:p w:rsidR="00D309B8" w:rsidRPr="00811C0B" w:rsidRDefault="00D309B8" w:rsidP="00811C0B">
            <w:pPr>
              <w:autoSpaceDE w:val="0"/>
              <w:autoSpaceDN w:val="0"/>
              <w:adjustRightInd w:val="0"/>
              <w:jc w:val="both"/>
              <w:rPr>
                <w:rFonts w:eastAsia="Calibri"/>
                <w:sz w:val="28"/>
                <w:szCs w:val="28"/>
                <w:lang w:eastAsia="en-US"/>
              </w:rPr>
            </w:pPr>
          </w:p>
        </w:tc>
      </w:tr>
      <w:tr w:rsidR="00D309B8" w:rsidRPr="004C60D3" w:rsidTr="00BB5261">
        <w:tc>
          <w:tcPr>
            <w:tcW w:w="9777" w:type="dxa"/>
            <w:gridSpan w:val="8"/>
            <w:tcBorders>
              <w:top w:val="single" w:sz="4" w:space="0" w:color="auto"/>
              <w:left w:val="nil"/>
              <w:bottom w:val="single" w:sz="4" w:space="0" w:color="auto"/>
              <w:right w:val="nil"/>
            </w:tcBorders>
          </w:tcPr>
          <w:p w:rsidR="00D309B8" w:rsidRPr="00811C0B" w:rsidRDefault="00D309B8" w:rsidP="001775D1">
            <w:pPr>
              <w:autoSpaceDE w:val="0"/>
              <w:autoSpaceDN w:val="0"/>
              <w:adjustRightInd w:val="0"/>
              <w:jc w:val="both"/>
              <w:rPr>
                <w:rFonts w:eastAsia="Calibri"/>
                <w:sz w:val="28"/>
                <w:szCs w:val="28"/>
                <w:lang w:eastAsia="en-US"/>
              </w:rPr>
            </w:pPr>
          </w:p>
        </w:tc>
      </w:tr>
      <w:tr w:rsidR="00D309B8" w:rsidRPr="004C60D3" w:rsidTr="00BB5261">
        <w:tc>
          <w:tcPr>
            <w:tcW w:w="9777" w:type="dxa"/>
            <w:gridSpan w:val="8"/>
            <w:tcBorders>
              <w:top w:val="single" w:sz="4" w:space="0" w:color="auto"/>
              <w:left w:val="nil"/>
              <w:bottom w:val="nil"/>
              <w:right w:val="nil"/>
            </w:tcBorders>
          </w:tcPr>
          <w:p w:rsidR="00D309B8" w:rsidRPr="004C60D3" w:rsidRDefault="00811C0B" w:rsidP="00BB5261">
            <w:pPr>
              <w:autoSpaceDE w:val="0"/>
              <w:autoSpaceDN w:val="0"/>
              <w:adjustRightInd w:val="0"/>
              <w:jc w:val="center"/>
              <w:rPr>
                <w:rFonts w:eastAsia="Calibri"/>
                <w:lang w:eastAsia="en-US"/>
              </w:rPr>
            </w:pPr>
            <w:r w:rsidRPr="00D309B8">
              <w:rPr>
                <w:rFonts w:eastAsia="Calibri"/>
                <w:sz w:val="22"/>
                <w:szCs w:val="22"/>
                <w:lang w:eastAsia="en-US"/>
              </w:rPr>
              <w:t>(вид сведений)</w:t>
            </w:r>
          </w:p>
        </w:tc>
      </w:tr>
      <w:tr w:rsidR="00D309B8" w:rsidRPr="004C60D3" w:rsidTr="00BB5261">
        <w:tc>
          <w:tcPr>
            <w:tcW w:w="9777" w:type="dxa"/>
            <w:gridSpan w:val="8"/>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r>
      <w:tr w:rsidR="00D309B8" w:rsidRPr="004C60D3" w:rsidTr="00BB5261">
        <w:tc>
          <w:tcPr>
            <w:tcW w:w="9777" w:type="dxa"/>
            <w:gridSpan w:val="8"/>
            <w:tcBorders>
              <w:top w:val="nil"/>
              <w:left w:val="nil"/>
              <w:bottom w:val="nil"/>
              <w:right w:val="nil"/>
            </w:tcBorders>
          </w:tcPr>
          <w:p w:rsidR="00D309B8" w:rsidRPr="004C60D3" w:rsidRDefault="00D309B8" w:rsidP="00997B6A">
            <w:pPr>
              <w:autoSpaceDE w:val="0"/>
              <w:autoSpaceDN w:val="0"/>
              <w:adjustRightInd w:val="0"/>
              <w:ind w:firstLine="709"/>
              <w:jc w:val="both"/>
              <w:rPr>
                <w:rFonts w:eastAsia="Calibri"/>
                <w:sz w:val="28"/>
                <w:szCs w:val="28"/>
                <w:lang w:eastAsia="en-US"/>
              </w:rPr>
            </w:pPr>
            <w:r w:rsidRPr="004C60D3">
              <w:rPr>
                <w:sz w:val="28"/>
                <w:szCs w:val="28"/>
              </w:rPr>
              <w:t>Приложение:</w:t>
            </w:r>
          </w:p>
        </w:tc>
      </w:tr>
      <w:tr w:rsidR="00D309B8" w:rsidRPr="004C60D3" w:rsidTr="00BB5261">
        <w:tc>
          <w:tcPr>
            <w:tcW w:w="1251" w:type="dxa"/>
            <w:tcBorders>
              <w:top w:val="nil"/>
              <w:left w:val="nil"/>
              <w:bottom w:val="nil"/>
              <w:right w:val="nil"/>
            </w:tcBorders>
          </w:tcPr>
          <w:p w:rsidR="00D309B8" w:rsidRPr="004C60D3" w:rsidRDefault="00D309B8" w:rsidP="00997B6A">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1.</w:t>
            </w:r>
          </w:p>
        </w:tc>
        <w:tc>
          <w:tcPr>
            <w:tcW w:w="6096" w:type="dxa"/>
            <w:gridSpan w:val="6"/>
            <w:tcBorders>
              <w:top w:val="nil"/>
              <w:left w:val="nil"/>
              <w:bottom w:val="single" w:sz="4" w:space="0" w:color="auto"/>
              <w:right w:val="nil"/>
            </w:tcBorders>
          </w:tcPr>
          <w:p w:rsidR="00D309B8" w:rsidRPr="000722DC" w:rsidRDefault="006E63B1" w:rsidP="00997B6A">
            <w:pPr>
              <w:autoSpaceDE w:val="0"/>
              <w:autoSpaceDN w:val="0"/>
              <w:adjustRightInd w:val="0"/>
              <w:jc w:val="both"/>
              <w:rPr>
                <w:rFonts w:eastAsia="Calibri"/>
                <w:sz w:val="28"/>
                <w:szCs w:val="28"/>
                <w:lang w:eastAsia="en-US"/>
              </w:rPr>
            </w:pPr>
            <w:r>
              <w:rPr>
                <w:rFonts w:eastAsia="Calibri"/>
                <w:b/>
                <w:i/>
                <w:sz w:val="28"/>
                <w:szCs w:val="28"/>
                <w:lang w:eastAsia="en-US"/>
              </w:rPr>
              <w:t>К</w:t>
            </w:r>
            <w:r w:rsidR="000722DC">
              <w:rPr>
                <w:rFonts w:eastAsia="Calibri"/>
                <w:b/>
                <w:i/>
                <w:sz w:val="28"/>
                <w:szCs w:val="28"/>
                <w:lang w:eastAsia="en-US"/>
              </w:rPr>
              <w:t>серокопия паспорта</w:t>
            </w:r>
          </w:p>
        </w:tc>
        <w:tc>
          <w:tcPr>
            <w:tcW w:w="2430" w:type="dxa"/>
            <w:tcBorders>
              <w:top w:val="nil"/>
              <w:left w:val="nil"/>
              <w:bottom w:val="nil"/>
              <w:right w:val="nil"/>
            </w:tcBorders>
          </w:tcPr>
          <w:p w:rsidR="00D309B8" w:rsidRPr="004C60D3" w:rsidRDefault="00D309B8" w:rsidP="00997B6A">
            <w:pPr>
              <w:autoSpaceDE w:val="0"/>
              <w:autoSpaceDN w:val="0"/>
              <w:adjustRightInd w:val="0"/>
              <w:jc w:val="both"/>
              <w:rPr>
                <w:rFonts w:eastAsia="Calibri"/>
                <w:sz w:val="28"/>
                <w:szCs w:val="28"/>
                <w:lang w:eastAsia="en-US"/>
              </w:rPr>
            </w:pPr>
          </w:p>
        </w:tc>
      </w:tr>
      <w:tr w:rsidR="00D309B8" w:rsidRPr="004C60D3" w:rsidTr="00BB5261">
        <w:tc>
          <w:tcPr>
            <w:tcW w:w="1251" w:type="dxa"/>
            <w:tcBorders>
              <w:top w:val="nil"/>
              <w:left w:val="nil"/>
              <w:bottom w:val="nil"/>
              <w:right w:val="nil"/>
            </w:tcBorders>
          </w:tcPr>
          <w:p w:rsidR="00D309B8" w:rsidRPr="004C60D3" w:rsidRDefault="00D309B8" w:rsidP="00997B6A">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2.</w:t>
            </w:r>
          </w:p>
        </w:tc>
        <w:tc>
          <w:tcPr>
            <w:tcW w:w="6096" w:type="dxa"/>
            <w:gridSpan w:val="6"/>
            <w:tcBorders>
              <w:top w:val="nil"/>
              <w:left w:val="nil"/>
              <w:bottom w:val="single" w:sz="4" w:space="0" w:color="auto"/>
              <w:right w:val="nil"/>
            </w:tcBorders>
          </w:tcPr>
          <w:p w:rsidR="00D309B8" w:rsidRPr="004C60D3" w:rsidRDefault="00D309B8" w:rsidP="00997B6A">
            <w:pPr>
              <w:autoSpaceDE w:val="0"/>
              <w:autoSpaceDN w:val="0"/>
              <w:adjustRightInd w:val="0"/>
              <w:jc w:val="both"/>
              <w:rPr>
                <w:rFonts w:eastAsia="Calibri"/>
                <w:sz w:val="28"/>
                <w:szCs w:val="28"/>
                <w:lang w:eastAsia="en-US"/>
              </w:rPr>
            </w:pPr>
          </w:p>
        </w:tc>
        <w:tc>
          <w:tcPr>
            <w:tcW w:w="2430" w:type="dxa"/>
            <w:tcBorders>
              <w:top w:val="nil"/>
              <w:left w:val="nil"/>
              <w:bottom w:val="nil"/>
              <w:right w:val="nil"/>
            </w:tcBorders>
          </w:tcPr>
          <w:p w:rsidR="00D309B8" w:rsidRPr="004C60D3" w:rsidRDefault="00D309B8" w:rsidP="00997B6A">
            <w:pPr>
              <w:autoSpaceDE w:val="0"/>
              <w:autoSpaceDN w:val="0"/>
              <w:adjustRightInd w:val="0"/>
              <w:jc w:val="both"/>
              <w:rPr>
                <w:rFonts w:eastAsia="Calibri"/>
                <w:sz w:val="28"/>
                <w:szCs w:val="28"/>
                <w:lang w:eastAsia="en-US"/>
              </w:rPr>
            </w:pPr>
          </w:p>
        </w:tc>
      </w:tr>
      <w:tr w:rsidR="00D309B8" w:rsidRPr="004C60D3" w:rsidTr="00BB5261">
        <w:tc>
          <w:tcPr>
            <w:tcW w:w="9777" w:type="dxa"/>
            <w:gridSpan w:val="8"/>
            <w:tcBorders>
              <w:top w:val="nil"/>
              <w:left w:val="nil"/>
              <w:bottom w:val="nil"/>
              <w:right w:val="nil"/>
            </w:tcBorders>
          </w:tcPr>
          <w:p w:rsidR="00D309B8" w:rsidRPr="004C60D3" w:rsidRDefault="00D309B8" w:rsidP="00997B6A">
            <w:pPr>
              <w:autoSpaceDE w:val="0"/>
              <w:autoSpaceDN w:val="0"/>
              <w:adjustRightInd w:val="0"/>
              <w:ind w:firstLine="709"/>
              <w:jc w:val="both"/>
              <w:rPr>
                <w:rFonts w:eastAsiaTheme="minorHAnsi"/>
                <w:sz w:val="28"/>
                <w:szCs w:val="28"/>
                <w:lang w:eastAsia="en-US"/>
              </w:rPr>
            </w:pPr>
          </w:p>
        </w:tc>
      </w:tr>
      <w:tr w:rsidR="00997B6A" w:rsidRPr="004C60D3" w:rsidTr="00BB5261">
        <w:tc>
          <w:tcPr>
            <w:tcW w:w="9777" w:type="dxa"/>
            <w:gridSpan w:val="8"/>
            <w:tcBorders>
              <w:top w:val="nil"/>
              <w:left w:val="nil"/>
              <w:bottom w:val="nil"/>
              <w:right w:val="nil"/>
            </w:tcBorders>
          </w:tcPr>
          <w:p w:rsidR="00997B6A" w:rsidRPr="004C60D3" w:rsidRDefault="00997B6A" w:rsidP="00997B6A">
            <w:pPr>
              <w:autoSpaceDE w:val="0"/>
              <w:autoSpaceDN w:val="0"/>
              <w:adjustRightInd w:val="0"/>
              <w:ind w:firstLine="709"/>
              <w:jc w:val="both"/>
              <w:rPr>
                <w:rFonts w:eastAsiaTheme="minorHAnsi"/>
                <w:sz w:val="28"/>
                <w:szCs w:val="28"/>
                <w:lang w:eastAsia="en-US"/>
              </w:rPr>
            </w:pPr>
            <w:r w:rsidRPr="003D6A55">
              <w:rPr>
                <w:rFonts w:eastAsiaTheme="minorHAnsi"/>
                <w:sz w:val="28"/>
                <w:szCs w:val="28"/>
                <w:lang w:eastAsia="en-US"/>
              </w:rPr>
              <w:t>Способ получения результата муниципальной услуги:</w:t>
            </w:r>
            <w:r>
              <w:rPr>
                <w:rFonts w:eastAsiaTheme="minorHAnsi"/>
                <w:sz w:val="28"/>
                <w:szCs w:val="28"/>
                <w:lang w:eastAsia="en-US"/>
              </w:rPr>
              <w:t xml:space="preserve"> ______________</w:t>
            </w:r>
          </w:p>
        </w:tc>
      </w:tr>
      <w:tr w:rsidR="00997B6A" w:rsidRPr="004C60D3" w:rsidTr="00BB5261">
        <w:tc>
          <w:tcPr>
            <w:tcW w:w="9777" w:type="dxa"/>
            <w:gridSpan w:val="8"/>
            <w:tcBorders>
              <w:top w:val="nil"/>
              <w:left w:val="nil"/>
              <w:bottom w:val="nil"/>
              <w:right w:val="nil"/>
            </w:tcBorders>
          </w:tcPr>
          <w:p w:rsidR="00997B6A" w:rsidRPr="004C60D3" w:rsidRDefault="00997B6A" w:rsidP="00997B6A">
            <w:pPr>
              <w:autoSpaceDE w:val="0"/>
              <w:autoSpaceDN w:val="0"/>
              <w:adjustRightInd w:val="0"/>
              <w:ind w:firstLine="709"/>
              <w:jc w:val="both"/>
              <w:rPr>
                <w:rFonts w:eastAsiaTheme="minorHAnsi"/>
                <w:sz w:val="28"/>
                <w:szCs w:val="28"/>
                <w:lang w:eastAsia="en-US"/>
              </w:rPr>
            </w:pPr>
            <w:r w:rsidRPr="003D6A55">
              <w:rPr>
                <w:rFonts w:eastAsiaTheme="minorHAnsi"/>
                <w:sz w:val="28"/>
                <w:szCs w:val="28"/>
                <w:lang w:eastAsia="en-US"/>
              </w:rPr>
              <w:t>Расписк</w:t>
            </w:r>
            <w:r>
              <w:rPr>
                <w:rFonts w:eastAsiaTheme="minorHAnsi"/>
                <w:sz w:val="28"/>
                <w:szCs w:val="28"/>
                <w:lang w:eastAsia="en-US"/>
              </w:rPr>
              <w:t>у о принятии документов получи</w:t>
            </w:r>
            <w:proofErr w:type="gramStart"/>
            <w:r>
              <w:rPr>
                <w:rFonts w:eastAsiaTheme="minorHAnsi"/>
                <w:sz w:val="28"/>
                <w:szCs w:val="28"/>
                <w:lang w:eastAsia="en-US"/>
              </w:rPr>
              <w:t>л</w:t>
            </w:r>
            <w:r w:rsidRPr="003D6A55">
              <w:rPr>
                <w:rFonts w:eastAsiaTheme="minorHAnsi"/>
                <w:sz w:val="28"/>
                <w:szCs w:val="28"/>
                <w:lang w:eastAsia="en-US"/>
              </w:rPr>
              <w:t>(</w:t>
            </w:r>
            <w:proofErr w:type="gramEnd"/>
            <w:r w:rsidRPr="003D6A55">
              <w:rPr>
                <w:rFonts w:eastAsiaTheme="minorHAnsi"/>
                <w:sz w:val="28"/>
                <w:szCs w:val="28"/>
                <w:lang w:eastAsia="en-US"/>
              </w:rPr>
              <w:t>а)</w:t>
            </w:r>
            <w:r>
              <w:rPr>
                <w:rFonts w:eastAsiaTheme="minorHAnsi"/>
                <w:sz w:val="28"/>
                <w:szCs w:val="28"/>
                <w:lang w:eastAsia="en-US"/>
              </w:rPr>
              <w:t xml:space="preserve"> ______________________</w:t>
            </w:r>
          </w:p>
        </w:tc>
      </w:tr>
      <w:tr w:rsidR="00D309B8" w:rsidRPr="004C60D3" w:rsidTr="00BB5261">
        <w:tc>
          <w:tcPr>
            <w:tcW w:w="9777" w:type="dxa"/>
            <w:gridSpan w:val="8"/>
            <w:tcBorders>
              <w:top w:val="nil"/>
              <w:left w:val="nil"/>
              <w:bottom w:val="nil"/>
              <w:right w:val="nil"/>
            </w:tcBorders>
          </w:tcPr>
          <w:p w:rsidR="00D309B8" w:rsidRPr="004C60D3" w:rsidRDefault="00D309B8" w:rsidP="00BB5261">
            <w:pPr>
              <w:autoSpaceDE w:val="0"/>
              <w:autoSpaceDN w:val="0"/>
              <w:adjustRightInd w:val="0"/>
              <w:jc w:val="both"/>
              <w:rPr>
                <w:rFonts w:eastAsiaTheme="minorHAnsi"/>
                <w:sz w:val="28"/>
                <w:szCs w:val="28"/>
                <w:lang w:eastAsia="en-US"/>
              </w:rPr>
            </w:pPr>
          </w:p>
        </w:tc>
      </w:tr>
      <w:tr w:rsidR="00D309B8" w:rsidRPr="004C60D3" w:rsidTr="00BB5261">
        <w:trPr>
          <w:trHeight w:val="283"/>
        </w:trPr>
        <w:tc>
          <w:tcPr>
            <w:tcW w:w="6089" w:type="dxa"/>
            <w:gridSpan w:val="6"/>
            <w:tcBorders>
              <w:top w:val="nil"/>
              <w:left w:val="nil"/>
              <w:bottom w:val="nil"/>
              <w:right w:val="nil"/>
            </w:tcBorders>
          </w:tcPr>
          <w:p w:rsidR="00D309B8" w:rsidRPr="004C60D3" w:rsidRDefault="00D309B8" w:rsidP="000722DC">
            <w:pPr>
              <w:autoSpaceDE w:val="0"/>
              <w:autoSpaceDN w:val="0"/>
              <w:adjustRightInd w:val="0"/>
              <w:jc w:val="both"/>
              <w:rPr>
                <w:rFonts w:eastAsia="Calibri"/>
                <w:sz w:val="28"/>
                <w:szCs w:val="28"/>
                <w:lang w:eastAsia="en-US"/>
              </w:rPr>
            </w:pPr>
            <w:r w:rsidRPr="004C60D3">
              <w:rPr>
                <w:rFonts w:eastAsia="Calibri"/>
                <w:sz w:val="28"/>
                <w:szCs w:val="28"/>
                <w:lang w:eastAsia="en-US"/>
              </w:rPr>
              <w:t>«</w:t>
            </w:r>
            <w:r w:rsidR="009914A3">
              <w:rPr>
                <w:rFonts w:eastAsia="Calibri"/>
                <w:b/>
                <w:i/>
                <w:sz w:val="28"/>
                <w:szCs w:val="28"/>
                <w:u w:val="single"/>
                <w:lang w:eastAsia="en-US"/>
              </w:rPr>
              <w:t>1</w:t>
            </w:r>
            <w:r w:rsidR="006E63B1" w:rsidRPr="00A32628">
              <w:rPr>
                <w:rFonts w:eastAsia="Calibri"/>
                <w:b/>
                <w:i/>
                <w:sz w:val="28"/>
                <w:szCs w:val="28"/>
                <w:u w:val="single"/>
                <w:lang w:eastAsia="en-US"/>
              </w:rPr>
              <w:t>0</w:t>
            </w:r>
            <w:r w:rsidRPr="004C60D3">
              <w:rPr>
                <w:rFonts w:eastAsia="Calibri"/>
                <w:sz w:val="28"/>
                <w:szCs w:val="28"/>
                <w:lang w:eastAsia="en-US"/>
              </w:rPr>
              <w:t>»</w:t>
            </w:r>
            <w:r w:rsidR="006E63B1">
              <w:rPr>
                <w:rFonts w:eastAsia="Calibri"/>
                <w:sz w:val="28"/>
                <w:szCs w:val="28"/>
                <w:lang w:eastAsia="en-US"/>
              </w:rPr>
              <w:t xml:space="preserve"> </w:t>
            </w:r>
            <w:r w:rsidR="000722DC">
              <w:rPr>
                <w:rFonts w:eastAsia="Calibri"/>
                <w:b/>
                <w:i/>
                <w:sz w:val="28"/>
                <w:szCs w:val="28"/>
                <w:u w:val="single"/>
                <w:lang w:eastAsia="en-US"/>
              </w:rPr>
              <w:t>января</w:t>
            </w:r>
            <w:r w:rsidRPr="004C60D3">
              <w:rPr>
                <w:rFonts w:eastAsia="Calibri"/>
                <w:sz w:val="28"/>
                <w:szCs w:val="28"/>
                <w:lang w:eastAsia="en-US"/>
              </w:rPr>
              <w:t xml:space="preserve"> 20</w:t>
            </w:r>
            <w:r w:rsidR="006E63B1" w:rsidRPr="00A32628">
              <w:rPr>
                <w:rFonts w:eastAsia="Calibri"/>
                <w:b/>
                <w:i/>
                <w:sz w:val="28"/>
                <w:szCs w:val="28"/>
                <w:u w:val="single"/>
                <w:lang w:eastAsia="en-US"/>
              </w:rPr>
              <w:t>1</w:t>
            </w:r>
            <w:r w:rsidR="000722DC">
              <w:rPr>
                <w:rFonts w:eastAsia="Calibri"/>
                <w:b/>
                <w:i/>
                <w:sz w:val="28"/>
                <w:szCs w:val="28"/>
                <w:u w:val="single"/>
                <w:lang w:eastAsia="en-US"/>
              </w:rPr>
              <w:t>9</w:t>
            </w:r>
            <w:r w:rsidRPr="004C60D3">
              <w:rPr>
                <w:rFonts w:eastAsia="Calibri"/>
                <w:sz w:val="28"/>
                <w:szCs w:val="28"/>
                <w:lang w:eastAsia="en-US"/>
              </w:rPr>
              <w:t xml:space="preserve"> г.</w:t>
            </w:r>
          </w:p>
        </w:tc>
        <w:tc>
          <w:tcPr>
            <w:tcW w:w="3688" w:type="dxa"/>
            <w:gridSpan w:val="2"/>
            <w:tcBorders>
              <w:top w:val="nil"/>
              <w:left w:val="nil"/>
              <w:bottom w:val="single" w:sz="4" w:space="0" w:color="auto"/>
              <w:right w:val="nil"/>
            </w:tcBorders>
          </w:tcPr>
          <w:p w:rsidR="00D309B8" w:rsidRPr="004C60D3" w:rsidRDefault="00D309B8" w:rsidP="00BB5261">
            <w:pPr>
              <w:autoSpaceDE w:val="0"/>
              <w:autoSpaceDN w:val="0"/>
              <w:adjustRightInd w:val="0"/>
              <w:jc w:val="both"/>
              <w:rPr>
                <w:rFonts w:eastAsia="Calibri"/>
                <w:sz w:val="28"/>
                <w:szCs w:val="28"/>
                <w:lang w:eastAsia="en-US"/>
              </w:rPr>
            </w:pPr>
          </w:p>
        </w:tc>
      </w:tr>
      <w:tr w:rsidR="00D309B8" w:rsidRPr="004C60D3" w:rsidTr="00BB5261">
        <w:tc>
          <w:tcPr>
            <w:tcW w:w="6089" w:type="dxa"/>
            <w:gridSpan w:val="6"/>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3688" w:type="dxa"/>
            <w:gridSpan w:val="2"/>
            <w:tcBorders>
              <w:top w:val="nil"/>
              <w:left w:val="nil"/>
              <w:bottom w:val="nil"/>
              <w:right w:val="nil"/>
            </w:tcBorders>
          </w:tcPr>
          <w:p w:rsidR="00D309B8" w:rsidRPr="004C60D3" w:rsidRDefault="00D309B8" w:rsidP="00BB5261">
            <w:pPr>
              <w:autoSpaceDE w:val="0"/>
              <w:autoSpaceDN w:val="0"/>
              <w:adjustRightInd w:val="0"/>
              <w:jc w:val="center"/>
              <w:rPr>
                <w:rFonts w:eastAsia="Calibri"/>
                <w:sz w:val="28"/>
                <w:szCs w:val="28"/>
                <w:lang w:eastAsia="en-US"/>
              </w:rPr>
            </w:pPr>
            <w:r w:rsidRPr="004C60D3">
              <w:rPr>
                <w:sz w:val="22"/>
                <w:szCs w:val="22"/>
              </w:rPr>
              <w:t>(подпись)</w:t>
            </w:r>
          </w:p>
        </w:tc>
      </w:tr>
    </w:tbl>
    <w:p w:rsidR="00D309B8" w:rsidRPr="004C60D3" w:rsidRDefault="00D309B8" w:rsidP="00D309B8">
      <w:pPr>
        <w:jc w:val="both"/>
        <w:rPr>
          <w:sz w:val="28"/>
          <w:szCs w:val="28"/>
        </w:rPr>
      </w:pPr>
    </w:p>
    <w:p w:rsidR="00D309B8" w:rsidRPr="004C60D3" w:rsidRDefault="00D309B8" w:rsidP="00D309B8">
      <w:pPr>
        <w:jc w:val="both"/>
        <w:rPr>
          <w:sz w:val="28"/>
          <w:szCs w:val="28"/>
        </w:rPr>
      </w:pPr>
    </w:p>
    <w:p w:rsidR="006E50E1" w:rsidRPr="006E50E1" w:rsidRDefault="006E50E1" w:rsidP="006E50E1">
      <w:pPr>
        <w:jc w:val="both"/>
        <w:rPr>
          <w:sz w:val="28"/>
          <w:szCs w:val="28"/>
        </w:rPr>
      </w:pPr>
      <w:r w:rsidRPr="006E50E1">
        <w:rPr>
          <w:sz w:val="28"/>
          <w:szCs w:val="28"/>
        </w:rPr>
        <w:t>Глава администрации Автуринского</w:t>
      </w:r>
    </w:p>
    <w:p w:rsidR="00E060E0" w:rsidRPr="00CA6573" w:rsidRDefault="006E50E1" w:rsidP="006E50E1">
      <w:pPr>
        <w:jc w:val="both"/>
        <w:rPr>
          <w:sz w:val="28"/>
          <w:szCs w:val="28"/>
        </w:rPr>
      </w:pPr>
      <w:r w:rsidRPr="006E50E1">
        <w:rPr>
          <w:sz w:val="28"/>
          <w:szCs w:val="28"/>
        </w:rPr>
        <w:t>сельского поселения                                                                 А.Х-Б. Байалиев</w:t>
      </w:r>
    </w:p>
    <w:sectPr w:rsidR="00E060E0" w:rsidRPr="00CA6573" w:rsidSect="003864F3">
      <w:headerReference w:type="default" r:id="rId13"/>
      <w:pgSz w:w="11906" w:h="16838" w:code="9"/>
      <w:pgMar w:top="284" w:right="567"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95" w:rsidRDefault="00B65B95" w:rsidP="00C546F5">
      <w:r>
        <w:separator/>
      </w:r>
    </w:p>
  </w:endnote>
  <w:endnote w:type="continuationSeparator" w:id="0">
    <w:p w:rsidR="00B65B95" w:rsidRDefault="00B65B95" w:rsidP="00C5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font>
  <w:font w:name="Tahoma">
    <w:panose1 w:val="020B0604030504040204"/>
    <w:charset w:val="CC"/>
    <w:family w:val="swiss"/>
    <w:pitch w:val="variable"/>
    <w:sig w:usb0="E1002A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95" w:rsidRDefault="00B65B95" w:rsidP="00C546F5">
      <w:r>
        <w:separator/>
      </w:r>
    </w:p>
  </w:footnote>
  <w:footnote w:type="continuationSeparator" w:id="0">
    <w:p w:rsidR="00B65B95" w:rsidRDefault="00B65B95" w:rsidP="00C54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085594"/>
      <w:docPartObj>
        <w:docPartGallery w:val="Page Numbers (Top of Page)"/>
        <w:docPartUnique/>
      </w:docPartObj>
    </w:sdtPr>
    <w:sdtEndPr>
      <w:rPr>
        <w:sz w:val="28"/>
        <w:szCs w:val="28"/>
      </w:rPr>
    </w:sdtEndPr>
    <w:sdtContent>
      <w:p w:rsidR="00BE3CD0" w:rsidRPr="00830A02" w:rsidRDefault="00BE3CD0">
        <w:pPr>
          <w:pStyle w:val="af5"/>
          <w:jc w:val="center"/>
          <w:rPr>
            <w:sz w:val="28"/>
            <w:szCs w:val="28"/>
          </w:rPr>
        </w:pPr>
      </w:p>
      <w:p w:rsidR="00BE3CD0" w:rsidRPr="0086651F" w:rsidRDefault="00BE3CD0">
        <w:pPr>
          <w:pStyle w:val="af5"/>
          <w:jc w:val="center"/>
          <w:rPr>
            <w:sz w:val="28"/>
            <w:szCs w:val="28"/>
          </w:rPr>
        </w:pPr>
        <w:r w:rsidRPr="0086651F">
          <w:rPr>
            <w:sz w:val="28"/>
            <w:szCs w:val="28"/>
          </w:rPr>
          <w:fldChar w:fldCharType="begin"/>
        </w:r>
        <w:r w:rsidRPr="0086651F">
          <w:rPr>
            <w:sz w:val="28"/>
            <w:szCs w:val="28"/>
          </w:rPr>
          <w:instrText>PAGE   \* MERGEFORMAT</w:instrText>
        </w:r>
        <w:r w:rsidRPr="0086651F">
          <w:rPr>
            <w:sz w:val="28"/>
            <w:szCs w:val="28"/>
          </w:rPr>
          <w:fldChar w:fldCharType="separate"/>
        </w:r>
        <w:r w:rsidR="00C53DC1">
          <w:rPr>
            <w:noProof/>
            <w:sz w:val="28"/>
            <w:szCs w:val="28"/>
          </w:rPr>
          <w:t>36</w:t>
        </w:r>
        <w:r w:rsidRPr="0086651F">
          <w:rPr>
            <w:sz w:val="28"/>
            <w:szCs w:val="28"/>
          </w:rPr>
          <w:fldChar w:fldCharType="end"/>
        </w:r>
      </w:p>
    </w:sdtContent>
  </w:sdt>
  <w:p w:rsidR="00BE3CD0" w:rsidRPr="0086651F" w:rsidRDefault="00BE3CD0" w:rsidP="0086651F">
    <w:pPr>
      <w:pStyle w:val="af5"/>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4593BBA"/>
    <w:multiLevelType w:val="hybridMultilevel"/>
    <w:tmpl w:val="D68C4716"/>
    <w:lvl w:ilvl="0" w:tplc="23DC087C">
      <w:start w:val="1"/>
      <w:numFmt w:val="decimal"/>
      <w:lvlText w:val="%1."/>
      <w:lvlJc w:val="left"/>
      <w:pPr>
        <w:ind w:left="2168" w:hanging="1335"/>
      </w:pPr>
    </w:lvl>
    <w:lvl w:ilvl="1" w:tplc="04190019">
      <w:start w:val="1"/>
      <w:numFmt w:val="lowerLetter"/>
      <w:lvlText w:val="%2."/>
      <w:lvlJc w:val="left"/>
      <w:pPr>
        <w:ind w:left="1913" w:hanging="360"/>
      </w:pPr>
    </w:lvl>
    <w:lvl w:ilvl="2" w:tplc="0419001B">
      <w:start w:val="1"/>
      <w:numFmt w:val="lowerRoman"/>
      <w:lvlText w:val="%3."/>
      <w:lvlJc w:val="right"/>
      <w:pPr>
        <w:ind w:left="2633" w:hanging="180"/>
      </w:pPr>
    </w:lvl>
    <w:lvl w:ilvl="3" w:tplc="0419000F">
      <w:start w:val="1"/>
      <w:numFmt w:val="decimal"/>
      <w:lvlText w:val="%4."/>
      <w:lvlJc w:val="left"/>
      <w:pPr>
        <w:ind w:left="3353" w:hanging="360"/>
      </w:pPr>
    </w:lvl>
    <w:lvl w:ilvl="4" w:tplc="04190019">
      <w:start w:val="1"/>
      <w:numFmt w:val="lowerLetter"/>
      <w:lvlText w:val="%5."/>
      <w:lvlJc w:val="left"/>
      <w:pPr>
        <w:ind w:left="4073" w:hanging="360"/>
      </w:pPr>
    </w:lvl>
    <w:lvl w:ilvl="5" w:tplc="0419001B">
      <w:start w:val="1"/>
      <w:numFmt w:val="lowerRoman"/>
      <w:lvlText w:val="%6."/>
      <w:lvlJc w:val="right"/>
      <w:pPr>
        <w:ind w:left="4793" w:hanging="180"/>
      </w:pPr>
    </w:lvl>
    <w:lvl w:ilvl="6" w:tplc="0419000F">
      <w:start w:val="1"/>
      <w:numFmt w:val="decimal"/>
      <w:lvlText w:val="%7."/>
      <w:lvlJc w:val="left"/>
      <w:pPr>
        <w:ind w:left="5513" w:hanging="360"/>
      </w:pPr>
    </w:lvl>
    <w:lvl w:ilvl="7" w:tplc="04190019">
      <w:start w:val="1"/>
      <w:numFmt w:val="lowerLetter"/>
      <w:lvlText w:val="%8."/>
      <w:lvlJc w:val="left"/>
      <w:pPr>
        <w:ind w:left="6233" w:hanging="360"/>
      </w:pPr>
    </w:lvl>
    <w:lvl w:ilvl="8" w:tplc="0419001B">
      <w:start w:val="1"/>
      <w:numFmt w:val="lowerRoman"/>
      <w:lvlText w:val="%9."/>
      <w:lvlJc w:val="right"/>
      <w:pPr>
        <w:ind w:left="6953"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4"/>
  </w:num>
  <w:num w:numId="13">
    <w:abstractNumId w:val="10"/>
  </w:num>
  <w:num w:numId="14">
    <w:abstractNumId w:val="11"/>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9"/>
  <w:characterSpacingControl w:val="doNotCompress"/>
  <w:hdrShapeDefaults>
    <o:shapedefaults v:ext="edit" spidmax="2049" fillcolor="white">
      <v:fill color="white"/>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10724"/>
    <w:rsid w:val="000108C9"/>
    <w:rsid w:val="00010AB7"/>
    <w:rsid w:val="00010BEE"/>
    <w:rsid w:val="0001173C"/>
    <w:rsid w:val="00013DB5"/>
    <w:rsid w:val="00013E5F"/>
    <w:rsid w:val="00013E73"/>
    <w:rsid w:val="0001655E"/>
    <w:rsid w:val="00017862"/>
    <w:rsid w:val="00017A1E"/>
    <w:rsid w:val="00020AFA"/>
    <w:rsid w:val="00021772"/>
    <w:rsid w:val="00022C64"/>
    <w:rsid w:val="00023601"/>
    <w:rsid w:val="00024ED0"/>
    <w:rsid w:val="0003370E"/>
    <w:rsid w:val="00034454"/>
    <w:rsid w:val="00034A1F"/>
    <w:rsid w:val="000354AA"/>
    <w:rsid w:val="000379EC"/>
    <w:rsid w:val="00037CEA"/>
    <w:rsid w:val="00040A93"/>
    <w:rsid w:val="000411A4"/>
    <w:rsid w:val="000415A6"/>
    <w:rsid w:val="00042863"/>
    <w:rsid w:val="000429D7"/>
    <w:rsid w:val="000435ED"/>
    <w:rsid w:val="00045DA7"/>
    <w:rsid w:val="00046EAA"/>
    <w:rsid w:val="000500AB"/>
    <w:rsid w:val="000517B2"/>
    <w:rsid w:val="00056D22"/>
    <w:rsid w:val="00057A44"/>
    <w:rsid w:val="00057C30"/>
    <w:rsid w:val="00061218"/>
    <w:rsid w:val="00061768"/>
    <w:rsid w:val="000621F4"/>
    <w:rsid w:val="00064126"/>
    <w:rsid w:val="00064914"/>
    <w:rsid w:val="000659CF"/>
    <w:rsid w:val="000677D1"/>
    <w:rsid w:val="00070D73"/>
    <w:rsid w:val="000712F4"/>
    <w:rsid w:val="000722DC"/>
    <w:rsid w:val="000729F2"/>
    <w:rsid w:val="00074766"/>
    <w:rsid w:val="00074AE4"/>
    <w:rsid w:val="0007643E"/>
    <w:rsid w:val="00076B0B"/>
    <w:rsid w:val="00077510"/>
    <w:rsid w:val="0008023C"/>
    <w:rsid w:val="00080451"/>
    <w:rsid w:val="000819FF"/>
    <w:rsid w:val="00081C3B"/>
    <w:rsid w:val="00081D55"/>
    <w:rsid w:val="0008249B"/>
    <w:rsid w:val="000825B7"/>
    <w:rsid w:val="000830E7"/>
    <w:rsid w:val="00086B94"/>
    <w:rsid w:val="00086C3F"/>
    <w:rsid w:val="000871D5"/>
    <w:rsid w:val="00091AB4"/>
    <w:rsid w:val="0009789E"/>
    <w:rsid w:val="000A0212"/>
    <w:rsid w:val="000A21F5"/>
    <w:rsid w:val="000A28E8"/>
    <w:rsid w:val="000A4B5D"/>
    <w:rsid w:val="000A52AF"/>
    <w:rsid w:val="000A6574"/>
    <w:rsid w:val="000A6D1B"/>
    <w:rsid w:val="000B231B"/>
    <w:rsid w:val="000B262F"/>
    <w:rsid w:val="000B3736"/>
    <w:rsid w:val="000B37E5"/>
    <w:rsid w:val="000B4FCE"/>
    <w:rsid w:val="000C08AD"/>
    <w:rsid w:val="000C1433"/>
    <w:rsid w:val="000C1482"/>
    <w:rsid w:val="000C7BDF"/>
    <w:rsid w:val="000D02DC"/>
    <w:rsid w:val="000D4AA5"/>
    <w:rsid w:val="000D60D5"/>
    <w:rsid w:val="000D6644"/>
    <w:rsid w:val="000D6BC8"/>
    <w:rsid w:val="000E002E"/>
    <w:rsid w:val="000E25F7"/>
    <w:rsid w:val="000E28C4"/>
    <w:rsid w:val="000E3487"/>
    <w:rsid w:val="000E513E"/>
    <w:rsid w:val="000E5AAD"/>
    <w:rsid w:val="000E6038"/>
    <w:rsid w:val="000E632B"/>
    <w:rsid w:val="000F0187"/>
    <w:rsid w:val="000F0407"/>
    <w:rsid w:val="000F0F21"/>
    <w:rsid w:val="000F1961"/>
    <w:rsid w:val="000F1999"/>
    <w:rsid w:val="000F44FA"/>
    <w:rsid w:val="000F4D86"/>
    <w:rsid w:val="000F55B5"/>
    <w:rsid w:val="001009A7"/>
    <w:rsid w:val="00103F0C"/>
    <w:rsid w:val="00105160"/>
    <w:rsid w:val="001054D7"/>
    <w:rsid w:val="001069A2"/>
    <w:rsid w:val="00110028"/>
    <w:rsid w:val="00111F3C"/>
    <w:rsid w:val="00112A66"/>
    <w:rsid w:val="00114207"/>
    <w:rsid w:val="00115418"/>
    <w:rsid w:val="00115630"/>
    <w:rsid w:val="00116ABF"/>
    <w:rsid w:val="00116F66"/>
    <w:rsid w:val="00120579"/>
    <w:rsid w:val="0012195C"/>
    <w:rsid w:val="00122F73"/>
    <w:rsid w:val="00124461"/>
    <w:rsid w:val="00125FD2"/>
    <w:rsid w:val="001264B0"/>
    <w:rsid w:val="001279AB"/>
    <w:rsid w:val="00127EF5"/>
    <w:rsid w:val="00130CBE"/>
    <w:rsid w:val="0013110D"/>
    <w:rsid w:val="001330A7"/>
    <w:rsid w:val="00134241"/>
    <w:rsid w:val="00134251"/>
    <w:rsid w:val="0013516F"/>
    <w:rsid w:val="001358DD"/>
    <w:rsid w:val="00136056"/>
    <w:rsid w:val="001365AC"/>
    <w:rsid w:val="00136C98"/>
    <w:rsid w:val="001406C9"/>
    <w:rsid w:val="00142A8F"/>
    <w:rsid w:val="00143964"/>
    <w:rsid w:val="001452DF"/>
    <w:rsid w:val="001461CD"/>
    <w:rsid w:val="00146A68"/>
    <w:rsid w:val="00147510"/>
    <w:rsid w:val="00150376"/>
    <w:rsid w:val="00150886"/>
    <w:rsid w:val="00157E95"/>
    <w:rsid w:val="00161EB5"/>
    <w:rsid w:val="00162F1C"/>
    <w:rsid w:val="0016489B"/>
    <w:rsid w:val="00164A5F"/>
    <w:rsid w:val="00165CA7"/>
    <w:rsid w:val="001716C6"/>
    <w:rsid w:val="00172848"/>
    <w:rsid w:val="00172A51"/>
    <w:rsid w:val="00173BD9"/>
    <w:rsid w:val="00174179"/>
    <w:rsid w:val="0017419B"/>
    <w:rsid w:val="0017576E"/>
    <w:rsid w:val="001774B8"/>
    <w:rsid w:val="001775D1"/>
    <w:rsid w:val="001800CA"/>
    <w:rsid w:val="0018054C"/>
    <w:rsid w:val="00180AC4"/>
    <w:rsid w:val="0018137E"/>
    <w:rsid w:val="001814D0"/>
    <w:rsid w:val="001817F0"/>
    <w:rsid w:val="00182057"/>
    <w:rsid w:val="00182A69"/>
    <w:rsid w:val="00182A91"/>
    <w:rsid w:val="00182DFF"/>
    <w:rsid w:val="0018310E"/>
    <w:rsid w:val="00184932"/>
    <w:rsid w:val="00185321"/>
    <w:rsid w:val="00185396"/>
    <w:rsid w:val="001855A7"/>
    <w:rsid w:val="00187D7C"/>
    <w:rsid w:val="00190A2E"/>
    <w:rsid w:val="00191919"/>
    <w:rsid w:val="00192244"/>
    <w:rsid w:val="0019378F"/>
    <w:rsid w:val="00193D67"/>
    <w:rsid w:val="00194599"/>
    <w:rsid w:val="0019722D"/>
    <w:rsid w:val="001974D7"/>
    <w:rsid w:val="00197BA3"/>
    <w:rsid w:val="001A160F"/>
    <w:rsid w:val="001A1672"/>
    <w:rsid w:val="001A2B42"/>
    <w:rsid w:val="001A306D"/>
    <w:rsid w:val="001A3921"/>
    <w:rsid w:val="001A45E6"/>
    <w:rsid w:val="001A6048"/>
    <w:rsid w:val="001A686D"/>
    <w:rsid w:val="001A68AD"/>
    <w:rsid w:val="001B098B"/>
    <w:rsid w:val="001B12F4"/>
    <w:rsid w:val="001B13E2"/>
    <w:rsid w:val="001B17B9"/>
    <w:rsid w:val="001B1A73"/>
    <w:rsid w:val="001B1EE1"/>
    <w:rsid w:val="001B489A"/>
    <w:rsid w:val="001B4D99"/>
    <w:rsid w:val="001B5690"/>
    <w:rsid w:val="001C1976"/>
    <w:rsid w:val="001C222B"/>
    <w:rsid w:val="001C2D1E"/>
    <w:rsid w:val="001C3294"/>
    <w:rsid w:val="001C438C"/>
    <w:rsid w:val="001C7A22"/>
    <w:rsid w:val="001C7E95"/>
    <w:rsid w:val="001D28F3"/>
    <w:rsid w:val="001D31B2"/>
    <w:rsid w:val="001D3EAA"/>
    <w:rsid w:val="001D52D0"/>
    <w:rsid w:val="001D532E"/>
    <w:rsid w:val="001D6E46"/>
    <w:rsid w:val="001E1AFD"/>
    <w:rsid w:val="001E2C72"/>
    <w:rsid w:val="001E5C65"/>
    <w:rsid w:val="001E61C1"/>
    <w:rsid w:val="001E7954"/>
    <w:rsid w:val="001F04A0"/>
    <w:rsid w:val="001F0E25"/>
    <w:rsid w:val="001F13D6"/>
    <w:rsid w:val="001F1B8A"/>
    <w:rsid w:val="001F1CC0"/>
    <w:rsid w:val="001F304C"/>
    <w:rsid w:val="001F7058"/>
    <w:rsid w:val="001F7CAB"/>
    <w:rsid w:val="001F7DD4"/>
    <w:rsid w:val="002003D2"/>
    <w:rsid w:val="00200798"/>
    <w:rsid w:val="00201540"/>
    <w:rsid w:val="00201627"/>
    <w:rsid w:val="00201B53"/>
    <w:rsid w:val="0020231E"/>
    <w:rsid w:val="002042E4"/>
    <w:rsid w:val="002063F4"/>
    <w:rsid w:val="0020770C"/>
    <w:rsid w:val="002079AB"/>
    <w:rsid w:val="0021060E"/>
    <w:rsid w:val="00210742"/>
    <w:rsid w:val="00210A56"/>
    <w:rsid w:val="00210F32"/>
    <w:rsid w:val="00210F36"/>
    <w:rsid w:val="00211BD4"/>
    <w:rsid w:val="00211C1B"/>
    <w:rsid w:val="00213223"/>
    <w:rsid w:val="00213377"/>
    <w:rsid w:val="002140F2"/>
    <w:rsid w:val="00214425"/>
    <w:rsid w:val="00214AD2"/>
    <w:rsid w:val="00217CF9"/>
    <w:rsid w:val="00220704"/>
    <w:rsid w:val="002208A9"/>
    <w:rsid w:val="002239AD"/>
    <w:rsid w:val="00223A1E"/>
    <w:rsid w:val="00223A26"/>
    <w:rsid w:val="00227F55"/>
    <w:rsid w:val="002309E9"/>
    <w:rsid w:val="002311AD"/>
    <w:rsid w:val="00233C9C"/>
    <w:rsid w:val="00234B3A"/>
    <w:rsid w:val="00235685"/>
    <w:rsid w:val="002367C0"/>
    <w:rsid w:val="002368F0"/>
    <w:rsid w:val="00237567"/>
    <w:rsid w:val="00237A2A"/>
    <w:rsid w:val="0024054D"/>
    <w:rsid w:val="00240FF9"/>
    <w:rsid w:val="00241851"/>
    <w:rsid w:val="00243D74"/>
    <w:rsid w:val="00246294"/>
    <w:rsid w:val="00247724"/>
    <w:rsid w:val="00247944"/>
    <w:rsid w:val="00247B68"/>
    <w:rsid w:val="00250DEF"/>
    <w:rsid w:val="00251FAF"/>
    <w:rsid w:val="00253847"/>
    <w:rsid w:val="002542B8"/>
    <w:rsid w:val="00255801"/>
    <w:rsid w:val="002558AC"/>
    <w:rsid w:val="00256201"/>
    <w:rsid w:val="00257A24"/>
    <w:rsid w:val="0026024B"/>
    <w:rsid w:val="00260848"/>
    <w:rsid w:val="002613E9"/>
    <w:rsid w:val="00261840"/>
    <w:rsid w:val="00262404"/>
    <w:rsid w:val="002628B3"/>
    <w:rsid w:val="00262C67"/>
    <w:rsid w:val="00263B1A"/>
    <w:rsid w:val="00263B31"/>
    <w:rsid w:val="00263C02"/>
    <w:rsid w:val="00263D22"/>
    <w:rsid w:val="002643DD"/>
    <w:rsid w:val="0026477A"/>
    <w:rsid w:val="00264A27"/>
    <w:rsid w:val="00266397"/>
    <w:rsid w:val="00267E29"/>
    <w:rsid w:val="00272E03"/>
    <w:rsid w:val="00272F25"/>
    <w:rsid w:val="002759E5"/>
    <w:rsid w:val="00276690"/>
    <w:rsid w:val="00276A3B"/>
    <w:rsid w:val="00277481"/>
    <w:rsid w:val="00280E1D"/>
    <w:rsid w:val="002831B6"/>
    <w:rsid w:val="00283C5C"/>
    <w:rsid w:val="00286993"/>
    <w:rsid w:val="00287390"/>
    <w:rsid w:val="002879F3"/>
    <w:rsid w:val="00287CD2"/>
    <w:rsid w:val="002905C9"/>
    <w:rsid w:val="00292113"/>
    <w:rsid w:val="0029257E"/>
    <w:rsid w:val="0029397C"/>
    <w:rsid w:val="002962E5"/>
    <w:rsid w:val="00296A81"/>
    <w:rsid w:val="0029760E"/>
    <w:rsid w:val="002A0999"/>
    <w:rsid w:val="002A36B6"/>
    <w:rsid w:val="002A5262"/>
    <w:rsid w:val="002A52CB"/>
    <w:rsid w:val="002A549C"/>
    <w:rsid w:val="002A7D2A"/>
    <w:rsid w:val="002B0591"/>
    <w:rsid w:val="002B0A14"/>
    <w:rsid w:val="002B2655"/>
    <w:rsid w:val="002B3731"/>
    <w:rsid w:val="002B3F72"/>
    <w:rsid w:val="002B6DD3"/>
    <w:rsid w:val="002B6DD8"/>
    <w:rsid w:val="002B7CA9"/>
    <w:rsid w:val="002C24E5"/>
    <w:rsid w:val="002C652B"/>
    <w:rsid w:val="002C6F7B"/>
    <w:rsid w:val="002C7AA1"/>
    <w:rsid w:val="002D105E"/>
    <w:rsid w:val="002D2609"/>
    <w:rsid w:val="002D46C1"/>
    <w:rsid w:val="002D4DC6"/>
    <w:rsid w:val="002D6349"/>
    <w:rsid w:val="002D696E"/>
    <w:rsid w:val="002D6EDD"/>
    <w:rsid w:val="002D7104"/>
    <w:rsid w:val="002E0470"/>
    <w:rsid w:val="002E2321"/>
    <w:rsid w:val="002E24CE"/>
    <w:rsid w:val="002E2CF7"/>
    <w:rsid w:val="002E4B07"/>
    <w:rsid w:val="002E6ABF"/>
    <w:rsid w:val="002E7745"/>
    <w:rsid w:val="002F11B3"/>
    <w:rsid w:val="002F4411"/>
    <w:rsid w:val="002F6DF8"/>
    <w:rsid w:val="003000AA"/>
    <w:rsid w:val="00301BEE"/>
    <w:rsid w:val="003024D4"/>
    <w:rsid w:val="00302614"/>
    <w:rsid w:val="00302DD9"/>
    <w:rsid w:val="003033A4"/>
    <w:rsid w:val="00307DA6"/>
    <w:rsid w:val="003106FC"/>
    <w:rsid w:val="00310761"/>
    <w:rsid w:val="00311AD1"/>
    <w:rsid w:val="00313628"/>
    <w:rsid w:val="00314FA2"/>
    <w:rsid w:val="003151A0"/>
    <w:rsid w:val="00315AF7"/>
    <w:rsid w:val="003174E3"/>
    <w:rsid w:val="00320DEF"/>
    <w:rsid w:val="00322357"/>
    <w:rsid w:val="0032245F"/>
    <w:rsid w:val="00322555"/>
    <w:rsid w:val="0032291D"/>
    <w:rsid w:val="00322AC6"/>
    <w:rsid w:val="00330D9E"/>
    <w:rsid w:val="00331EE6"/>
    <w:rsid w:val="003339D1"/>
    <w:rsid w:val="00334B5A"/>
    <w:rsid w:val="003355AE"/>
    <w:rsid w:val="003377CD"/>
    <w:rsid w:val="00337C0A"/>
    <w:rsid w:val="00340766"/>
    <w:rsid w:val="00340DE7"/>
    <w:rsid w:val="00341194"/>
    <w:rsid w:val="00341A0C"/>
    <w:rsid w:val="00342688"/>
    <w:rsid w:val="003431EF"/>
    <w:rsid w:val="003432EB"/>
    <w:rsid w:val="003435CA"/>
    <w:rsid w:val="00344AE5"/>
    <w:rsid w:val="00345414"/>
    <w:rsid w:val="0035248A"/>
    <w:rsid w:val="00353E4E"/>
    <w:rsid w:val="00354045"/>
    <w:rsid w:val="0035414B"/>
    <w:rsid w:val="00357ED7"/>
    <w:rsid w:val="00360A40"/>
    <w:rsid w:val="00362B1B"/>
    <w:rsid w:val="003631DC"/>
    <w:rsid w:val="00363DD5"/>
    <w:rsid w:val="00364E92"/>
    <w:rsid w:val="00365D5A"/>
    <w:rsid w:val="0036663C"/>
    <w:rsid w:val="0037057F"/>
    <w:rsid w:val="0037092E"/>
    <w:rsid w:val="00370EF2"/>
    <w:rsid w:val="00372C2E"/>
    <w:rsid w:val="0037376C"/>
    <w:rsid w:val="0037386D"/>
    <w:rsid w:val="00374997"/>
    <w:rsid w:val="00375E4E"/>
    <w:rsid w:val="003762F7"/>
    <w:rsid w:val="00380E33"/>
    <w:rsid w:val="003812AE"/>
    <w:rsid w:val="00382284"/>
    <w:rsid w:val="0038229D"/>
    <w:rsid w:val="003822F8"/>
    <w:rsid w:val="00382485"/>
    <w:rsid w:val="00383853"/>
    <w:rsid w:val="003864F3"/>
    <w:rsid w:val="00386D0C"/>
    <w:rsid w:val="00387AA1"/>
    <w:rsid w:val="00390651"/>
    <w:rsid w:val="00391147"/>
    <w:rsid w:val="00391838"/>
    <w:rsid w:val="00391986"/>
    <w:rsid w:val="003923A7"/>
    <w:rsid w:val="00392A97"/>
    <w:rsid w:val="00396F88"/>
    <w:rsid w:val="003977E9"/>
    <w:rsid w:val="003A0751"/>
    <w:rsid w:val="003A1519"/>
    <w:rsid w:val="003A2F0A"/>
    <w:rsid w:val="003A3069"/>
    <w:rsid w:val="003A439F"/>
    <w:rsid w:val="003A45B7"/>
    <w:rsid w:val="003A5CCD"/>
    <w:rsid w:val="003A7785"/>
    <w:rsid w:val="003B02D8"/>
    <w:rsid w:val="003B09F0"/>
    <w:rsid w:val="003B1DF3"/>
    <w:rsid w:val="003B2117"/>
    <w:rsid w:val="003B259B"/>
    <w:rsid w:val="003B4892"/>
    <w:rsid w:val="003B54BE"/>
    <w:rsid w:val="003B5994"/>
    <w:rsid w:val="003B62DF"/>
    <w:rsid w:val="003C0545"/>
    <w:rsid w:val="003C100A"/>
    <w:rsid w:val="003C338F"/>
    <w:rsid w:val="003C5CCB"/>
    <w:rsid w:val="003C5F84"/>
    <w:rsid w:val="003C6BF6"/>
    <w:rsid w:val="003C6E0F"/>
    <w:rsid w:val="003C75A3"/>
    <w:rsid w:val="003C7BAF"/>
    <w:rsid w:val="003D03BF"/>
    <w:rsid w:val="003D2E6B"/>
    <w:rsid w:val="003D2F39"/>
    <w:rsid w:val="003D3553"/>
    <w:rsid w:val="003D381C"/>
    <w:rsid w:val="003D39D1"/>
    <w:rsid w:val="003D50E8"/>
    <w:rsid w:val="003D5279"/>
    <w:rsid w:val="003D6A55"/>
    <w:rsid w:val="003E1F00"/>
    <w:rsid w:val="003E2247"/>
    <w:rsid w:val="003E3B38"/>
    <w:rsid w:val="003E4041"/>
    <w:rsid w:val="003E4322"/>
    <w:rsid w:val="003E6525"/>
    <w:rsid w:val="003E66B6"/>
    <w:rsid w:val="003E67F6"/>
    <w:rsid w:val="003F1966"/>
    <w:rsid w:val="003F26A9"/>
    <w:rsid w:val="003F3961"/>
    <w:rsid w:val="003F756E"/>
    <w:rsid w:val="003F7D90"/>
    <w:rsid w:val="004005AB"/>
    <w:rsid w:val="00401CE8"/>
    <w:rsid w:val="00402A96"/>
    <w:rsid w:val="00403F0D"/>
    <w:rsid w:val="004049C8"/>
    <w:rsid w:val="0040652A"/>
    <w:rsid w:val="00407A05"/>
    <w:rsid w:val="00407F48"/>
    <w:rsid w:val="00407F63"/>
    <w:rsid w:val="004125BF"/>
    <w:rsid w:val="0041285C"/>
    <w:rsid w:val="004179C7"/>
    <w:rsid w:val="00417C01"/>
    <w:rsid w:val="004207A1"/>
    <w:rsid w:val="00421A0C"/>
    <w:rsid w:val="00422220"/>
    <w:rsid w:val="00422A69"/>
    <w:rsid w:val="00426F12"/>
    <w:rsid w:val="00427693"/>
    <w:rsid w:val="00431417"/>
    <w:rsid w:val="00431E3B"/>
    <w:rsid w:val="004320EA"/>
    <w:rsid w:val="00432F57"/>
    <w:rsid w:val="004368E2"/>
    <w:rsid w:val="00437315"/>
    <w:rsid w:val="004374D1"/>
    <w:rsid w:val="00437E6B"/>
    <w:rsid w:val="0044134B"/>
    <w:rsid w:val="00442EBF"/>
    <w:rsid w:val="00443564"/>
    <w:rsid w:val="004441AD"/>
    <w:rsid w:val="004509F9"/>
    <w:rsid w:val="004512E0"/>
    <w:rsid w:val="00451461"/>
    <w:rsid w:val="00452949"/>
    <w:rsid w:val="00453E42"/>
    <w:rsid w:val="004561B7"/>
    <w:rsid w:val="004574E5"/>
    <w:rsid w:val="004600CD"/>
    <w:rsid w:val="00460A9C"/>
    <w:rsid w:val="004648AB"/>
    <w:rsid w:val="00465264"/>
    <w:rsid w:val="00465358"/>
    <w:rsid w:val="004654FB"/>
    <w:rsid w:val="00466BB9"/>
    <w:rsid w:val="0046767D"/>
    <w:rsid w:val="00467952"/>
    <w:rsid w:val="004708A3"/>
    <w:rsid w:val="0047090E"/>
    <w:rsid w:val="00472C10"/>
    <w:rsid w:val="00473428"/>
    <w:rsid w:val="00474B20"/>
    <w:rsid w:val="00475693"/>
    <w:rsid w:val="00475E22"/>
    <w:rsid w:val="00476153"/>
    <w:rsid w:val="0047670C"/>
    <w:rsid w:val="00476EF5"/>
    <w:rsid w:val="0047738D"/>
    <w:rsid w:val="00480202"/>
    <w:rsid w:val="00481DD3"/>
    <w:rsid w:val="004821B4"/>
    <w:rsid w:val="004821C0"/>
    <w:rsid w:val="00482BF3"/>
    <w:rsid w:val="00483F5A"/>
    <w:rsid w:val="004842EB"/>
    <w:rsid w:val="00484A41"/>
    <w:rsid w:val="004866D3"/>
    <w:rsid w:val="0048749C"/>
    <w:rsid w:val="00490235"/>
    <w:rsid w:val="0049038B"/>
    <w:rsid w:val="00496019"/>
    <w:rsid w:val="004A0645"/>
    <w:rsid w:val="004A10DE"/>
    <w:rsid w:val="004A3F9E"/>
    <w:rsid w:val="004A588F"/>
    <w:rsid w:val="004A6252"/>
    <w:rsid w:val="004A6898"/>
    <w:rsid w:val="004A7A17"/>
    <w:rsid w:val="004B2C69"/>
    <w:rsid w:val="004B2F18"/>
    <w:rsid w:val="004B3DC7"/>
    <w:rsid w:val="004B54DC"/>
    <w:rsid w:val="004B66FB"/>
    <w:rsid w:val="004B6ED8"/>
    <w:rsid w:val="004B789C"/>
    <w:rsid w:val="004B7C89"/>
    <w:rsid w:val="004C03D9"/>
    <w:rsid w:val="004C0965"/>
    <w:rsid w:val="004C12D3"/>
    <w:rsid w:val="004C1CF1"/>
    <w:rsid w:val="004C2D39"/>
    <w:rsid w:val="004C46CF"/>
    <w:rsid w:val="004C54E0"/>
    <w:rsid w:val="004C60BF"/>
    <w:rsid w:val="004C60D3"/>
    <w:rsid w:val="004C70FB"/>
    <w:rsid w:val="004C71A3"/>
    <w:rsid w:val="004C74C5"/>
    <w:rsid w:val="004C796C"/>
    <w:rsid w:val="004D0DAD"/>
    <w:rsid w:val="004D10DC"/>
    <w:rsid w:val="004D3EF0"/>
    <w:rsid w:val="004D52F7"/>
    <w:rsid w:val="004D5700"/>
    <w:rsid w:val="004D588E"/>
    <w:rsid w:val="004D6D9E"/>
    <w:rsid w:val="004E176F"/>
    <w:rsid w:val="004E1FF4"/>
    <w:rsid w:val="004E2D7E"/>
    <w:rsid w:val="004E2D8B"/>
    <w:rsid w:val="004E66BA"/>
    <w:rsid w:val="004E7382"/>
    <w:rsid w:val="004E7EE9"/>
    <w:rsid w:val="004F0352"/>
    <w:rsid w:val="004F31C0"/>
    <w:rsid w:val="004F3DFD"/>
    <w:rsid w:val="004F49D1"/>
    <w:rsid w:val="004F5E21"/>
    <w:rsid w:val="004F60F6"/>
    <w:rsid w:val="004F64B1"/>
    <w:rsid w:val="004F7783"/>
    <w:rsid w:val="00503260"/>
    <w:rsid w:val="005057E0"/>
    <w:rsid w:val="00505DD8"/>
    <w:rsid w:val="00507954"/>
    <w:rsid w:val="00511428"/>
    <w:rsid w:val="00511BEE"/>
    <w:rsid w:val="005140DE"/>
    <w:rsid w:val="005145E5"/>
    <w:rsid w:val="005150BA"/>
    <w:rsid w:val="00515F30"/>
    <w:rsid w:val="005214F5"/>
    <w:rsid w:val="0052215E"/>
    <w:rsid w:val="005239E7"/>
    <w:rsid w:val="00527D9A"/>
    <w:rsid w:val="005319CF"/>
    <w:rsid w:val="00532B36"/>
    <w:rsid w:val="005342E5"/>
    <w:rsid w:val="005356A1"/>
    <w:rsid w:val="005362FD"/>
    <w:rsid w:val="00536724"/>
    <w:rsid w:val="00540146"/>
    <w:rsid w:val="00542DA8"/>
    <w:rsid w:val="00542E5B"/>
    <w:rsid w:val="00543C0D"/>
    <w:rsid w:val="005450A9"/>
    <w:rsid w:val="005465AB"/>
    <w:rsid w:val="00546C3F"/>
    <w:rsid w:val="00546E28"/>
    <w:rsid w:val="00546E92"/>
    <w:rsid w:val="00551652"/>
    <w:rsid w:val="00554E30"/>
    <w:rsid w:val="0055552E"/>
    <w:rsid w:val="00555719"/>
    <w:rsid w:val="005560F6"/>
    <w:rsid w:val="00556D85"/>
    <w:rsid w:val="00557AD1"/>
    <w:rsid w:val="00557B9A"/>
    <w:rsid w:val="0056382E"/>
    <w:rsid w:val="005666E5"/>
    <w:rsid w:val="00567A70"/>
    <w:rsid w:val="005709FC"/>
    <w:rsid w:val="00570A65"/>
    <w:rsid w:val="00570DE7"/>
    <w:rsid w:val="00570F82"/>
    <w:rsid w:val="00572D13"/>
    <w:rsid w:val="00573292"/>
    <w:rsid w:val="00573FD9"/>
    <w:rsid w:val="00576838"/>
    <w:rsid w:val="00580B59"/>
    <w:rsid w:val="00584B86"/>
    <w:rsid w:val="00585587"/>
    <w:rsid w:val="00585828"/>
    <w:rsid w:val="005858B2"/>
    <w:rsid w:val="00586E8F"/>
    <w:rsid w:val="00587A64"/>
    <w:rsid w:val="00587E04"/>
    <w:rsid w:val="00590D79"/>
    <w:rsid w:val="005926E9"/>
    <w:rsid w:val="00592BD4"/>
    <w:rsid w:val="00593951"/>
    <w:rsid w:val="00594686"/>
    <w:rsid w:val="005954B7"/>
    <w:rsid w:val="00595CCF"/>
    <w:rsid w:val="00597AAA"/>
    <w:rsid w:val="005A1778"/>
    <w:rsid w:val="005A1A56"/>
    <w:rsid w:val="005A1E38"/>
    <w:rsid w:val="005A25D8"/>
    <w:rsid w:val="005A3130"/>
    <w:rsid w:val="005A6959"/>
    <w:rsid w:val="005A777B"/>
    <w:rsid w:val="005B33AA"/>
    <w:rsid w:val="005B4C2D"/>
    <w:rsid w:val="005B713C"/>
    <w:rsid w:val="005B7B7A"/>
    <w:rsid w:val="005C0267"/>
    <w:rsid w:val="005C0AC4"/>
    <w:rsid w:val="005C1D39"/>
    <w:rsid w:val="005C2AFB"/>
    <w:rsid w:val="005C2B15"/>
    <w:rsid w:val="005C43CA"/>
    <w:rsid w:val="005C456B"/>
    <w:rsid w:val="005D1540"/>
    <w:rsid w:val="005D3F8B"/>
    <w:rsid w:val="005D4127"/>
    <w:rsid w:val="005D463C"/>
    <w:rsid w:val="005D6030"/>
    <w:rsid w:val="005D6C22"/>
    <w:rsid w:val="005D6DCA"/>
    <w:rsid w:val="005D7C50"/>
    <w:rsid w:val="005E06E4"/>
    <w:rsid w:val="005E293F"/>
    <w:rsid w:val="005E29D0"/>
    <w:rsid w:val="005E3687"/>
    <w:rsid w:val="005E376E"/>
    <w:rsid w:val="005E4C05"/>
    <w:rsid w:val="005E5004"/>
    <w:rsid w:val="005E752B"/>
    <w:rsid w:val="005E7D8B"/>
    <w:rsid w:val="005F2A74"/>
    <w:rsid w:val="005F3545"/>
    <w:rsid w:val="005F4AC3"/>
    <w:rsid w:val="005F4BF3"/>
    <w:rsid w:val="005F52D4"/>
    <w:rsid w:val="005F6B7E"/>
    <w:rsid w:val="005F72DE"/>
    <w:rsid w:val="0060071B"/>
    <w:rsid w:val="0060077F"/>
    <w:rsid w:val="006010AB"/>
    <w:rsid w:val="00602952"/>
    <w:rsid w:val="0060690F"/>
    <w:rsid w:val="0060785C"/>
    <w:rsid w:val="00607CB6"/>
    <w:rsid w:val="00610B54"/>
    <w:rsid w:val="00610BCA"/>
    <w:rsid w:val="0061124F"/>
    <w:rsid w:val="006117ED"/>
    <w:rsid w:val="00612253"/>
    <w:rsid w:val="0061252D"/>
    <w:rsid w:val="006125FB"/>
    <w:rsid w:val="00612948"/>
    <w:rsid w:val="00612E5B"/>
    <w:rsid w:val="00613291"/>
    <w:rsid w:val="0061446B"/>
    <w:rsid w:val="00622471"/>
    <w:rsid w:val="006230DC"/>
    <w:rsid w:val="00623D31"/>
    <w:rsid w:val="0062513E"/>
    <w:rsid w:val="00626BB0"/>
    <w:rsid w:val="006270A4"/>
    <w:rsid w:val="006305FE"/>
    <w:rsid w:val="00630739"/>
    <w:rsid w:val="006315EC"/>
    <w:rsid w:val="00633C49"/>
    <w:rsid w:val="006362CD"/>
    <w:rsid w:val="0064040A"/>
    <w:rsid w:val="00640999"/>
    <w:rsid w:val="00641C04"/>
    <w:rsid w:val="00641EBC"/>
    <w:rsid w:val="00644F50"/>
    <w:rsid w:val="00647559"/>
    <w:rsid w:val="006517B4"/>
    <w:rsid w:val="00652613"/>
    <w:rsid w:val="00653844"/>
    <w:rsid w:val="00655B18"/>
    <w:rsid w:val="00655FF3"/>
    <w:rsid w:val="00656CC9"/>
    <w:rsid w:val="00657DFF"/>
    <w:rsid w:val="00663E12"/>
    <w:rsid w:val="00665861"/>
    <w:rsid w:val="006665D4"/>
    <w:rsid w:val="00673759"/>
    <w:rsid w:val="0067418D"/>
    <w:rsid w:val="0067438E"/>
    <w:rsid w:val="00677028"/>
    <w:rsid w:val="0067735D"/>
    <w:rsid w:val="00677BCE"/>
    <w:rsid w:val="00683382"/>
    <w:rsid w:val="00684564"/>
    <w:rsid w:val="00684608"/>
    <w:rsid w:val="00684F89"/>
    <w:rsid w:val="006852E2"/>
    <w:rsid w:val="00685B31"/>
    <w:rsid w:val="00685C51"/>
    <w:rsid w:val="00686648"/>
    <w:rsid w:val="0068664E"/>
    <w:rsid w:val="0068793B"/>
    <w:rsid w:val="0069118F"/>
    <w:rsid w:val="006921CE"/>
    <w:rsid w:val="0069242B"/>
    <w:rsid w:val="006925AE"/>
    <w:rsid w:val="00695022"/>
    <w:rsid w:val="0069597C"/>
    <w:rsid w:val="0069786D"/>
    <w:rsid w:val="006A0202"/>
    <w:rsid w:val="006A0782"/>
    <w:rsid w:val="006A0E7E"/>
    <w:rsid w:val="006A1DE7"/>
    <w:rsid w:val="006A31FF"/>
    <w:rsid w:val="006A348A"/>
    <w:rsid w:val="006A39F3"/>
    <w:rsid w:val="006A504C"/>
    <w:rsid w:val="006A5CD4"/>
    <w:rsid w:val="006A6776"/>
    <w:rsid w:val="006B025F"/>
    <w:rsid w:val="006B0B38"/>
    <w:rsid w:val="006B0CEC"/>
    <w:rsid w:val="006B2398"/>
    <w:rsid w:val="006B2B37"/>
    <w:rsid w:val="006B562A"/>
    <w:rsid w:val="006B5844"/>
    <w:rsid w:val="006B7684"/>
    <w:rsid w:val="006C0460"/>
    <w:rsid w:val="006C0775"/>
    <w:rsid w:val="006C09F4"/>
    <w:rsid w:val="006C1431"/>
    <w:rsid w:val="006C1E5C"/>
    <w:rsid w:val="006C2F35"/>
    <w:rsid w:val="006C3251"/>
    <w:rsid w:val="006C5B87"/>
    <w:rsid w:val="006C771C"/>
    <w:rsid w:val="006D0496"/>
    <w:rsid w:val="006D0AA8"/>
    <w:rsid w:val="006D13A4"/>
    <w:rsid w:val="006D1FCF"/>
    <w:rsid w:val="006D3ED7"/>
    <w:rsid w:val="006D5552"/>
    <w:rsid w:val="006D62D7"/>
    <w:rsid w:val="006D6871"/>
    <w:rsid w:val="006D6877"/>
    <w:rsid w:val="006D6FFA"/>
    <w:rsid w:val="006E03D5"/>
    <w:rsid w:val="006E0623"/>
    <w:rsid w:val="006E0BFF"/>
    <w:rsid w:val="006E1A68"/>
    <w:rsid w:val="006E23BA"/>
    <w:rsid w:val="006E29F4"/>
    <w:rsid w:val="006E50E1"/>
    <w:rsid w:val="006E63B1"/>
    <w:rsid w:val="006E6CA7"/>
    <w:rsid w:val="006E6EEE"/>
    <w:rsid w:val="006F0C08"/>
    <w:rsid w:val="006F1520"/>
    <w:rsid w:val="006F30FC"/>
    <w:rsid w:val="006F34F6"/>
    <w:rsid w:val="006F495D"/>
    <w:rsid w:val="006F6335"/>
    <w:rsid w:val="006F6C0E"/>
    <w:rsid w:val="0070050F"/>
    <w:rsid w:val="00701285"/>
    <w:rsid w:val="00701BBE"/>
    <w:rsid w:val="0070212F"/>
    <w:rsid w:val="007023C7"/>
    <w:rsid w:val="00703EBA"/>
    <w:rsid w:val="007065A8"/>
    <w:rsid w:val="00706C06"/>
    <w:rsid w:val="00712357"/>
    <w:rsid w:val="0071326A"/>
    <w:rsid w:val="00713397"/>
    <w:rsid w:val="00713881"/>
    <w:rsid w:val="00713E23"/>
    <w:rsid w:val="00716909"/>
    <w:rsid w:val="007171EC"/>
    <w:rsid w:val="00717CCE"/>
    <w:rsid w:val="00722058"/>
    <w:rsid w:val="00723CDF"/>
    <w:rsid w:val="007262C1"/>
    <w:rsid w:val="0073339D"/>
    <w:rsid w:val="00733D9A"/>
    <w:rsid w:val="00734D0B"/>
    <w:rsid w:val="00735522"/>
    <w:rsid w:val="00735B33"/>
    <w:rsid w:val="00736499"/>
    <w:rsid w:val="00740668"/>
    <w:rsid w:val="00741102"/>
    <w:rsid w:val="007418A3"/>
    <w:rsid w:val="0074240D"/>
    <w:rsid w:val="00742A82"/>
    <w:rsid w:val="007439B3"/>
    <w:rsid w:val="0074439B"/>
    <w:rsid w:val="0074603C"/>
    <w:rsid w:val="007467AC"/>
    <w:rsid w:val="007475CD"/>
    <w:rsid w:val="00747E5D"/>
    <w:rsid w:val="00753B2E"/>
    <w:rsid w:val="0075515F"/>
    <w:rsid w:val="0075614F"/>
    <w:rsid w:val="00756CF4"/>
    <w:rsid w:val="00756DCD"/>
    <w:rsid w:val="0076020B"/>
    <w:rsid w:val="00761CA6"/>
    <w:rsid w:val="007631F6"/>
    <w:rsid w:val="00764AFA"/>
    <w:rsid w:val="007656C3"/>
    <w:rsid w:val="00765DBA"/>
    <w:rsid w:val="00766617"/>
    <w:rsid w:val="007668C7"/>
    <w:rsid w:val="00766BDC"/>
    <w:rsid w:val="00767C3F"/>
    <w:rsid w:val="007715BE"/>
    <w:rsid w:val="007737CC"/>
    <w:rsid w:val="00774E7B"/>
    <w:rsid w:val="00775136"/>
    <w:rsid w:val="00775B63"/>
    <w:rsid w:val="00775E07"/>
    <w:rsid w:val="0077638B"/>
    <w:rsid w:val="007764DD"/>
    <w:rsid w:val="00776F67"/>
    <w:rsid w:val="007817A2"/>
    <w:rsid w:val="00781888"/>
    <w:rsid w:val="0078253E"/>
    <w:rsid w:val="0078307B"/>
    <w:rsid w:val="00784B4C"/>
    <w:rsid w:val="007869BD"/>
    <w:rsid w:val="0079064A"/>
    <w:rsid w:val="007913DA"/>
    <w:rsid w:val="0079178D"/>
    <w:rsid w:val="00792E05"/>
    <w:rsid w:val="007966F2"/>
    <w:rsid w:val="007A02A6"/>
    <w:rsid w:val="007A2450"/>
    <w:rsid w:val="007A374E"/>
    <w:rsid w:val="007A4970"/>
    <w:rsid w:val="007A772C"/>
    <w:rsid w:val="007B1619"/>
    <w:rsid w:val="007B2B34"/>
    <w:rsid w:val="007B4F92"/>
    <w:rsid w:val="007B54AF"/>
    <w:rsid w:val="007B5F91"/>
    <w:rsid w:val="007B6471"/>
    <w:rsid w:val="007B7098"/>
    <w:rsid w:val="007C1F6A"/>
    <w:rsid w:val="007C2999"/>
    <w:rsid w:val="007C33DE"/>
    <w:rsid w:val="007C4048"/>
    <w:rsid w:val="007C5799"/>
    <w:rsid w:val="007C6440"/>
    <w:rsid w:val="007C685E"/>
    <w:rsid w:val="007C7683"/>
    <w:rsid w:val="007C7982"/>
    <w:rsid w:val="007D0EF6"/>
    <w:rsid w:val="007D21C3"/>
    <w:rsid w:val="007D2376"/>
    <w:rsid w:val="007D2FD6"/>
    <w:rsid w:val="007D640E"/>
    <w:rsid w:val="007D6A9C"/>
    <w:rsid w:val="007D7C2E"/>
    <w:rsid w:val="007E1859"/>
    <w:rsid w:val="007E1CEA"/>
    <w:rsid w:val="007E268D"/>
    <w:rsid w:val="007E48D5"/>
    <w:rsid w:val="007E50C0"/>
    <w:rsid w:val="007E5D5A"/>
    <w:rsid w:val="007F0EA2"/>
    <w:rsid w:val="007F11EA"/>
    <w:rsid w:val="007F157C"/>
    <w:rsid w:val="007F26BF"/>
    <w:rsid w:val="007F270D"/>
    <w:rsid w:val="007F2A79"/>
    <w:rsid w:val="007F2AA9"/>
    <w:rsid w:val="007F6410"/>
    <w:rsid w:val="007F65C1"/>
    <w:rsid w:val="007F77D9"/>
    <w:rsid w:val="00800060"/>
    <w:rsid w:val="008017C1"/>
    <w:rsid w:val="008018CC"/>
    <w:rsid w:val="00802D8D"/>
    <w:rsid w:val="008040EC"/>
    <w:rsid w:val="008068A1"/>
    <w:rsid w:val="00807434"/>
    <w:rsid w:val="0080767E"/>
    <w:rsid w:val="00810117"/>
    <w:rsid w:val="00810C7E"/>
    <w:rsid w:val="008114D3"/>
    <w:rsid w:val="00811C0B"/>
    <w:rsid w:val="00815F82"/>
    <w:rsid w:val="008165A2"/>
    <w:rsid w:val="00817BE7"/>
    <w:rsid w:val="00820EF2"/>
    <w:rsid w:val="00821A3F"/>
    <w:rsid w:val="00822379"/>
    <w:rsid w:val="00822441"/>
    <w:rsid w:val="00822784"/>
    <w:rsid w:val="00823733"/>
    <w:rsid w:val="00827339"/>
    <w:rsid w:val="00830A02"/>
    <w:rsid w:val="00830E0B"/>
    <w:rsid w:val="0083179C"/>
    <w:rsid w:val="00832623"/>
    <w:rsid w:val="008342A1"/>
    <w:rsid w:val="008342BF"/>
    <w:rsid w:val="00836B66"/>
    <w:rsid w:val="00840C97"/>
    <w:rsid w:val="0084224B"/>
    <w:rsid w:val="0084289B"/>
    <w:rsid w:val="00843F53"/>
    <w:rsid w:val="008448EC"/>
    <w:rsid w:val="00844F09"/>
    <w:rsid w:val="008454D5"/>
    <w:rsid w:val="00845B76"/>
    <w:rsid w:val="0084685E"/>
    <w:rsid w:val="00846E40"/>
    <w:rsid w:val="00847748"/>
    <w:rsid w:val="0084797D"/>
    <w:rsid w:val="00853161"/>
    <w:rsid w:val="0085617C"/>
    <w:rsid w:val="00861CD4"/>
    <w:rsid w:val="00862203"/>
    <w:rsid w:val="0086225C"/>
    <w:rsid w:val="00862DF3"/>
    <w:rsid w:val="0086518D"/>
    <w:rsid w:val="00865766"/>
    <w:rsid w:val="0086651F"/>
    <w:rsid w:val="00866728"/>
    <w:rsid w:val="00866DBC"/>
    <w:rsid w:val="008701C6"/>
    <w:rsid w:val="0087182B"/>
    <w:rsid w:val="008718E8"/>
    <w:rsid w:val="00872AC2"/>
    <w:rsid w:val="008734A3"/>
    <w:rsid w:val="0087733A"/>
    <w:rsid w:val="008819C0"/>
    <w:rsid w:val="00882B1B"/>
    <w:rsid w:val="00883F95"/>
    <w:rsid w:val="00884328"/>
    <w:rsid w:val="00885362"/>
    <w:rsid w:val="008860CA"/>
    <w:rsid w:val="0089070B"/>
    <w:rsid w:val="00891302"/>
    <w:rsid w:val="00891E8B"/>
    <w:rsid w:val="00891EC7"/>
    <w:rsid w:val="00892BF2"/>
    <w:rsid w:val="00893FE9"/>
    <w:rsid w:val="00894533"/>
    <w:rsid w:val="00896483"/>
    <w:rsid w:val="00896EAD"/>
    <w:rsid w:val="00897BAE"/>
    <w:rsid w:val="008A0679"/>
    <w:rsid w:val="008A17DC"/>
    <w:rsid w:val="008A348D"/>
    <w:rsid w:val="008A4236"/>
    <w:rsid w:val="008A66E1"/>
    <w:rsid w:val="008A6A4F"/>
    <w:rsid w:val="008A6F75"/>
    <w:rsid w:val="008A7F25"/>
    <w:rsid w:val="008B04F1"/>
    <w:rsid w:val="008B1281"/>
    <w:rsid w:val="008B4E80"/>
    <w:rsid w:val="008B5042"/>
    <w:rsid w:val="008B6B2C"/>
    <w:rsid w:val="008C03FE"/>
    <w:rsid w:val="008C0406"/>
    <w:rsid w:val="008C06A1"/>
    <w:rsid w:val="008C1BAF"/>
    <w:rsid w:val="008C2526"/>
    <w:rsid w:val="008C6398"/>
    <w:rsid w:val="008D06E6"/>
    <w:rsid w:val="008D193C"/>
    <w:rsid w:val="008D283E"/>
    <w:rsid w:val="008D28CA"/>
    <w:rsid w:val="008D2994"/>
    <w:rsid w:val="008D71E9"/>
    <w:rsid w:val="008D7B93"/>
    <w:rsid w:val="008E0124"/>
    <w:rsid w:val="008E171F"/>
    <w:rsid w:val="008E2AEC"/>
    <w:rsid w:val="008E381B"/>
    <w:rsid w:val="008E4385"/>
    <w:rsid w:val="008E5CFF"/>
    <w:rsid w:val="008E6AF5"/>
    <w:rsid w:val="008E725E"/>
    <w:rsid w:val="008E7699"/>
    <w:rsid w:val="008F0846"/>
    <w:rsid w:val="008F09F1"/>
    <w:rsid w:val="008F1363"/>
    <w:rsid w:val="008F50EB"/>
    <w:rsid w:val="008F56D5"/>
    <w:rsid w:val="008F587E"/>
    <w:rsid w:val="008F587F"/>
    <w:rsid w:val="008F6088"/>
    <w:rsid w:val="008F6C4E"/>
    <w:rsid w:val="00900B34"/>
    <w:rsid w:val="0090179B"/>
    <w:rsid w:val="00903029"/>
    <w:rsid w:val="00904482"/>
    <w:rsid w:val="00904D00"/>
    <w:rsid w:val="00904FDB"/>
    <w:rsid w:val="009050E8"/>
    <w:rsid w:val="00906BCC"/>
    <w:rsid w:val="0090742F"/>
    <w:rsid w:val="009102BE"/>
    <w:rsid w:val="00910434"/>
    <w:rsid w:val="00911A24"/>
    <w:rsid w:val="00912709"/>
    <w:rsid w:val="00913B33"/>
    <w:rsid w:val="00914D92"/>
    <w:rsid w:val="00915058"/>
    <w:rsid w:val="00915302"/>
    <w:rsid w:val="009205B5"/>
    <w:rsid w:val="009207C0"/>
    <w:rsid w:val="00921B6D"/>
    <w:rsid w:val="00921F15"/>
    <w:rsid w:val="009221BD"/>
    <w:rsid w:val="0092298A"/>
    <w:rsid w:val="0092635D"/>
    <w:rsid w:val="00926AF7"/>
    <w:rsid w:val="0093099F"/>
    <w:rsid w:val="009313D6"/>
    <w:rsid w:val="00932B17"/>
    <w:rsid w:val="009331EF"/>
    <w:rsid w:val="009340A2"/>
    <w:rsid w:val="009341EC"/>
    <w:rsid w:val="009401A2"/>
    <w:rsid w:val="00940443"/>
    <w:rsid w:val="00940475"/>
    <w:rsid w:val="009407EA"/>
    <w:rsid w:val="00942C4F"/>
    <w:rsid w:val="00943B72"/>
    <w:rsid w:val="00944155"/>
    <w:rsid w:val="009452A4"/>
    <w:rsid w:val="009452D8"/>
    <w:rsid w:val="00945A25"/>
    <w:rsid w:val="0094740F"/>
    <w:rsid w:val="00947BEC"/>
    <w:rsid w:val="0095039F"/>
    <w:rsid w:val="00950A59"/>
    <w:rsid w:val="009534A4"/>
    <w:rsid w:val="00954E69"/>
    <w:rsid w:val="00955CFE"/>
    <w:rsid w:val="0095693A"/>
    <w:rsid w:val="00956BD7"/>
    <w:rsid w:val="009572D3"/>
    <w:rsid w:val="00960BDF"/>
    <w:rsid w:val="009610FD"/>
    <w:rsid w:val="00961CA0"/>
    <w:rsid w:val="00961E53"/>
    <w:rsid w:val="00962C36"/>
    <w:rsid w:val="00965645"/>
    <w:rsid w:val="00965C64"/>
    <w:rsid w:val="0096783A"/>
    <w:rsid w:val="009710DD"/>
    <w:rsid w:val="00971663"/>
    <w:rsid w:val="00971755"/>
    <w:rsid w:val="00971C80"/>
    <w:rsid w:val="009737F8"/>
    <w:rsid w:val="00974517"/>
    <w:rsid w:val="00975A8A"/>
    <w:rsid w:val="00977742"/>
    <w:rsid w:val="009809F2"/>
    <w:rsid w:val="0098114B"/>
    <w:rsid w:val="009814BD"/>
    <w:rsid w:val="0098254D"/>
    <w:rsid w:val="0098273C"/>
    <w:rsid w:val="009828F4"/>
    <w:rsid w:val="00983FB1"/>
    <w:rsid w:val="0098496B"/>
    <w:rsid w:val="00985D65"/>
    <w:rsid w:val="0098731F"/>
    <w:rsid w:val="0098742A"/>
    <w:rsid w:val="009914A3"/>
    <w:rsid w:val="009920AD"/>
    <w:rsid w:val="00992852"/>
    <w:rsid w:val="00993037"/>
    <w:rsid w:val="009942B2"/>
    <w:rsid w:val="009960DC"/>
    <w:rsid w:val="0099621A"/>
    <w:rsid w:val="00997B28"/>
    <w:rsid w:val="00997B6A"/>
    <w:rsid w:val="009A0714"/>
    <w:rsid w:val="009A38CA"/>
    <w:rsid w:val="009A3E04"/>
    <w:rsid w:val="009A4DFC"/>
    <w:rsid w:val="009A55C0"/>
    <w:rsid w:val="009A5968"/>
    <w:rsid w:val="009A67EE"/>
    <w:rsid w:val="009A75AB"/>
    <w:rsid w:val="009A7985"/>
    <w:rsid w:val="009A7C47"/>
    <w:rsid w:val="009B21A5"/>
    <w:rsid w:val="009B2CD0"/>
    <w:rsid w:val="009B2E4C"/>
    <w:rsid w:val="009B5C34"/>
    <w:rsid w:val="009B7249"/>
    <w:rsid w:val="009B7800"/>
    <w:rsid w:val="009C038B"/>
    <w:rsid w:val="009C0781"/>
    <w:rsid w:val="009C0991"/>
    <w:rsid w:val="009C4B8C"/>
    <w:rsid w:val="009D1598"/>
    <w:rsid w:val="009D2590"/>
    <w:rsid w:val="009D2986"/>
    <w:rsid w:val="009D3731"/>
    <w:rsid w:val="009D53B2"/>
    <w:rsid w:val="009D5540"/>
    <w:rsid w:val="009D6E89"/>
    <w:rsid w:val="009E0DA5"/>
    <w:rsid w:val="009E1F17"/>
    <w:rsid w:val="009E29CB"/>
    <w:rsid w:val="009E4154"/>
    <w:rsid w:val="009E4570"/>
    <w:rsid w:val="009E511C"/>
    <w:rsid w:val="009E5490"/>
    <w:rsid w:val="009F0097"/>
    <w:rsid w:val="009F0BD9"/>
    <w:rsid w:val="009F1AF6"/>
    <w:rsid w:val="009F1F43"/>
    <w:rsid w:val="009F3285"/>
    <w:rsid w:val="009F3388"/>
    <w:rsid w:val="009F4C10"/>
    <w:rsid w:val="009F58A5"/>
    <w:rsid w:val="009F58E1"/>
    <w:rsid w:val="00A0052A"/>
    <w:rsid w:val="00A03437"/>
    <w:rsid w:val="00A043F1"/>
    <w:rsid w:val="00A04ADB"/>
    <w:rsid w:val="00A04C81"/>
    <w:rsid w:val="00A05D39"/>
    <w:rsid w:val="00A07DF7"/>
    <w:rsid w:val="00A07F96"/>
    <w:rsid w:val="00A1178D"/>
    <w:rsid w:val="00A11F15"/>
    <w:rsid w:val="00A12A29"/>
    <w:rsid w:val="00A149FB"/>
    <w:rsid w:val="00A15B53"/>
    <w:rsid w:val="00A171C2"/>
    <w:rsid w:val="00A20000"/>
    <w:rsid w:val="00A201C6"/>
    <w:rsid w:val="00A208AC"/>
    <w:rsid w:val="00A20F98"/>
    <w:rsid w:val="00A20FD6"/>
    <w:rsid w:val="00A221D1"/>
    <w:rsid w:val="00A23238"/>
    <w:rsid w:val="00A23FFA"/>
    <w:rsid w:val="00A24960"/>
    <w:rsid w:val="00A2732A"/>
    <w:rsid w:val="00A301BD"/>
    <w:rsid w:val="00A30DC5"/>
    <w:rsid w:val="00A30E27"/>
    <w:rsid w:val="00A30F13"/>
    <w:rsid w:val="00A310ED"/>
    <w:rsid w:val="00A319F0"/>
    <w:rsid w:val="00A31E8D"/>
    <w:rsid w:val="00A31ED6"/>
    <w:rsid w:val="00A31F19"/>
    <w:rsid w:val="00A32628"/>
    <w:rsid w:val="00A357E2"/>
    <w:rsid w:val="00A368C7"/>
    <w:rsid w:val="00A36C4B"/>
    <w:rsid w:val="00A372F3"/>
    <w:rsid w:val="00A37822"/>
    <w:rsid w:val="00A41B30"/>
    <w:rsid w:val="00A42ABF"/>
    <w:rsid w:val="00A43BA9"/>
    <w:rsid w:val="00A44B6C"/>
    <w:rsid w:val="00A469EE"/>
    <w:rsid w:val="00A534EC"/>
    <w:rsid w:val="00A5409A"/>
    <w:rsid w:val="00A54379"/>
    <w:rsid w:val="00A56D44"/>
    <w:rsid w:val="00A6099F"/>
    <w:rsid w:val="00A60A75"/>
    <w:rsid w:val="00A60C57"/>
    <w:rsid w:val="00A6236D"/>
    <w:rsid w:val="00A63236"/>
    <w:rsid w:val="00A63367"/>
    <w:rsid w:val="00A636D5"/>
    <w:rsid w:val="00A641B8"/>
    <w:rsid w:val="00A705CF"/>
    <w:rsid w:val="00A7147A"/>
    <w:rsid w:val="00A720CF"/>
    <w:rsid w:val="00A72EE0"/>
    <w:rsid w:val="00A730F5"/>
    <w:rsid w:val="00A771C8"/>
    <w:rsid w:val="00A81B39"/>
    <w:rsid w:val="00A81F90"/>
    <w:rsid w:val="00A84849"/>
    <w:rsid w:val="00A85A10"/>
    <w:rsid w:val="00A8623E"/>
    <w:rsid w:val="00A87579"/>
    <w:rsid w:val="00A905E9"/>
    <w:rsid w:val="00A932CF"/>
    <w:rsid w:val="00A94634"/>
    <w:rsid w:val="00A96328"/>
    <w:rsid w:val="00A97868"/>
    <w:rsid w:val="00A9799E"/>
    <w:rsid w:val="00AA2A32"/>
    <w:rsid w:val="00AA329A"/>
    <w:rsid w:val="00AA4B9C"/>
    <w:rsid w:val="00AA5370"/>
    <w:rsid w:val="00AA6C0B"/>
    <w:rsid w:val="00AB1130"/>
    <w:rsid w:val="00AB18C6"/>
    <w:rsid w:val="00AB223F"/>
    <w:rsid w:val="00AB2418"/>
    <w:rsid w:val="00AB3466"/>
    <w:rsid w:val="00AB42CA"/>
    <w:rsid w:val="00AB50A6"/>
    <w:rsid w:val="00AB7099"/>
    <w:rsid w:val="00AB7718"/>
    <w:rsid w:val="00AB7D7D"/>
    <w:rsid w:val="00AC1B47"/>
    <w:rsid w:val="00AC2C61"/>
    <w:rsid w:val="00AC35D0"/>
    <w:rsid w:val="00AC36A6"/>
    <w:rsid w:val="00AC36D2"/>
    <w:rsid w:val="00AC3CF3"/>
    <w:rsid w:val="00AC3F78"/>
    <w:rsid w:val="00AC4E9C"/>
    <w:rsid w:val="00AC58EB"/>
    <w:rsid w:val="00AC5935"/>
    <w:rsid w:val="00AC6019"/>
    <w:rsid w:val="00AC68FF"/>
    <w:rsid w:val="00AC76D4"/>
    <w:rsid w:val="00AC7B9B"/>
    <w:rsid w:val="00AD2CCD"/>
    <w:rsid w:val="00AD322A"/>
    <w:rsid w:val="00AD38B4"/>
    <w:rsid w:val="00AD44AB"/>
    <w:rsid w:val="00AD63D3"/>
    <w:rsid w:val="00AD6646"/>
    <w:rsid w:val="00AD6D51"/>
    <w:rsid w:val="00AE11E9"/>
    <w:rsid w:val="00AE15F2"/>
    <w:rsid w:val="00AE2A4B"/>
    <w:rsid w:val="00AE36B2"/>
    <w:rsid w:val="00AE3D0C"/>
    <w:rsid w:val="00AE4653"/>
    <w:rsid w:val="00AE5D72"/>
    <w:rsid w:val="00AE6630"/>
    <w:rsid w:val="00AE7EC3"/>
    <w:rsid w:val="00AF007C"/>
    <w:rsid w:val="00AF14CE"/>
    <w:rsid w:val="00AF2658"/>
    <w:rsid w:val="00AF2862"/>
    <w:rsid w:val="00AF4AE7"/>
    <w:rsid w:val="00AF6DBA"/>
    <w:rsid w:val="00B00F1C"/>
    <w:rsid w:val="00B01595"/>
    <w:rsid w:val="00B02066"/>
    <w:rsid w:val="00B027AC"/>
    <w:rsid w:val="00B0323C"/>
    <w:rsid w:val="00B0342E"/>
    <w:rsid w:val="00B035A6"/>
    <w:rsid w:val="00B04A09"/>
    <w:rsid w:val="00B0526E"/>
    <w:rsid w:val="00B0622A"/>
    <w:rsid w:val="00B07E10"/>
    <w:rsid w:val="00B1139C"/>
    <w:rsid w:val="00B1184D"/>
    <w:rsid w:val="00B12774"/>
    <w:rsid w:val="00B12B10"/>
    <w:rsid w:val="00B12DA9"/>
    <w:rsid w:val="00B13092"/>
    <w:rsid w:val="00B1547A"/>
    <w:rsid w:val="00B158D9"/>
    <w:rsid w:val="00B15D4D"/>
    <w:rsid w:val="00B16110"/>
    <w:rsid w:val="00B16B04"/>
    <w:rsid w:val="00B17ADB"/>
    <w:rsid w:val="00B21BDD"/>
    <w:rsid w:val="00B223FE"/>
    <w:rsid w:val="00B24DB7"/>
    <w:rsid w:val="00B24F91"/>
    <w:rsid w:val="00B26302"/>
    <w:rsid w:val="00B26936"/>
    <w:rsid w:val="00B26B8F"/>
    <w:rsid w:val="00B31C07"/>
    <w:rsid w:val="00B35EA5"/>
    <w:rsid w:val="00B3676D"/>
    <w:rsid w:val="00B36DCF"/>
    <w:rsid w:val="00B404C0"/>
    <w:rsid w:val="00B42345"/>
    <w:rsid w:val="00B42436"/>
    <w:rsid w:val="00B42561"/>
    <w:rsid w:val="00B42A7B"/>
    <w:rsid w:val="00B430A1"/>
    <w:rsid w:val="00B44E81"/>
    <w:rsid w:val="00B45020"/>
    <w:rsid w:val="00B45299"/>
    <w:rsid w:val="00B4773B"/>
    <w:rsid w:val="00B502DD"/>
    <w:rsid w:val="00B506F6"/>
    <w:rsid w:val="00B51285"/>
    <w:rsid w:val="00B5192E"/>
    <w:rsid w:val="00B52B37"/>
    <w:rsid w:val="00B5460A"/>
    <w:rsid w:val="00B61247"/>
    <w:rsid w:val="00B613FC"/>
    <w:rsid w:val="00B621F7"/>
    <w:rsid w:val="00B6223D"/>
    <w:rsid w:val="00B640EE"/>
    <w:rsid w:val="00B64F18"/>
    <w:rsid w:val="00B650FB"/>
    <w:rsid w:val="00B6514A"/>
    <w:rsid w:val="00B65B0C"/>
    <w:rsid w:val="00B65B95"/>
    <w:rsid w:val="00B67BA1"/>
    <w:rsid w:val="00B70FDB"/>
    <w:rsid w:val="00B714BC"/>
    <w:rsid w:val="00B7177B"/>
    <w:rsid w:val="00B732DA"/>
    <w:rsid w:val="00B738EE"/>
    <w:rsid w:val="00B74AB2"/>
    <w:rsid w:val="00B75CF7"/>
    <w:rsid w:val="00B778C0"/>
    <w:rsid w:val="00B800CF"/>
    <w:rsid w:val="00B814A6"/>
    <w:rsid w:val="00B85ACF"/>
    <w:rsid w:val="00B87A41"/>
    <w:rsid w:val="00B87D1C"/>
    <w:rsid w:val="00B87D2D"/>
    <w:rsid w:val="00B87ED0"/>
    <w:rsid w:val="00B902DF"/>
    <w:rsid w:val="00B9390D"/>
    <w:rsid w:val="00B93DF5"/>
    <w:rsid w:val="00B93E89"/>
    <w:rsid w:val="00B944B1"/>
    <w:rsid w:val="00B96788"/>
    <w:rsid w:val="00B9779C"/>
    <w:rsid w:val="00B97E05"/>
    <w:rsid w:val="00BA514B"/>
    <w:rsid w:val="00BA7A37"/>
    <w:rsid w:val="00BB1E94"/>
    <w:rsid w:val="00BB2CD7"/>
    <w:rsid w:val="00BB30C8"/>
    <w:rsid w:val="00BB5261"/>
    <w:rsid w:val="00BB69F7"/>
    <w:rsid w:val="00BB6AD0"/>
    <w:rsid w:val="00BC307C"/>
    <w:rsid w:val="00BC320C"/>
    <w:rsid w:val="00BC32FC"/>
    <w:rsid w:val="00BC44E9"/>
    <w:rsid w:val="00BC4792"/>
    <w:rsid w:val="00BC5720"/>
    <w:rsid w:val="00BC6E2C"/>
    <w:rsid w:val="00BC7263"/>
    <w:rsid w:val="00BD1B8F"/>
    <w:rsid w:val="00BD1BB3"/>
    <w:rsid w:val="00BD2E18"/>
    <w:rsid w:val="00BD5891"/>
    <w:rsid w:val="00BD6DA2"/>
    <w:rsid w:val="00BD7B19"/>
    <w:rsid w:val="00BD7F0B"/>
    <w:rsid w:val="00BE283A"/>
    <w:rsid w:val="00BE2ECC"/>
    <w:rsid w:val="00BE3CD0"/>
    <w:rsid w:val="00BE3F28"/>
    <w:rsid w:val="00BE478D"/>
    <w:rsid w:val="00BE47FF"/>
    <w:rsid w:val="00BE56DD"/>
    <w:rsid w:val="00BE59CA"/>
    <w:rsid w:val="00BE6F9E"/>
    <w:rsid w:val="00BE7367"/>
    <w:rsid w:val="00BE778B"/>
    <w:rsid w:val="00BF037D"/>
    <w:rsid w:val="00BF07A6"/>
    <w:rsid w:val="00BF0F51"/>
    <w:rsid w:val="00BF1744"/>
    <w:rsid w:val="00BF30C6"/>
    <w:rsid w:val="00BF349C"/>
    <w:rsid w:val="00C00B62"/>
    <w:rsid w:val="00C0101B"/>
    <w:rsid w:val="00C029F1"/>
    <w:rsid w:val="00C039CE"/>
    <w:rsid w:val="00C0494E"/>
    <w:rsid w:val="00C04BF6"/>
    <w:rsid w:val="00C05FC1"/>
    <w:rsid w:val="00C06104"/>
    <w:rsid w:val="00C06416"/>
    <w:rsid w:val="00C10286"/>
    <w:rsid w:val="00C113C4"/>
    <w:rsid w:val="00C121D6"/>
    <w:rsid w:val="00C12387"/>
    <w:rsid w:val="00C12529"/>
    <w:rsid w:val="00C13041"/>
    <w:rsid w:val="00C13674"/>
    <w:rsid w:val="00C143EF"/>
    <w:rsid w:val="00C14894"/>
    <w:rsid w:val="00C1514F"/>
    <w:rsid w:val="00C15157"/>
    <w:rsid w:val="00C154DF"/>
    <w:rsid w:val="00C20081"/>
    <w:rsid w:val="00C21B6A"/>
    <w:rsid w:val="00C23F61"/>
    <w:rsid w:val="00C258A2"/>
    <w:rsid w:val="00C26830"/>
    <w:rsid w:val="00C26913"/>
    <w:rsid w:val="00C27027"/>
    <w:rsid w:val="00C3012F"/>
    <w:rsid w:val="00C30EF8"/>
    <w:rsid w:val="00C31525"/>
    <w:rsid w:val="00C32F7D"/>
    <w:rsid w:val="00C346C4"/>
    <w:rsid w:val="00C35309"/>
    <w:rsid w:val="00C3574B"/>
    <w:rsid w:val="00C35B8D"/>
    <w:rsid w:val="00C36CE1"/>
    <w:rsid w:val="00C3789B"/>
    <w:rsid w:val="00C425CC"/>
    <w:rsid w:val="00C43AFA"/>
    <w:rsid w:val="00C453A1"/>
    <w:rsid w:val="00C47DC2"/>
    <w:rsid w:val="00C50B31"/>
    <w:rsid w:val="00C518D8"/>
    <w:rsid w:val="00C519F2"/>
    <w:rsid w:val="00C52D33"/>
    <w:rsid w:val="00C53349"/>
    <w:rsid w:val="00C53DC1"/>
    <w:rsid w:val="00C546F5"/>
    <w:rsid w:val="00C555EE"/>
    <w:rsid w:val="00C55F7D"/>
    <w:rsid w:val="00C5781A"/>
    <w:rsid w:val="00C57A5E"/>
    <w:rsid w:val="00C60B39"/>
    <w:rsid w:val="00C60E09"/>
    <w:rsid w:val="00C610A6"/>
    <w:rsid w:val="00C61B47"/>
    <w:rsid w:val="00C62672"/>
    <w:rsid w:val="00C62AAD"/>
    <w:rsid w:val="00C638A8"/>
    <w:rsid w:val="00C639EA"/>
    <w:rsid w:val="00C64B6D"/>
    <w:rsid w:val="00C652DF"/>
    <w:rsid w:val="00C66029"/>
    <w:rsid w:val="00C679F8"/>
    <w:rsid w:val="00C70730"/>
    <w:rsid w:val="00C71C2A"/>
    <w:rsid w:val="00C73CD0"/>
    <w:rsid w:val="00C7481B"/>
    <w:rsid w:val="00C75F3D"/>
    <w:rsid w:val="00C766FC"/>
    <w:rsid w:val="00C7722D"/>
    <w:rsid w:val="00C80EC9"/>
    <w:rsid w:val="00C81797"/>
    <w:rsid w:val="00C81987"/>
    <w:rsid w:val="00C82D16"/>
    <w:rsid w:val="00C82E55"/>
    <w:rsid w:val="00C85CF3"/>
    <w:rsid w:val="00C86C5F"/>
    <w:rsid w:val="00C87F6B"/>
    <w:rsid w:val="00C949B7"/>
    <w:rsid w:val="00C95526"/>
    <w:rsid w:val="00C957C0"/>
    <w:rsid w:val="00C95AA9"/>
    <w:rsid w:val="00C97259"/>
    <w:rsid w:val="00CA0218"/>
    <w:rsid w:val="00CA1298"/>
    <w:rsid w:val="00CA1416"/>
    <w:rsid w:val="00CA38A8"/>
    <w:rsid w:val="00CA4A63"/>
    <w:rsid w:val="00CA5A7F"/>
    <w:rsid w:val="00CA6090"/>
    <w:rsid w:val="00CA6573"/>
    <w:rsid w:val="00CA7249"/>
    <w:rsid w:val="00CB0035"/>
    <w:rsid w:val="00CB0F15"/>
    <w:rsid w:val="00CB26EC"/>
    <w:rsid w:val="00CB2DA4"/>
    <w:rsid w:val="00CB4298"/>
    <w:rsid w:val="00CB4CB0"/>
    <w:rsid w:val="00CB76C2"/>
    <w:rsid w:val="00CC0795"/>
    <w:rsid w:val="00CC0E42"/>
    <w:rsid w:val="00CC2FAF"/>
    <w:rsid w:val="00CC35A2"/>
    <w:rsid w:val="00CC50CF"/>
    <w:rsid w:val="00CC6F3C"/>
    <w:rsid w:val="00CC71A9"/>
    <w:rsid w:val="00CC75FB"/>
    <w:rsid w:val="00CD163F"/>
    <w:rsid w:val="00CD212E"/>
    <w:rsid w:val="00CD2BA4"/>
    <w:rsid w:val="00CD4575"/>
    <w:rsid w:val="00CD4D2B"/>
    <w:rsid w:val="00CD4F7A"/>
    <w:rsid w:val="00CD5BF7"/>
    <w:rsid w:val="00CD5F88"/>
    <w:rsid w:val="00CD74C1"/>
    <w:rsid w:val="00CE09A8"/>
    <w:rsid w:val="00CE2D29"/>
    <w:rsid w:val="00CE3DDA"/>
    <w:rsid w:val="00CE4AC6"/>
    <w:rsid w:val="00CE785B"/>
    <w:rsid w:val="00CF187F"/>
    <w:rsid w:val="00CF2027"/>
    <w:rsid w:val="00CF2198"/>
    <w:rsid w:val="00CF40D7"/>
    <w:rsid w:val="00CF49D7"/>
    <w:rsid w:val="00CF537D"/>
    <w:rsid w:val="00CF79B6"/>
    <w:rsid w:val="00D059EC"/>
    <w:rsid w:val="00D0613A"/>
    <w:rsid w:val="00D069A0"/>
    <w:rsid w:val="00D06EDB"/>
    <w:rsid w:val="00D108BF"/>
    <w:rsid w:val="00D10D2E"/>
    <w:rsid w:val="00D12291"/>
    <w:rsid w:val="00D13D48"/>
    <w:rsid w:val="00D142B6"/>
    <w:rsid w:val="00D14836"/>
    <w:rsid w:val="00D14AC3"/>
    <w:rsid w:val="00D16F21"/>
    <w:rsid w:val="00D1761C"/>
    <w:rsid w:val="00D20BC9"/>
    <w:rsid w:val="00D21F46"/>
    <w:rsid w:val="00D21FD6"/>
    <w:rsid w:val="00D228E0"/>
    <w:rsid w:val="00D258B2"/>
    <w:rsid w:val="00D26D16"/>
    <w:rsid w:val="00D309B8"/>
    <w:rsid w:val="00D32587"/>
    <w:rsid w:val="00D3335E"/>
    <w:rsid w:val="00D37B0E"/>
    <w:rsid w:val="00D404E0"/>
    <w:rsid w:val="00D420B7"/>
    <w:rsid w:val="00D4248F"/>
    <w:rsid w:val="00D43A3E"/>
    <w:rsid w:val="00D44CCA"/>
    <w:rsid w:val="00D45830"/>
    <w:rsid w:val="00D47521"/>
    <w:rsid w:val="00D47A69"/>
    <w:rsid w:val="00D51BCF"/>
    <w:rsid w:val="00D51BF3"/>
    <w:rsid w:val="00D528AE"/>
    <w:rsid w:val="00D53D44"/>
    <w:rsid w:val="00D543B9"/>
    <w:rsid w:val="00D551A3"/>
    <w:rsid w:val="00D574D0"/>
    <w:rsid w:val="00D61365"/>
    <w:rsid w:val="00D61650"/>
    <w:rsid w:val="00D61E54"/>
    <w:rsid w:val="00D62873"/>
    <w:rsid w:val="00D639E1"/>
    <w:rsid w:val="00D63D9B"/>
    <w:rsid w:val="00D6426E"/>
    <w:rsid w:val="00D65475"/>
    <w:rsid w:val="00D6620D"/>
    <w:rsid w:val="00D66553"/>
    <w:rsid w:val="00D666F5"/>
    <w:rsid w:val="00D66D84"/>
    <w:rsid w:val="00D7229C"/>
    <w:rsid w:val="00D72CBC"/>
    <w:rsid w:val="00D73442"/>
    <w:rsid w:val="00D75496"/>
    <w:rsid w:val="00D757E6"/>
    <w:rsid w:val="00D76216"/>
    <w:rsid w:val="00D76456"/>
    <w:rsid w:val="00D80A29"/>
    <w:rsid w:val="00D81DAF"/>
    <w:rsid w:val="00D81EFE"/>
    <w:rsid w:val="00D85B75"/>
    <w:rsid w:val="00D92BB5"/>
    <w:rsid w:val="00D931C7"/>
    <w:rsid w:val="00D938A5"/>
    <w:rsid w:val="00D97EF4"/>
    <w:rsid w:val="00DA09B1"/>
    <w:rsid w:val="00DA0CED"/>
    <w:rsid w:val="00DA172E"/>
    <w:rsid w:val="00DA1E81"/>
    <w:rsid w:val="00DA1F98"/>
    <w:rsid w:val="00DA262C"/>
    <w:rsid w:val="00DA295C"/>
    <w:rsid w:val="00DA2CA7"/>
    <w:rsid w:val="00DA319E"/>
    <w:rsid w:val="00DA3A7B"/>
    <w:rsid w:val="00DA45EE"/>
    <w:rsid w:val="00DA64C0"/>
    <w:rsid w:val="00DA7849"/>
    <w:rsid w:val="00DB203C"/>
    <w:rsid w:val="00DB2642"/>
    <w:rsid w:val="00DB40DD"/>
    <w:rsid w:val="00DB60B8"/>
    <w:rsid w:val="00DB7E43"/>
    <w:rsid w:val="00DC2EA5"/>
    <w:rsid w:val="00DC38A6"/>
    <w:rsid w:val="00DC3B41"/>
    <w:rsid w:val="00DC5084"/>
    <w:rsid w:val="00DC65F3"/>
    <w:rsid w:val="00DD2139"/>
    <w:rsid w:val="00DD3842"/>
    <w:rsid w:val="00DD3D5A"/>
    <w:rsid w:val="00DD459F"/>
    <w:rsid w:val="00DD4BCA"/>
    <w:rsid w:val="00DD5B3E"/>
    <w:rsid w:val="00DD781A"/>
    <w:rsid w:val="00DD7B1D"/>
    <w:rsid w:val="00DD7EEF"/>
    <w:rsid w:val="00DE14AE"/>
    <w:rsid w:val="00DE1B8E"/>
    <w:rsid w:val="00DE22F5"/>
    <w:rsid w:val="00DE2318"/>
    <w:rsid w:val="00DE270F"/>
    <w:rsid w:val="00DE2C72"/>
    <w:rsid w:val="00DE3650"/>
    <w:rsid w:val="00DE4619"/>
    <w:rsid w:val="00DE5704"/>
    <w:rsid w:val="00DE5C96"/>
    <w:rsid w:val="00DE6D84"/>
    <w:rsid w:val="00DE7765"/>
    <w:rsid w:val="00DF346A"/>
    <w:rsid w:val="00DF354B"/>
    <w:rsid w:val="00DF366B"/>
    <w:rsid w:val="00DF6293"/>
    <w:rsid w:val="00DF72FB"/>
    <w:rsid w:val="00E00E09"/>
    <w:rsid w:val="00E01007"/>
    <w:rsid w:val="00E021E8"/>
    <w:rsid w:val="00E03107"/>
    <w:rsid w:val="00E050C7"/>
    <w:rsid w:val="00E060E0"/>
    <w:rsid w:val="00E07347"/>
    <w:rsid w:val="00E07775"/>
    <w:rsid w:val="00E07C02"/>
    <w:rsid w:val="00E1352E"/>
    <w:rsid w:val="00E148E3"/>
    <w:rsid w:val="00E14AAB"/>
    <w:rsid w:val="00E154E2"/>
    <w:rsid w:val="00E175A9"/>
    <w:rsid w:val="00E17CC2"/>
    <w:rsid w:val="00E20B01"/>
    <w:rsid w:val="00E21933"/>
    <w:rsid w:val="00E22D00"/>
    <w:rsid w:val="00E25AEC"/>
    <w:rsid w:val="00E25BC4"/>
    <w:rsid w:val="00E26C94"/>
    <w:rsid w:val="00E30757"/>
    <w:rsid w:val="00E30AC2"/>
    <w:rsid w:val="00E31CBE"/>
    <w:rsid w:val="00E3736A"/>
    <w:rsid w:val="00E37D10"/>
    <w:rsid w:val="00E37F05"/>
    <w:rsid w:val="00E40E52"/>
    <w:rsid w:val="00E42987"/>
    <w:rsid w:val="00E43182"/>
    <w:rsid w:val="00E43A09"/>
    <w:rsid w:val="00E45949"/>
    <w:rsid w:val="00E45A4F"/>
    <w:rsid w:val="00E4771F"/>
    <w:rsid w:val="00E47A1E"/>
    <w:rsid w:val="00E47BDD"/>
    <w:rsid w:val="00E50F18"/>
    <w:rsid w:val="00E524A3"/>
    <w:rsid w:val="00E52868"/>
    <w:rsid w:val="00E52BA5"/>
    <w:rsid w:val="00E5422C"/>
    <w:rsid w:val="00E56742"/>
    <w:rsid w:val="00E6068B"/>
    <w:rsid w:val="00E60921"/>
    <w:rsid w:val="00E60FDE"/>
    <w:rsid w:val="00E6158D"/>
    <w:rsid w:val="00E61870"/>
    <w:rsid w:val="00E62210"/>
    <w:rsid w:val="00E622DB"/>
    <w:rsid w:val="00E6435E"/>
    <w:rsid w:val="00E72EFB"/>
    <w:rsid w:val="00E76079"/>
    <w:rsid w:val="00E764E4"/>
    <w:rsid w:val="00E774E1"/>
    <w:rsid w:val="00E800F2"/>
    <w:rsid w:val="00E825EC"/>
    <w:rsid w:val="00E8264A"/>
    <w:rsid w:val="00E832FF"/>
    <w:rsid w:val="00E83933"/>
    <w:rsid w:val="00E8651D"/>
    <w:rsid w:val="00E8653F"/>
    <w:rsid w:val="00E87270"/>
    <w:rsid w:val="00E875ED"/>
    <w:rsid w:val="00E87BB9"/>
    <w:rsid w:val="00E91BBD"/>
    <w:rsid w:val="00E92990"/>
    <w:rsid w:val="00E96101"/>
    <w:rsid w:val="00EA0D51"/>
    <w:rsid w:val="00EA293C"/>
    <w:rsid w:val="00EA56BB"/>
    <w:rsid w:val="00EA776E"/>
    <w:rsid w:val="00EB2529"/>
    <w:rsid w:val="00EB44F7"/>
    <w:rsid w:val="00EB600B"/>
    <w:rsid w:val="00EB629E"/>
    <w:rsid w:val="00EB74FA"/>
    <w:rsid w:val="00EC02AC"/>
    <w:rsid w:val="00EC0E1C"/>
    <w:rsid w:val="00EC15F9"/>
    <w:rsid w:val="00EC40D3"/>
    <w:rsid w:val="00EC4239"/>
    <w:rsid w:val="00EC4B53"/>
    <w:rsid w:val="00EC540D"/>
    <w:rsid w:val="00EC57D3"/>
    <w:rsid w:val="00EC7A8A"/>
    <w:rsid w:val="00EC7A9E"/>
    <w:rsid w:val="00ED31F5"/>
    <w:rsid w:val="00ED3690"/>
    <w:rsid w:val="00ED37D4"/>
    <w:rsid w:val="00ED38CE"/>
    <w:rsid w:val="00ED3F0F"/>
    <w:rsid w:val="00ED41D0"/>
    <w:rsid w:val="00ED5106"/>
    <w:rsid w:val="00ED6D67"/>
    <w:rsid w:val="00ED6E10"/>
    <w:rsid w:val="00ED78D8"/>
    <w:rsid w:val="00EE0C78"/>
    <w:rsid w:val="00EE1340"/>
    <w:rsid w:val="00EE4C69"/>
    <w:rsid w:val="00EE60DE"/>
    <w:rsid w:val="00EE75E6"/>
    <w:rsid w:val="00EE7C85"/>
    <w:rsid w:val="00EF06B5"/>
    <w:rsid w:val="00EF4FDA"/>
    <w:rsid w:val="00F034C6"/>
    <w:rsid w:val="00F03E64"/>
    <w:rsid w:val="00F04D38"/>
    <w:rsid w:val="00F06138"/>
    <w:rsid w:val="00F065AA"/>
    <w:rsid w:val="00F07BB2"/>
    <w:rsid w:val="00F10296"/>
    <w:rsid w:val="00F105FE"/>
    <w:rsid w:val="00F106A3"/>
    <w:rsid w:val="00F10952"/>
    <w:rsid w:val="00F1108C"/>
    <w:rsid w:val="00F121EF"/>
    <w:rsid w:val="00F125E6"/>
    <w:rsid w:val="00F126CF"/>
    <w:rsid w:val="00F12DB7"/>
    <w:rsid w:val="00F13F71"/>
    <w:rsid w:val="00F144C7"/>
    <w:rsid w:val="00F150E4"/>
    <w:rsid w:val="00F163D7"/>
    <w:rsid w:val="00F166D3"/>
    <w:rsid w:val="00F16BCC"/>
    <w:rsid w:val="00F17DF1"/>
    <w:rsid w:val="00F20957"/>
    <w:rsid w:val="00F20F5D"/>
    <w:rsid w:val="00F21D4F"/>
    <w:rsid w:val="00F24852"/>
    <w:rsid w:val="00F27892"/>
    <w:rsid w:val="00F27C79"/>
    <w:rsid w:val="00F32117"/>
    <w:rsid w:val="00F328BB"/>
    <w:rsid w:val="00F34D6A"/>
    <w:rsid w:val="00F355B7"/>
    <w:rsid w:val="00F355DB"/>
    <w:rsid w:val="00F40F66"/>
    <w:rsid w:val="00F41353"/>
    <w:rsid w:val="00F422C4"/>
    <w:rsid w:val="00F42FBD"/>
    <w:rsid w:val="00F4436B"/>
    <w:rsid w:val="00F45022"/>
    <w:rsid w:val="00F450BE"/>
    <w:rsid w:val="00F4535B"/>
    <w:rsid w:val="00F4614C"/>
    <w:rsid w:val="00F477A1"/>
    <w:rsid w:val="00F504C8"/>
    <w:rsid w:val="00F50A04"/>
    <w:rsid w:val="00F516A2"/>
    <w:rsid w:val="00F51FCC"/>
    <w:rsid w:val="00F52413"/>
    <w:rsid w:val="00F545FC"/>
    <w:rsid w:val="00F55A87"/>
    <w:rsid w:val="00F55B91"/>
    <w:rsid w:val="00F56527"/>
    <w:rsid w:val="00F606F9"/>
    <w:rsid w:val="00F6126D"/>
    <w:rsid w:val="00F62061"/>
    <w:rsid w:val="00F62737"/>
    <w:rsid w:val="00F629ED"/>
    <w:rsid w:val="00F63AC2"/>
    <w:rsid w:val="00F647A0"/>
    <w:rsid w:val="00F64C0B"/>
    <w:rsid w:val="00F6530F"/>
    <w:rsid w:val="00F72293"/>
    <w:rsid w:val="00F730C4"/>
    <w:rsid w:val="00F73FD7"/>
    <w:rsid w:val="00F741CD"/>
    <w:rsid w:val="00F76E4B"/>
    <w:rsid w:val="00F77073"/>
    <w:rsid w:val="00F84573"/>
    <w:rsid w:val="00F84F5C"/>
    <w:rsid w:val="00F8607E"/>
    <w:rsid w:val="00F9004F"/>
    <w:rsid w:val="00F90F4C"/>
    <w:rsid w:val="00F91DEC"/>
    <w:rsid w:val="00F95B4A"/>
    <w:rsid w:val="00F95C7F"/>
    <w:rsid w:val="00F96151"/>
    <w:rsid w:val="00F97241"/>
    <w:rsid w:val="00FA171D"/>
    <w:rsid w:val="00FA3AB4"/>
    <w:rsid w:val="00FA5A9A"/>
    <w:rsid w:val="00FA6A12"/>
    <w:rsid w:val="00FB0F4F"/>
    <w:rsid w:val="00FB269C"/>
    <w:rsid w:val="00FB5D36"/>
    <w:rsid w:val="00FB643B"/>
    <w:rsid w:val="00FB703A"/>
    <w:rsid w:val="00FB7442"/>
    <w:rsid w:val="00FC1877"/>
    <w:rsid w:val="00FC1D8E"/>
    <w:rsid w:val="00FC3084"/>
    <w:rsid w:val="00FC529E"/>
    <w:rsid w:val="00FC5840"/>
    <w:rsid w:val="00FC5FEF"/>
    <w:rsid w:val="00FC613B"/>
    <w:rsid w:val="00FC6295"/>
    <w:rsid w:val="00FC6ECB"/>
    <w:rsid w:val="00FC7211"/>
    <w:rsid w:val="00FD2B4B"/>
    <w:rsid w:val="00FD2E5C"/>
    <w:rsid w:val="00FD4152"/>
    <w:rsid w:val="00FD6F1B"/>
    <w:rsid w:val="00FD7052"/>
    <w:rsid w:val="00FD7A09"/>
    <w:rsid w:val="00FD7F25"/>
    <w:rsid w:val="00FE12F7"/>
    <w:rsid w:val="00FE2D6F"/>
    <w:rsid w:val="00FE5278"/>
    <w:rsid w:val="00FE55BE"/>
    <w:rsid w:val="00FE5895"/>
    <w:rsid w:val="00FE786C"/>
    <w:rsid w:val="00FE7CB9"/>
    <w:rsid w:val="00FF233A"/>
    <w:rsid w:val="00FF2E1E"/>
    <w:rsid w:val="00FF397E"/>
    <w:rsid w:val="00FF54A3"/>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1F1CC0"/>
    <w:rPr>
      <w:rFonts w:ascii="Consolas" w:hAnsi="Consolas" w:cs="Consolas"/>
      <w:sz w:val="20"/>
      <w:szCs w:val="20"/>
    </w:rPr>
  </w:style>
  <w:style w:type="character" w:customStyle="1" w:styleId="HTML0">
    <w:name w:val="Стандартный HTML Знак"/>
    <w:basedOn w:val="a1"/>
    <w:link w:val="HTML"/>
    <w:uiPriority w:val="99"/>
    <w:semiHidden/>
    <w:rsid w:val="001F1CC0"/>
    <w:rPr>
      <w:rFonts w:ascii="Consolas" w:eastAsia="Times New Roman" w:hAnsi="Consolas" w:cs="Consolas"/>
      <w:sz w:val="20"/>
      <w:szCs w:val="20"/>
      <w:lang w:eastAsia="ru-RU"/>
    </w:rPr>
  </w:style>
  <w:style w:type="paragraph" w:customStyle="1" w:styleId="msonormalcxspmiddle">
    <w:name w:val="msonormalcxspmiddle"/>
    <w:basedOn w:val="a"/>
    <w:rsid w:val="002D105E"/>
    <w:pPr>
      <w:spacing w:before="100" w:beforeAutospacing="1" w:after="100" w:afterAutospacing="1"/>
    </w:pPr>
  </w:style>
  <w:style w:type="paragraph" w:customStyle="1" w:styleId="Style5">
    <w:name w:val="Style5"/>
    <w:basedOn w:val="a"/>
    <w:rsid w:val="00172848"/>
    <w:pPr>
      <w:widowControl w:val="0"/>
      <w:autoSpaceDE w:val="0"/>
      <w:autoSpaceDN w:val="0"/>
      <w:adjustRightInd w:val="0"/>
      <w:spacing w:line="314" w:lineRule="exact"/>
      <w:ind w:firstLine="602"/>
      <w:jc w:val="both"/>
    </w:pPr>
  </w:style>
  <w:style w:type="paragraph" w:customStyle="1" w:styleId="Style6">
    <w:name w:val="Style6"/>
    <w:basedOn w:val="a"/>
    <w:rsid w:val="00172848"/>
    <w:pPr>
      <w:widowControl w:val="0"/>
      <w:autoSpaceDE w:val="0"/>
      <w:autoSpaceDN w:val="0"/>
      <w:adjustRightInd w:val="0"/>
      <w:spacing w:line="308" w:lineRule="exact"/>
      <w:ind w:firstLine="833"/>
    </w:pPr>
  </w:style>
  <w:style w:type="character" w:customStyle="1" w:styleId="FontStyle12">
    <w:name w:val="Font Style12"/>
    <w:rsid w:val="00172848"/>
    <w:rPr>
      <w:rFonts w:ascii="Times New Roman" w:hAnsi="Times New Roman" w:cs="Times New Roman"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1F1CC0"/>
    <w:rPr>
      <w:rFonts w:ascii="Consolas" w:hAnsi="Consolas" w:cs="Consolas"/>
      <w:sz w:val="20"/>
      <w:szCs w:val="20"/>
    </w:rPr>
  </w:style>
  <w:style w:type="character" w:customStyle="1" w:styleId="HTML0">
    <w:name w:val="Стандартный HTML Знак"/>
    <w:basedOn w:val="a1"/>
    <w:link w:val="HTML"/>
    <w:uiPriority w:val="99"/>
    <w:semiHidden/>
    <w:rsid w:val="001F1CC0"/>
    <w:rPr>
      <w:rFonts w:ascii="Consolas" w:eastAsia="Times New Roman" w:hAnsi="Consolas" w:cs="Consolas"/>
      <w:sz w:val="20"/>
      <w:szCs w:val="20"/>
      <w:lang w:eastAsia="ru-RU"/>
    </w:rPr>
  </w:style>
  <w:style w:type="paragraph" w:customStyle="1" w:styleId="msonormalcxspmiddle">
    <w:name w:val="msonormalcxspmiddle"/>
    <w:basedOn w:val="a"/>
    <w:rsid w:val="002D105E"/>
    <w:pPr>
      <w:spacing w:before="100" w:beforeAutospacing="1" w:after="100" w:afterAutospacing="1"/>
    </w:pPr>
  </w:style>
  <w:style w:type="paragraph" w:customStyle="1" w:styleId="Style5">
    <w:name w:val="Style5"/>
    <w:basedOn w:val="a"/>
    <w:rsid w:val="00172848"/>
    <w:pPr>
      <w:widowControl w:val="0"/>
      <w:autoSpaceDE w:val="0"/>
      <w:autoSpaceDN w:val="0"/>
      <w:adjustRightInd w:val="0"/>
      <w:spacing w:line="314" w:lineRule="exact"/>
      <w:ind w:firstLine="602"/>
      <w:jc w:val="both"/>
    </w:pPr>
  </w:style>
  <w:style w:type="paragraph" w:customStyle="1" w:styleId="Style6">
    <w:name w:val="Style6"/>
    <w:basedOn w:val="a"/>
    <w:rsid w:val="00172848"/>
    <w:pPr>
      <w:widowControl w:val="0"/>
      <w:autoSpaceDE w:val="0"/>
      <w:autoSpaceDN w:val="0"/>
      <w:adjustRightInd w:val="0"/>
      <w:spacing w:line="308" w:lineRule="exact"/>
      <w:ind w:firstLine="833"/>
    </w:pPr>
  </w:style>
  <w:style w:type="character" w:customStyle="1" w:styleId="FontStyle12">
    <w:name w:val="Font Style12"/>
    <w:rsid w:val="00172848"/>
    <w:rPr>
      <w:rFonts w:ascii="Times New Roman" w:hAnsi="Times New Roman" w:cs="Times New Roman"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54">
      <w:bodyDiv w:val="1"/>
      <w:marLeft w:val="0"/>
      <w:marRight w:val="0"/>
      <w:marTop w:val="0"/>
      <w:marBottom w:val="0"/>
      <w:divBdr>
        <w:top w:val="none" w:sz="0" w:space="0" w:color="auto"/>
        <w:left w:val="none" w:sz="0" w:space="0" w:color="auto"/>
        <w:bottom w:val="none" w:sz="0" w:space="0" w:color="auto"/>
        <w:right w:val="none" w:sz="0" w:space="0" w:color="auto"/>
      </w:divBdr>
    </w:div>
    <w:div w:id="8070662">
      <w:bodyDiv w:val="1"/>
      <w:marLeft w:val="0"/>
      <w:marRight w:val="0"/>
      <w:marTop w:val="0"/>
      <w:marBottom w:val="0"/>
      <w:divBdr>
        <w:top w:val="none" w:sz="0" w:space="0" w:color="auto"/>
        <w:left w:val="none" w:sz="0" w:space="0" w:color="auto"/>
        <w:bottom w:val="none" w:sz="0" w:space="0" w:color="auto"/>
        <w:right w:val="none" w:sz="0" w:space="0" w:color="auto"/>
      </w:divBdr>
      <w:divsChild>
        <w:div w:id="78529984">
          <w:marLeft w:val="0"/>
          <w:marRight w:val="0"/>
          <w:marTop w:val="120"/>
          <w:marBottom w:val="0"/>
          <w:divBdr>
            <w:top w:val="none" w:sz="0" w:space="0" w:color="auto"/>
            <w:left w:val="none" w:sz="0" w:space="0" w:color="auto"/>
            <w:bottom w:val="none" w:sz="0" w:space="0" w:color="auto"/>
            <w:right w:val="none" w:sz="0" w:space="0" w:color="auto"/>
          </w:divBdr>
        </w:div>
        <w:div w:id="381637148">
          <w:marLeft w:val="0"/>
          <w:marRight w:val="0"/>
          <w:marTop w:val="120"/>
          <w:marBottom w:val="0"/>
          <w:divBdr>
            <w:top w:val="none" w:sz="0" w:space="0" w:color="auto"/>
            <w:left w:val="none" w:sz="0" w:space="0" w:color="auto"/>
            <w:bottom w:val="none" w:sz="0" w:space="0" w:color="auto"/>
            <w:right w:val="none" w:sz="0" w:space="0" w:color="auto"/>
          </w:divBdr>
        </w:div>
        <w:div w:id="569537660">
          <w:marLeft w:val="0"/>
          <w:marRight w:val="0"/>
          <w:marTop w:val="120"/>
          <w:marBottom w:val="0"/>
          <w:divBdr>
            <w:top w:val="none" w:sz="0" w:space="0" w:color="auto"/>
            <w:left w:val="none" w:sz="0" w:space="0" w:color="auto"/>
            <w:bottom w:val="none" w:sz="0" w:space="0" w:color="auto"/>
            <w:right w:val="none" w:sz="0" w:space="0" w:color="auto"/>
          </w:divBdr>
        </w:div>
        <w:div w:id="591822209">
          <w:marLeft w:val="0"/>
          <w:marRight w:val="0"/>
          <w:marTop w:val="0"/>
          <w:marBottom w:val="0"/>
          <w:divBdr>
            <w:top w:val="none" w:sz="0" w:space="0" w:color="auto"/>
            <w:left w:val="none" w:sz="0" w:space="0" w:color="auto"/>
            <w:bottom w:val="none" w:sz="0" w:space="0" w:color="auto"/>
            <w:right w:val="none" w:sz="0" w:space="0" w:color="auto"/>
          </w:divBdr>
        </w:div>
        <w:div w:id="850872512">
          <w:marLeft w:val="0"/>
          <w:marRight w:val="0"/>
          <w:marTop w:val="0"/>
          <w:marBottom w:val="0"/>
          <w:divBdr>
            <w:top w:val="none" w:sz="0" w:space="0" w:color="auto"/>
            <w:left w:val="none" w:sz="0" w:space="0" w:color="auto"/>
            <w:bottom w:val="none" w:sz="0" w:space="0" w:color="auto"/>
            <w:right w:val="none" w:sz="0" w:space="0" w:color="auto"/>
          </w:divBdr>
        </w:div>
        <w:div w:id="955796814">
          <w:marLeft w:val="0"/>
          <w:marRight w:val="0"/>
          <w:marTop w:val="120"/>
          <w:marBottom w:val="0"/>
          <w:divBdr>
            <w:top w:val="none" w:sz="0" w:space="0" w:color="auto"/>
            <w:left w:val="none" w:sz="0" w:space="0" w:color="auto"/>
            <w:bottom w:val="none" w:sz="0" w:space="0" w:color="auto"/>
            <w:right w:val="none" w:sz="0" w:space="0" w:color="auto"/>
          </w:divBdr>
        </w:div>
        <w:div w:id="968245961">
          <w:marLeft w:val="0"/>
          <w:marRight w:val="0"/>
          <w:marTop w:val="0"/>
          <w:marBottom w:val="0"/>
          <w:divBdr>
            <w:top w:val="none" w:sz="0" w:space="0" w:color="auto"/>
            <w:left w:val="none" w:sz="0" w:space="0" w:color="auto"/>
            <w:bottom w:val="none" w:sz="0" w:space="0" w:color="auto"/>
            <w:right w:val="none" w:sz="0" w:space="0" w:color="auto"/>
          </w:divBdr>
        </w:div>
        <w:div w:id="1224295622">
          <w:marLeft w:val="0"/>
          <w:marRight w:val="0"/>
          <w:marTop w:val="120"/>
          <w:marBottom w:val="0"/>
          <w:divBdr>
            <w:top w:val="none" w:sz="0" w:space="0" w:color="auto"/>
            <w:left w:val="none" w:sz="0" w:space="0" w:color="auto"/>
            <w:bottom w:val="none" w:sz="0" w:space="0" w:color="auto"/>
            <w:right w:val="none" w:sz="0" w:space="0" w:color="auto"/>
          </w:divBdr>
        </w:div>
        <w:div w:id="1331642338">
          <w:marLeft w:val="0"/>
          <w:marRight w:val="0"/>
          <w:marTop w:val="120"/>
          <w:marBottom w:val="0"/>
          <w:divBdr>
            <w:top w:val="none" w:sz="0" w:space="0" w:color="auto"/>
            <w:left w:val="none" w:sz="0" w:space="0" w:color="auto"/>
            <w:bottom w:val="none" w:sz="0" w:space="0" w:color="auto"/>
            <w:right w:val="none" w:sz="0" w:space="0" w:color="auto"/>
          </w:divBdr>
        </w:div>
        <w:div w:id="1343439063">
          <w:marLeft w:val="0"/>
          <w:marRight w:val="0"/>
          <w:marTop w:val="120"/>
          <w:marBottom w:val="0"/>
          <w:divBdr>
            <w:top w:val="none" w:sz="0" w:space="0" w:color="auto"/>
            <w:left w:val="none" w:sz="0" w:space="0" w:color="auto"/>
            <w:bottom w:val="none" w:sz="0" w:space="0" w:color="auto"/>
            <w:right w:val="none" w:sz="0" w:space="0" w:color="auto"/>
          </w:divBdr>
        </w:div>
        <w:div w:id="1428650573">
          <w:marLeft w:val="0"/>
          <w:marRight w:val="0"/>
          <w:marTop w:val="120"/>
          <w:marBottom w:val="0"/>
          <w:divBdr>
            <w:top w:val="none" w:sz="0" w:space="0" w:color="auto"/>
            <w:left w:val="none" w:sz="0" w:space="0" w:color="auto"/>
            <w:bottom w:val="none" w:sz="0" w:space="0" w:color="auto"/>
            <w:right w:val="none" w:sz="0" w:space="0" w:color="auto"/>
          </w:divBdr>
        </w:div>
        <w:div w:id="1497720527">
          <w:marLeft w:val="0"/>
          <w:marRight w:val="0"/>
          <w:marTop w:val="120"/>
          <w:marBottom w:val="0"/>
          <w:divBdr>
            <w:top w:val="none" w:sz="0" w:space="0" w:color="auto"/>
            <w:left w:val="none" w:sz="0" w:space="0" w:color="auto"/>
            <w:bottom w:val="none" w:sz="0" w:space="0" w:color="auto"/>
            <w:right w:val="none" w:sz="0" w:space="0" w:color="auto"/>
          </w:divBdr>
        </w:div>
        <w:div w:id="1510867362">
          <w:marLeft w:val="0"/>
          <w:marRight w:val="0"/>
          <w:marTop w:val="120"/>
          <w:marBottom w:val="0"/>
          <w:divBdr>
            <w:top w:val="none" w:sz="0" w:space="0" w:color="auto"/>
            <w:left w:val="none" w:sz="0" w:space="0" w:color="auto"/>
            <w:bottom w:val="none" w:sz="0" w:space="0" w:color="auto"/>
            <w:right w:val="none" w:sz="0" w:space="0" w:color="auto"/>
          </w:divBdr>
        </w:div>
        <w:div w:id="1556158851">
          <w:marLeft w:val="0"/>
          <w:marRight w:val="0"/>
          <w:marTop w:val="120"/>
          <w:marBottom w:val="0"/>
          <w:divBdr>
            <w:top w:val="none" w:sz="0" w:space="0" w:color="auto"/>
            <w:left w:val="none" w:sz="0" w:space="0" w:color="auto"/>
            <w:bottom w:val="none" w:sz="0" w:space="0" w:color="auto"/>
            <w:right w:val="none" w:sz="0" w:space="0" w:color="auto"/>
          </w:divBdr>
        </w:div>
        <w:div w:id="1657144315">
          <w:marLeft w:val="0"/>
          <w:marRight w:val="0"/>
          <w:marTop w:val="120"/>
          <w:marBottom w:val="0"/>
          <w:divBdr>
            <w:top w:val="none" w:sz="0" w:space="0" w:color="auto"/>
            <w:left w:val="none" w:sz="0" w:space="0" w:color="auto"/>
            <w:bottom w:val="none" w:sz="0" w:space="0" w:color="auto"/>
            <w:right w:val="none" w:sz="0" w:space="0" w:color="auto"/>
          </w:divBdr>
        </w:div>
        <w:div w:id="1804808074">
          <w:marLeft w:val="0"/>
          <w:marRight w:val="0"/>
          <w:marTop w:val="120"/>
          <w:marBottom w:val="0"/>
          <w:divBdr>
            <w:top w:val="none" w:sz="0" w:space="0" w:color="auto"/>
            <w:left w:val="none" w:sz="0" w:space="0" w:color="auto"/>
            <w:bottom w:val="none" w:sz="0" w:space="0" w:color="auto"/>
            <w:right w:val="none" w:sz="0" w:space="0" w:color="auto"/>
          </w:divBdr>
        </w:div>
        <w:div w:id="1864054260">
          <w:marLeft w:val="0"/>
          <w:marRight w:val="0"/>
          <w:marTop w:val="120"/>
          <w:marBottom w:val="0"/>
          <w:divBdr>
            <w:top w:val="none" w:sz="0" w:space="0" w:color="auto"/>
            <w:left w:val="none" w:sz="0" w:space="0" w:color="auto"/>
            <w:bottom w:val="none" w:sz="0" w:space="0" w:color="auto"/>
            <w:right w:val="none" w:sz="0" w:space="0" w:color="auto"/>
          </w:divBdr>
        </w:div>
        <w:div w:id="2000889924">
          <w:marLeft w:val="0"/>
          <w:marRight w:val="0"/>
          <w:marTop w:val="120"/>
          <w:marBottom w:val="0"/>
          <w:divBdr>
            <w:top w:val="none" w:sz="0" w:space="0" w:color="auto"/>
            <w:left w:val="none" w:sz="0" w:space="0" w:color="auto"/>
            <w:bottom w:val="none" w:sz="0" w:space="0" w:color="auto"/>
            <w:right w:val="none" w:sz="0" w:space="0" w:color="auto"/>
          </w:divBdr>
        </w:div>
      </w:divsChild>
    </w:div>
    <w:div w:id="20085375">
      <w:bodyDiv w:val="1"/>
      <w:marLeft w:val="0"/>
      <w:marRight w:val="0"/>
      <w:marTop w:val="0"/>
      <w:marBottom w:val="0"/>
      <w:divBdr>
        <w:top w:val="none" w:sz="0" w:space="0" w:color="auto"/>
        <w:left w:val="none" w:sz="0" w:space="0" w:color="auto"/>
        <w:bottom w:val="none" w:sz="0" w:space="0" w:color="auto"/>
        <w:right w:val="none" w:sz="0" w:space="0" w:color="auto"/>
      </w:divBdr>
    </w:div>
    <w:div w:id="35784911">
      <w:bodyDiv w:val="1"/>
      <w:marLeft w:val="0"/>
      <w:marRight w:val="0"/>
      <w:marTop w:val="0"/>
      <w:marBottom w:val="0"/>
      <w:divBdr>
        <w:top w:val="none" w:sz="0" w:space="0" w:color="auto"/>
        <w:left w:val="none" w:sz="0" w:space="0" w:color="auto"/>
        <w:bottom w:val="none" w:sz="0" w:space="0" w:color="auto"/>
        <w:right w:val="none" w:sz="0" w:space="0" w:color="auto"/>
      </w:divBdr>
    </w:div>
    <w:div w:id="38668001">
      <w:bodyDiv w:val="1"/>
      <w:marLeft w:val="0"/>
      <w:marRight w:val="0"/>
      <w:marTop w:val="0"/>
      <w:marBottom w:val="0"/>
      <w:divBdr>
        <w:top w:val="none" w:sz="0" w:space="0" w:color="auto"/>
        <w:left w:val="none" w:sz="0" w:space="0" w:color="auto"/>
        <w:bottom w:val="none" w:sz="0" w:space="0" w:color="auto"/>
        <w:right w:val="none" w:sz="0" w:space="0" w:color="auto"/>
      </w:divBdr>
    </w:div>
    <w:div w:id="45836949">
      <w:bodyDiv w:val="1"/>
      <w:marLeft w:val="0"/>
      <w:marRight w:val="0"/>
      <w:marTop w:val="0"/>
      <w:marBottom w:val="0"/>
      <w:divBdr>
        <w:top w:val="none" w:sz="0" w:space="0" w:color="auto"/>
        <w:left w:val="none" w:sz="0" w:space="0" w:color="auto"/>
        <w:bottom w:val="none" w:sz="0" w:space="0" w:color="auto"/>
        <w:right w:val="none" w:sz="0" w:space="0" w:color="auto"/>
      </w:divBdr>
    </w:div>
    <w:div w:id="114763633">
      <w:bodyDiv w:val="1"/>
      <w:marLeft w:val="0"/>
      <w:marRight w:val="0"/>
      <w:marTop w:val="0"/>
      <w:marBottom w:val="0"/>
      <w:divBdr>
        <w:top w:val="none" w:sz="0" w:space="0" w:color="auto"/>
        <w:left w:val="none" w:sz="0" w:space="0" w:color="auto"/>
        <w:bottom w:val="none" w:sz="0" w:space="0" w:color="auto"/>
        <w:right w:val="none" w:sz="0" w:space="0" w:color="auto"/>
      </w:divBdr>
    </w:div>
    <w:div w:id="156459943">
      <w:bodyDiv w:val="1"/>
      <w:marLeft w:val="0"/>
      <w:marRight w:val="0"/>
      <w:marTop w:val="0"/>
      <w:marBottom w:val="0"/>
      <w:divBdr>
        <w:top w:val="none" w:sz="0" w:space="0" w:color="auto"/>
        <w:left w:val="none" w:sz="0" w:space="0" w:color="auto"/>
        <w:bottom w:val="none" w:sz="0" w:space="0" w:color="auto"/>
        <w:right w:val="none" w:sz="0" w:space="0" w:color="auto"/>
      </w:divBdr>
    </w:div>
    <w:div w:id="221644270">
      <w:bodyDiv w:val="1"/>
      <w:marLeft w:val="0"/>
      <w:marRight w:val="0"/>
      <w:marTop w:val="0"/>
      <w:marBottom w:val="0"/>
      <w:divBdr>
        <w:top w:val="none" w:sz="0" w:space="0" w:color="auto"/>
        <w:left w:val="none" w:sz="0" w:space="0" w:color="auto"/>
        <w:bottom w:val="none" w:sz="0" w:space="0" w:color="auto"/>
        <w:right w:val="none" w:sz="0" w:space="0" w:color="auto"/>
      </w:divBdr>
    </w:div>
    <w:div w:id="227153408">
      <w:bodyDiv w:val="1"/>
      <w:marLeft w:val="0"/>
      <w:marRight w:val="0"/>
      <w:marTop w:val="0"/>
      <w:marBottom w:val="0"/>
      <w:divBdr>
        <w:top w:val="none" w:sz="0" w:space="0" w:color="auto"/>
        <w:left w:val="none" w:sz="0" w:space="0" w:color="auto"/>
        <w:bottom w:val="none" w:sz="0" w:space="0" w:color="auto"/>
        <w:right w:val="none" w:sz="0" w:space="0" w:color="auto"/>
      </w:divBdr>
      <w:divsChild>
        <w:div w:id="274363911">
          <w:marLeft w:val="0"/>
          <w:marRight w:val="0"/>
          <w:marTop w:val="0"/>
          <w:marBottom w:val="0"/>
          <w:divBdr>
            <w:top w:val="none" w:sz="0" w:space="0" w:color="auto"/>
            <w:left w:val="none" w:sz="0" w:space="0" w:color="auto"/>
            <w:bottom w:val="none" w:sz="0" w:space="0" w:color="auto"/>
            <w:right w:val="none" w:sz="0" w:space="0" w:color="auto"/>
          </w:divBdr>
          <w:divsChild>
            <w:div w:id="1468014084">
              <w:marLeft w:val="0"/>
              <w:marRight w:val="0"/>
              <w:marTop w:val="0"/>
              <w:marBottom w:val="0"/>
              <w:divBdr>
                <w:top w:val="none" w:sz="0" w:space="0" w:color="auto"/>
                <w:left w:val="none" w:sz="0" w:space="0" w:color="auto"/>
                <w:bottom w:val="none" w:sz="0" w:space="0" w:color="auto"/>
                <w:right w:val="none" w:sz="0" w:space="0" w:color="auto"/>
              </w:divBdr>
              <w:divsChild>
                <w:div w:id="1238630509">
                  <w:marLeft w:val="0"/>
                  <w:marRight w:val="0"/>
                  <w:marTop w:val="0"/>
                  <w:marBottom w:val="0"/>
                  <w:divBdr>
                    <w:top w:val="none" w:sz="0" w:space="0" w:color="auto"/>
                    <w:left w:val="none" w:sz="0" w:space="0" w:color="auto"/>
                    <w:bottom w:val="none" w:sz="0" w:space="0" w:color="auto"/>
                    <w:right w:val="none" w:sz="0" w:space="0" w:color="auto"/>
                  </w:divBdr>
                  <w:divsChild>
                    <w:div w:id="1476726009">
                      <w:marLeft w:val="0"/>
                      <w:marRight w:val="0"/>
                      <w:marTop w:val="0"/>
                      <w:marBottom w:val="0"/>
                      <w:divBdr>
                        <w:top w:val="none" w:sz="0" w:space="0" w:color="auto"/>
                        <w:left w:val="none" w:sz="0" w:space="0" w:color="auto"/>
                        <w:bottom w:val="none" w:sz="0" w:space="0" w:color="auto"/>
                        <w:right w:val="none" w:sz="0" w:space="0" w:color="auto"/>
                      </w:divBdr>
                      <w:divsChild>
                        <w:div w:id="127251449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290481302">
      <w:bodyDiv w:val="1"/>
      <w:marLeft w:val="0"/>
      <w:marRight w:val="0"/>
      <w:marTop w:val="0"/>
      <w:marBottom w:val="0"/>
      <w:divBdr>
        <w:top w:val="none" w:sz="0" w:space="0" w:color="auto"/>
        <w:left w:val="none" w:sz="0" w:space="0" w:color="auto"/>
        <w:bottom w:val="none" w:sz="0" w:space="0" w:color="auto"/>
        <w:right w:val="none" w:sz="0" w:space="0" w:color="auto"/>
      </w:divBdr>
    </w:div>
    <w:div w:id="375157583">
      <w:bodyDiv w:val="1"/>
      <w:marLeft w:val="0"/>
      <w:marRight w:val="0"/>
      <w:marTop w:val="0"/>
      <w:marBottom w:val="0"/>
      <w:divBdr>
        <w:top w:val="none" w:sz="0" w:space="0" w:color="auto"/>
        <w:left w:val="none" w:sz="0" w:space="0" w:color="auto"/>
        <w:bottom w:val="none" w:sz="0" w:space="0" w:color="auto"/>
        <w:right w:val="none" w:sz="0" w:space="0" w:color="auto"/>
      </w:divBdr>
    </w:div>
    <w:div w:id="475807516">
      <w:bodyDiv w:val="1"/>
      <w:marLeft w:val="0"/>
      <w:marRight w:val="0"/>
      <w:marTop w:val="0"/>
      <w:marBottom w:val="0"/>
      <w:divBdr>
        <w:top w:val="none" w:sz="0" w:space="0" w:color="auto"/>
        <w:left w:val="none" w:sz="0" w:space="0" w:color="auto"/>
        <w:bottom w:val="none" w:sz="0" w:space="0" w:color="auto"/>
        <w:right w:val="none" w:sz="0" w:space="0" w:color="auto"/>
      </w:divBdr>
    </w:div>
    <w:div w:id="477117105">
      <w:bodyDiv w:val="1"/>
      <w:marLeft w:val="0"/>
      <w:marRight w:val="0"/>
      <w:marTop w:val="0"/>
      <w:marBottom w:val="0"/>
      <w:divBdr>
        <w:top w:val="none" w:sz="0" w:space="0" w:color="auto"/>
        <w:left w:val="none" w:sz="0" w:space="0" w:color="auto"/>
        <w:bottom w:val="none" w:sz="0" w:space="0" w:color="auto"/>
        <w:right w:val="none" w:sz="0" w:space="0" w:color="auto"/>
      </w:divBdr>
      <w:divsChild>
        <w:div w:id="128862037">
          <w:marLeft w:val="0"/>
          <w:marRight w:val="0"/>
          <w:marTop w:val="0"/>
          <w:marBottom w:val="0"/>
          <w:divBdr>
            <w:top w:val="none" w:sz="0" w:space="0" w:color="auto"/>
            <w:left w:val="none" w:sz="0" w:space="0" w:color="auto"/>
            <w:bottom w:val="none" w:sz="0" w:space="0" w:color="auto"/>
            <w:right w:val="none" w:sz="0" w:space="0" w:color="auto"/>
          </w:divBdr>
        </w:div>
        <w:div w:id="1400597271">
          <w:marLeft w:val="0"/>
          <w:marRight w:val="0"/>
          <w:marTop w:val="0"/>
          <w:marBottom w:val="0"/>
          <w:divBdr>
            <w:top w:val="none" w:sz="0" w:space="0" w:color="auto"/>
            <w:left w:val="none" w:sz="0" w:space="0" w:color="auto"/>
            <w:bottom w:val="none" w:sz="0" w:space="0" w:color="auto"/>
            <w:right w:val="none" w:sz="0" w:space="0" w:color="auto"/>
          </w:divBdr>
        </w:div>
        <w:div w:id="2032798166">
          <w:marLeft w:val="0"/>
          <w:marRight w:val="0"/>
          <w:marTop w:val="0"/>
          <w:marBottom w:val="0"/>
          <w:divBdr>
            <w:top w:val="none" w:sz="0" w:space="0" w:color="auto"/>
            <w:left w:val="none" w:sz="0" w:space="0" w:color="auto"/>
            <w:bottom w:val="none" w:sz="0" w:space="0" w:color="auto"/>
            <w:right w:val="none" w:sz="0" w:space="0" w:color="auto"/>
          </w:divBdr>
        </w:div>
      </w:divsChild>
    </w:div>
    <w:div w:id="559559698">
      <w:bodyDiv w:val="1"/>
      <w:marLeft w:val="0"/>
      <w:marRight w:val="0"/>
      <w:marTop w:val="0"/>
      <w:marBottom w:val="0"/>
      <w:divBdr>
        <w:top w:val="none" w:sz="0" w:space="0" w:color="auto"/>
        <w:left w:val="none" w:sz="0" w:space="0" w:color="auto"/>
        <w:bottom w:val="none" w:sz="0" w:space="0" w:color="auto"/>
        <w:right w:val="none" w:sz="0" w:space="0" w:color="auto"/>
      </w:divBdr>
      <w:divsChild>
        <w:div w:id="355347984">
          <w:marLeft w:val="0"/>
          <w:marRight w:val="0"/>
          <w:marTop w:val="120"/>
          <w:marBottom w:val="0"/>
          <w:divBdr>
            <w:top w:val="none" w:sz="0" w:space="0" w:color="auto"/>
            <w:left w:val="none" w:sz="0" w:space="0" w:color="auto"/>
            <w:bottom w:val="none" w:sz="0" w:space="0" w:color="auto"/>
            <w:right w:val="none" w:sz="0" w:space="0" w:color="auto"/>
          </w:divBdr>
        </w:div>
        <w:div w:id="392898493">
          <w:marLeft w:val="0"/>
          <w:marRight w:val="0"/>
          <w:marTop w:val="120"/>
          <w:marBottom w:val="0"/>
          <w:divBdr>
            <w:top w:val="none" w:sz="0" w:space="0" w:color="auto"/>
            <w:left w:val="none" w:sz="0" w:space="0" w:color="auto"/>
            <w:bottom w:val="none" w:sz="0" w:space="0" w:color="auto"/>
            <w:right w:val="none" w:sz="0" w:space="0" w:color="auto"/>
          </w:divBdr>
        </w:div>
        <w:div w:id="492066518">
          <w:marLeft w:val="0"/>
          <w:marRight w:val="0"/>
          <w:marTop w:val="120"/>
          <w:marBottom w:val="0"/>
          <w:divBdr>
            <w:top w:val="none" w:sz="0" w:space="0" w:color="auto"/>
            <w:left w:val="none" w:sz="0" w:space="0" w:color="auto"/>
            <w:bottom w:val="none" w:sz="0" w:space="0" w:color="auto"/>
            <w:right w:val="none" w:sz="0" w:space="0" w:color="auto"/>
          </w:divBdr>
        </w:div>
        <w:div w:id="1968663810">
          <w:marLeft w:val="0"/>
          <w:marRight w:val="0"/>
          <w:marTop w:val="120"/>
          <w:marBottom w:val="0"/>
          <w:divBdr>
            <w:top w:val="none" w:sz="0" w:space="0" w:color="auto"/>
            <w:left w:val="none" w:sz="0" w:space="0" w:color="auto"/>
            <w:bottom w:val="none" w:sz="0" w:space="0" w:color="auto"/>
            <w:right w:val="none" w:sz="0" w:space="0" w:color="auto"/>
          </w:divBdr>
        </w:div>
      </w:divsChild>
    </w:div>
    <w:div w:id="579869876">
      <w:bodyDiv w:val="1"/>
      <w:marLeft w:val="0"/>
      <w:marRight w:val="0"/>
      <w:marTop w:val="0"/>
      <w:marBottom w:val="0"/>
      <w:divBdr>
        <w:top w:val="none" w:sz="0" w:space="0" w:color="auto"/>
        <w:left w:val="none" w:sz="0" w:space="0" w:color="auto"/>
        <w:bottom w:val="none" w:sz="0" w:space="0" w:color="auto"/>
        <w:right w:val="none" w:sz="0" w:space="0" w:color="auto"/>
      </w:divBdr>
    </w:div>
    <w:div w:id="684744329">
      <w:bodyDiv w:val="1"/>
      <w:marLeft w:val="0"/>
      <w:marRight w:val="0"/>
      <w:marTop w:val="0"/>
      <w:marBottom w:val="0"/>
      <w:divBdr>
        <w:top w:val="none" w:sz="0" w:space="0" w:color="auto"/>
        <w:left w:val="none" w:sz="0" w:space="0" w:color="auto"/>
        <w:bottom w:val="none" w:sz="0" w:space="0" w:color="auto"/>
        <w:right w:val="none" w:sz="0" w:space="0" w:color="auto"/>
      </w:divBdr>
      <w:divsChild>
        <w:div w:id="850683536">
          <w:marLeft w:val="0"/>
          <w:marRight w:val="0"/>
          <w:marTop w:val="0"/>
          <w:marBottom w:val="0"/>
          <w:divBdr>
            <w:top w:val="none" w:sz="0" w:space="0" w:color="auto"/>
            <w:left w:val="none" w:sz="0" w:space="0" w:color="auto"/>
            <w:bottom w:val="none" w:sz="0" w:space="0" w:color="auto"/>
            <w:right w:val="none" w:sz="0" w:space="0" w:color="auto"/>
          </w:divBdr>
        </w:div>
        <w:div w:id="1133403473">
          <w:marLeft w:val="0"/>
          <w:marRight w:val="0"/>
          <w:marTop w:val="0"/>
          <w:marBottom w:val="0"/>
          <w:divBdr>
            <w:top w:val="none" w:sz="0" w:space="0" w:color="auto"/>
            <w:left w:val="none" w:sz="0" w:space="0" w:color="auto"/>
            <w:bottom w:val="none" w:sz="0" w:space="0" w:color="auto"/>
            <w:right w:val="none" w:sz="0" w:space="0" w:color="auto"/>
          </w:divBdr>
          <w:divsChild>
            <w:div w:id="221184005">
              <w:marLeft w:val="0"/>
              <w:marRight w:val="0"/>
              <w:marTop w:val="0"/>
              <w:marBottom w:val="0"/>
              <w:divBdr>
                <w:top w:val="none" w:sz="0" w:space="0" w:color="auto"/>
                <w:left w:val="none" w:sz="0" w:space="0" w:color="auto"/>
                <w:bottom w:val="none" w:sz="0" w:space="0" w:color="auto"/>
                <w:right w:val="none" w:sz="0" w:space="0" w:color="auto"/>
              </w:divBdr>
            </w:div>
          </w:divsChild>
        </w:div>
        <w:div w:id="1193109782">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sChild>
            <w:div w:id="9732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209">
      <w:bodyDiv w:val="1"/>
      <w:marLeft w:val="0"/>
      <w:marRight w:val="0"/>
      <w:marTop w:val="0"/>
      <w:marBottom w:val="0"/>
      <w:divBdr>
        <w:top w:val="none" w:sz="0" w:space="0" w:color="auto"/>
        <w:left w:val="none" w:sz="0" w:space="0" w:color="auto"/>
        <w:bottom w:val="none" w:sz="0" w:space="0" w:color="auto"/>
        <w:right w:val="none" w:sz="0" w:space="0" w:color="auto"/>
      </w:divBdr>
    </w:div>
    <w:div w:id="752626606">
      <w:bodyDiv w:val="1"/>
      <w:marLeft w:val="0"/>
      <w:marRight w:val="0"/>
      <w:marTop w:val="0"/>
      <w:marBottom w:val="0"/>
      <w:divBdr>
        <w:top w:val="none" w:sz="0" w:space="0" w:color="auto"/>
        <w:left w:val="none" w:sz="0" w:space="0" w:color="auto"/>
        <w:bottom w:val="none" w:sz="0" w:space="0" w:color="auto"/>
        <w:right w:val="none" w:sz="0" w:space="0" w:color="auto"/>
      </w:divBdr>
    </w:div>
    <w:div w:id="773478313">
      <w:bodyDiv w:val="1"/>
      <w:marLeft w:val="0"/>
      <w:marRight w:val="0"/>
      <w:marTop w:val="0"/>
      <w:marBottom w:val="0"/>
      <w:divBdr>
        <w:top w:val="none" w:sz="0" w:space="0" w:color="auto"/>
        <w:left w:val="none" w:sz="0" w:space="0" w:color="auto"/>
        <w:bottom w:val="none" w:sz="0" w:space="0" w:color="auto"/>
        <w:right w:val="none" w:sz="0" w:space="0" w:color="auto"/>
      </w:divBdr>
    </w:div>
    <w:div w:id="809250007">
      <w:bodyDiv w:val="1"/>
      <w:marLeft w:val="0"/>
      <w:marRight w:val="0"/>
      <w:marTop w:val="0"/>
      <w:marBottom w:val="0"/>
      <w:divBdr>
        <w:top w:val="none" w:sz="0" w:space="0" w:color="auto"/>
        <w:left w:val="none" w:sz="0" w:space="0" w:color="auto"/>
        <w:bottom w:val="none" w:sz="0" w:space="0" w:color="auto"/>
        <w:right w:val="none" w:sz="0" w:space="0" w:color="auto"/>
      </w:divBdr>
      <w:divsChild>
        <w:div w:id="538862910">
          <w:marLeft w:val="0"/>
          <w:marRight w:val="0"/>
          <w:marTop w:val="0"/>
          <w:marBottom w:val="0"/>
          <w:divBdr>
            <w:top w:val="none" w:sz="0" w:space="0" w:color="auto"/>
            <w:left w:val="none" w:sz="0" w:space="0" w:color="auto"/>
            <w:bottom w:val="none" w:sz="0" w:space="0" w:color="auto"/>
            <w:right w:val="none" w:sz="0" w:space="0" w:color="auto"/>
          </w:divBdr>
        </w:div>
      </w:divsChild>
    </w:div>
    <w:div w:id="882255732">
      <w:bodyDiv w:val="1"/>
      <w:marLeft w:val="0"/>
      <w:marRight w:val="0"/>
      <w:marTop w:val="0"/>
      <w:marBottom w:val="0"/>
      <w:divBdr>
        <w:top w:val="none" w:sz="0" w:space="0" w:color="auto"/>
        <w:left w:val="none" w:sz="0" w:space="0" w:color="auto"/>
        <w:bottom w:val="none" w:sz="0" w:space="0" w:color="auto"/>
        <w:right w:val="none" w:sz="0" w:space="0" w:color="auto"/>
      </w:divBdr>
    </w:div>
    <w:div w:id="908996790">
      <w:bodyDiv w:val="1"/>
      <w:marLeft w:val="0"/>
      <w:marRight w:val="0"/>
      <w:marTop w:val="0"/>
      <w:marBottom w:val="0"/>
      <w:divBdr>
        <w:top w:val="none" w:sz="0" w:space="0" w:color="auto"/>
        <w:left w:val="none" w:sz="0" w:space="0" w:color="auto"/>
        <w:bottom w:val="none" w:sz="0" w:space="0" w:color="auto"/>
        <w:right w:val="none" w:sz="0" w:space="0" w:color="auto"/>
      </w:divBdr>
      <w:divsChild>
        <w:div w:id="482627786">
          <w:marLeft w:val="0"/>
          <w:marRight w:val="0"/>
          <w:marTop w:val="0"/>
          <w:marBottom w:val="0"/>
          <w:divBdr>
            <w:top w:val="none" w:sz="0" w:space="0" w:color="auto"/>
            <w:left w:val="none" w:sz="0" w:space="0" w:color="auto"/>
            <w:bottom w:val="none" w:sz="0" w:space="0" w:color="auto"/>
            <w:right w:val="none" w:sz="0" w:space="0" w:color="auto"/>
          </w:divBdr>
        </w:div>
      </w:divsChild>
    </w:div>
    <w:div w:id="916397758">
      <w:bodyDiv w:val="1"/>
      <w:marLeft w:val="0"/>
      <w:marRight w:val="0"/>
      <w:marTop w:val="0"/>
      <w:marBottom w:val="0"/>
      <w:divBdr>
        <w:top w:val="none" w:sz="0" w:space="0" w:color="auto"/>
        <w:left w:val="none" w:sz="0" w:space="0" w:color="auto"/>
        <w:bottom w:val="none" w:sz="0" w:space="0" w:color="auto"/>
        <w:right w:val="none" w:sz="0" w:space="0" w:color="auto"/>
      </w:divBdr>
    </w:div>
    <w:div w:id="954210807">
      <w:bodyDiv w:val="1"/>
      <w:marLeft w:val="0"/>
      <w:marRight w:val="0"/>
      <w:marTop w:val="0"/>
      <w:marBottom w:val="0"/>
      <w:divBdr>
        <w:top w:val="none" w:sz="0" w:space="0" w:color="auto"/>
        <w:left w:val="none" w:sz="0" w:space="0" w:color="auto"/>
        <w:bottom w:val="none" w:sz="0" w:space="0" w:color="auto"/>
        <w:right w:val="none" w:sz="0" w:space="0" w:color="auto"/>
      </w:divBdr>
      <w:divsChild>
        <w:div w:id="139616257">
          <w:marLeft w:val="0"/>
          <w:marRight w:val="0"/>
          <w:marTop w:val="0"/>
          <w:marBottom w:val="0"/>
          <w:divBdr>
            <w:top w:val="none" w:sz="0" w:space="0" w:color="auto"/>
            <w:left w:val="none" w:sz="0" w:space="0" w:color="auto"/>
            <w:bottom w:val="none" w:sz="0" w:space="0" w:color="auto"/>
            <w:right w:val="none" w:sz="0" w:space="0" w:color="auto"/>
          </w:divBdr>
        </w:div>
        <w:div w:id="668946754">
          <w:marLeft w:val="0"/>
          <w:marRight w:val="0"/>
          <w:marTop w:val="0"/>
          <w:marBottom w:val="0"/>
          <w:divBdr>
            <w:top w:val="none" w:sz="0" w:space="0" w:color="auto"/>
            <w:left w:val="none" w:sz="0" w:space="0" w:color="auto"/>
            <w:bottom w:val="none" w:sz="0" w:space="0" w:color="auto"/>
            <w:right w:val="none" w:sz="0" w:space="0" w:color="auto"/>
          </w:divBdr>
        </w:div>
        <w:div w:id="999113047">
          <w:marLeft w:val="0"/>
          <w:marRight w:val="0"/>
          <w:marTop w:val="0"/>
          <w:marBottom w:val="0"/>
          <w:divBdr>
            <w:top w:val="none" w:sz="0" w:space="0" w:color="auto"/>
            <w:left w:val="none" w:sz="0" w:space="0" w:color="auto"/>
            <w:bottom w:val="none" w:sz="0" w:space="0" w:color="auto"/>
            <w:right w:val="none" w:sz="0" w:space="0" w:color="auto"/>
          </w:divBdr>
        </w:div>
        <w:div w:id="1319336774">
          <w:marLeft w:val="0"/>
          <w:marRight w:val="0"/>
          <w:marTop w:val="0"/>
          <w:marBottom w:val="0"/>
          <w:divBdr>
            <w:top w:val="none" w:sz="0" w:space="0" w:color="auto"/>
            <w:left w:val="none" w:sz="0" w:space="0" w:color="auto"/>
            <w:bottom w:val="none" w:sz="0" w:space="0" w:color="auto"/>
            <w:right w:val="none" w:sz="0" w:space="0" w:color="auto"/>
          </w:divBdr>
        </w:div>
        <w:div w:id="1708680182">
          <w:marLeft w:val="0"/>
          <w:marRight w:val="0"/>
          <w:marTop w:val="120"/>
          <w:marBottom w:val="192"/>
          <w:divBdr>
            <w:top w:val="none" w:sz="0" w:space="0" w:color="auto"/>
            <w:left w:val="single" w:sz="24" w:space="11" w:color="CED3F1"/>
            <w:bottom w:val="none" w:sz="0" w:space="0" w:color="auto"/>
            <w:right w:val="none" w:sz="0" w:space="0" w:color="auto"/>
          </w:divBdr>
          <w:divsChild>
            <w:div w:id="1580210143">
              <w:marLeft w:val="0"/>
              <w:marRight w:val="0"/>
              <w:marTop w:val="0"/>
              <w:marBottom w:val="0"/>
              <w:divBdr>
                <w:top w:val="none" w:sz="0" w:space="0" w:color="auto"/>
                <w:left w:val="none" w:sz="0" w:space="0" w:color="auto"/>
                <w:bottom w:val="none" w:sz="0" w:space="0" w:color="auto"/>
                <w:right w:val="none" w:sz="0" w:space="0" w:color="auto"/>
              </w:divBdr>
            </w:div>
            <w:div w:id="1943537497">
              <w:marLeft w:val="0"/>
              <w:marRight w:val="0"/>
              <w:marTop w:val="0"/>
              <w:marBottom w:val="0"/>
              <w:divBdr>
                <w:top w:val="none" w:sz="0" w:space="0" w:color="auto"/>
                <w:left w:val="none" w:sz="0" w:space="0" w:color="auto"/>
                <w:bottom w:val="none" w:sz="0" w:space="0" w:color="auto"/>
                <w:right w:val="none" w:sz="0" w:space="0" w:color="auto"/>
              </w:divBdr>
            </w:div>
          </w:divsChild>
        </w:div>
        <w:div w:id="1730304697">
          <w:marLeft w:val="0"/>
          <w:marRight w:val="0"/>
          <w:marTop w:val="0"/>
          <w:marBottom w:val="0"/>
          <w:divBdr>
            <w:top w:val="none" w:sz="0" w:space="0" w:color="auto"/>
            <w:left w:val="none" w:sz="0" w:space="0" w:color="auto"/>
            <w:bottom w:val="none" w:sz="0" w:space="0" w:color="auto"/>
            <w:right w:val="none" w:sz="0" w:space="0" w:color="auto"/>
          </w:divBdr>
        </w:div>
        <w:div w:id="1780491987">
          <w:marLeft w:val="0"/>
          <w:marRight w:val="0"/>
          <w:marTop w:val="120"/>
          <w:marBottom w:val="96"/>
          <w:divBdr>
            <w:top w:val="none" w:sz="0" w:space="0" w:color="auto"/>
            <w:left w:val="single" w:sz="24" w:space="11" w:color="CED3F1"/>
            <w:bottom w:val="none" w:sz="0" w:space="0" w:color="auto"/>
            <w:right w:val="none" w:sz="0" w:space="0" w:color="auto"/>
          </w:divBdr>
          <w:divsChild>
            <w:div w:id="1126996">
              <w:marLeft w:val="0"/>
              <w:marRight w:val="0"/>
              <w:marTop w:val="0"/>
              <w:marBottom w:val="0"/>
              <w:divBdr>
                <w:top w:val="none" w:sz="0" w:space="0" w:color="auto"/>
                <w:left w:val="none" w:sz="0" w:space="0" w:color="auto"/>
                <w:bottom w:val="none" w:sz="0" w:space="0" w:color="auto"/>
                <w:right w:val="none" w:sz="0" w:space="0" w:color="auto"/>
              </w:divBdr>
            </w:div>
            <w:div w:id="1358459968">
              <w:marLeft w:val="0"/>
              <w:marRight w:val="0"/>
              <w:marTop w:val="0"/>
              <w:marBottom w:val="0"/>
              <w:divBdr>
                <w:top w:val="none" w:sz="0" w:space="0" w:color="auto"/>
                <w:left w:val="none" w:sz="0" w:space="0" w:color="auto"/>
                <w:bottom w:val="none" w:sz="0" w:space="0" w:color="auto"/>
                <w:right w:val="none" w:sz="0" w:space="0" w:color="auto"/>
              </w:divBdr>
            </w:div>
          </w:divsChild>
        </w:div>
        <w:div w:id="1979724828">
          <w:marLeft w:val="0"/>
          <w:marRight w:val="0"/>
          <w:marTop w:val="120"/>
          <w:marBottom w:val="96"/>
          <w:divBdr>
            <w:top w:val="none" w:sz="0" w:space="0" w:color="auto"/>
            <w:left w:val="single" w:sz="24" w:space="11" w:color="CED3F1"/>
            <w:bottom w:val="none" w:sz="0" w:space="0" w:color="auto"/>
            <w:right w:val="none" w:sz="0" w:space="0" w:color="auto"/>
          </w:divBdr>
          <w:divsChild>
            <w:div w:id="1571844561">
              <w:marLeft w:val="0"/>
              <w:marRight w:val="0"/>
              <w:marTop w:val="0"/>
              <w:marBottom w:val="0"/>
              <w:divBdr>
                <w:top w:val="none" w:sz="0" w:space="0" w:color="auto"/>
                <w:left w:val="none" w:sz="0" w:space="0" w:color="auto"/>
                <w:bottom w:val="none" w:sz="0" w:space="0" w:color="auto"/>
                <w:right w:val="none" w:sz="0" w:space="0" w:color="auto"/>
              </w:divBdr>
            </w:div>
            <w:div w:id="2133210038">
              <w:marLeft w:val="0"/>
              <w:marRight w:val="0"/>
              <w:marTop w:val="0"/>
              <w:marBottom w:val="0"/>
              <w:divBdr>
                <w:top w:val="none" w:sz="0" w:space="0" w:color="auto"/>
                <w:left w:val="none" w:sz="0" w:space="0" w:color="auto"/>
                <w:bottom w:val="none" w:sz="0" w:space="0" w:color="auto"/>
                <w:right w:val="none" w:sz="0" w:space="0" w:color="auto"/>
              </w:divBdr>
            </w:div>
          </w:divsChild>
        </w:div>
        <w:div w:id="2062973060">
          <w:marLeft w:val="0"/>
          <w:marRight w:val="0"/>
          <w:marTop w:val="0"/>
          <w:marBottom w:val="0"/>
          <w:divBdr>
            <w:top w:val="none" w:sz="0" w:space="0" w:color="auto"/>
            <w:left w:val="none" w:sz="0" w:space="0" w:color="auto"/>
            <w:bottom w:val="none" w:sz="0" w:space="0" w:color="auto"/>
            <w:right w:val="none" w:sz="0" w:space="0" w:color="auto"/>
          </w:divBdr>
          <w:divsChild>
            <w:div w:id="46608130">
              <w:marLeft w:val="0"/>
              <w:marRight w:val="0"/>
              <w:marTop w:val="0"/>
              <w:marBottom w:val="0"/>
              <w:divBdr>
                <w:top w:val="none" w:sz="0" w:space="0" w:color="auto"/>
                <w:left w:val="none" w:sz="0" w:space="0" w:color="auto"/>
                <w:bottom w:val="none" w:sz="0" w:space="0" w:color="auto"/>
                <w:right w:val="none" w:sz="0" w:space="0" w:color="auto"/>
              </w:divBdr>
            </w:div>
          </w:divsChild>
        </w:div>
        <w:div w:id="2066250175">
          <w:marLeft w:val="0"/>
          <w:marRight w:val="0"/>
          <w:marTop w:val="0"/>
          <w:marBottom w:val="0"/>
          <w:divBdr>
            <w:top w:val="none" w:sz="0" w:space="0" w:color="auto"/>
            <w:left w:val="none" w:sz="0" w:space="0" w:color="auto"/>
            <w:bottom w:val="none" w:sz="0" w:space="0" w:color="auto"/>
            <w:right w:val="none" w:sz="0" w:space="0" w:color="auto"/>
          </w:divBdr>
          <w:divsChild>
            <w:div w:id="1792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7838">
      <w:bodyDiv w:val="1"/>
      <w:marLeft w:val="0"/>
      <w:marRight w:val="0"/>
      <w:marTop w:val="0"/>
      <w:marBottom w:val="0"/>
      <w:divBdr>
        <w:top w:val="none" w:sz="0" w:space="0" w:color="auto"/>
        <w:left w:val="none" w:sz="0" w:space="0" w:color="auto"/>
        <w:bottom w:val="none" w:sz="0" w:space="0" w:color="auto"/>
        <w:right w:val="none" w:sz="0" w:space="0" w:color="auto"/>
      </w:divBdr>
    </w:div>
    <w:div w:id="974718560">
      <w:bodyDiv w:val="1"/>
      <w:marLeft w:val="0"/>
      <w:marRight w:val="0"/>
      <w:marTop w:val="0"/>
      <w:marBottom w:val="0"/>
      <w:divBdr>
        <w:top w:val="none" w:sz="0" w:space="0" w:color="auto"/>
        <w:left w:val="none" w:sz="0" w:space="0" w:color="auto"/>
        <w:bottom w:val="none" w:sz="0" w:space="0" w:color="auto"/>
        <w:right w:val="none" w:sz="0" w:space="0" w:color="auto"/>
      </w:divBdr>
      <w:divsChild>
        <w:div w:id="175000058">
          <w:marLeft w:val="0"/>
          <w:marRight w:val="0"/>
          <w:marTop w:val="120"/>
          <w:marBottom w:val="0"/>
          <w:divBdr>
            <w:top w:val="none" w:sz="0" w:space="0" w:color="auto"/>
            <w:left w:val="none" w:sz="0" w:space="0" w:color="auto"/>
            <w:bottom w:val="none" w:sz="0" w:space="0" w:color="auto"/>
            <w:right w:val="none" w:sz="0" w:space="0" w:color="auto"/>
          </w:divBdr>
        </w:div>
        <w:div w:id="226233370">
          <w:marLeft w:val="0"/>
          <w:marRight w:val="0"/>
          <w:marTop w:val="120"/>
          <w:marBottom w:val="0"/>
          <w:divBdr>
            <w:top w:val="none" w:sz="0" w:space="0" w:color="auto"/>
            <w:left w:val="none" w:sz="0" w:space="0" w:color="auto"/>
            <w:bottom w:val="none" w:sz="0" w:space="0" w:color="auto"/>
            <w:right w:val="none" w:sz="0" w:space="0" w:color="auto"/>
          </w:divBdr>
        </w:div>
        <w:div w:id="294680662">
          <w:marLeft w:val="0"/>
          <w:marRight w:val="0"/>
          <w:marTop w:val="120"/>
          <w:marBottom w:val="0"/>
          <w:divBdr>
            <w:top w:val="none" w:sz="0" w:space="0" w:color="auto"/>
            <w:left w:val="none" w:sz="0" w:space="0" w:color="auto"/>
            <w:bottom w:val="none" w:sz="0" w:space="0" w:color="auto"/>
            <w:right w:val="none" w:sz="0" w:space="0" w:color="auto"/>
          </w:divBdr>
        </w:div>
        <w:div w:id="463543221">
          <w:marLeft w:val="0"/>
          <w:marRight w:val="0"/>
          <w:marTop w:val="120"/>
          <w:marBottom w:val="0"/>
          <w:divBdr>
            <w:top w:val="none" w:sz="0" w:space="0" w:color="auto"/>
            <w:left w:val="none" w:sz="0" w:space="0" w:color="auto"/>
            <w:bottom w:val="none" w:sz="0" w:space="0" w:color="auto"/>
            <w:right w:val="none" w:sz="0" w:space="0" w:color="auto"/>
          </w:divBdr>
        </w:div>
        <w:div w:id="633102649">
          <w:marLeft w:val="0"/>
          <w:marRight w:val="0"/>
          <w:marTop w:val="120"/>
          <w:marBottom w:val="0"/>
          <w:divBdr>
            <w:top w:val="none" w:sz="0" w:space="0" w:color="auto"/>
            <w:left w:val="none" w:sz="0" w:space="0" w:color="auto"/>
            <w:bottom w:val="none" w:sz="0" w:space="0" w:color="auto"/>
            <w:right w:val="none" w:sz="0" w:space="0" w:color="auto"/>
          </w:divBdr>
        </w:div>
        <w:div w:id="825777023">
          <w:marLeft w:val="0"/>
          <w:marRight w:val="0"/>
          <w:marTop w:val="120"/>
          <w:marBottom w:val="0"/>
          <w:divBdr>
            <w:top w:val="none" w:sz="0" w:space="0" w:color="auto"/>
            <w:left w:val="none" w:sz="0" w:space="0" w:color="auto"/>
            <w:bottom w:val="none" w:sz="0" w:space="0" w:color="auto"/>
            <w:right w:val="none" w:sz="0" w:space="0" w:color="auto"/>
          </w:divBdr>
        </w:div>
        <w:div w:id="1297416673">
          <w:marLeft w:val="0"/>
          <w:marRight w:val="0"/>
          <w:marTop w:val="120"/>
          <w:marBottom w:val="0"/>
          <w:divBdr>
            <w:top w:val="none" w:sz="0" w:space="0" w:color="auto"/>
            <w:left w:val="none" w:sz="0" w:space="0" w:color="auto"/>
            <w:bottom w:val="none" w:sz="0" w:space="0" w:color="auto"/>
            <w:right w:val="none" w:sz="0" w:space="0" w:color="auto"/>
          </w:divBdr>
        </w:div>
        <w:div w:id="2004311984">
          <w:marLeft w:val="0"/>
          <w:marRight w:val="0"/>
          <w:marTop w:val="120"/>
          <w:marBottom w:val="0"/>
          <w:divBdr>
            <w:top w:val="none" w:sz="0" w:space="0" w:color="auto"/>
            <w:left w:val="none" w:sz="0" w:space="0" w:color="auto"/>
            <w:bottom w:val="none" w:sz="0" w:space="0" w:color="auto"/>
            <w:right w:val="none" w:sz="0" w:space="0" w:color="auto"/>
          </w:divBdr>
        </w:div>
        <w:div w:id="2035762325">
          <w:marLeft w:val="0"/>
          <w:marRight w:val="0"/>
          <w:marTop w:val="120"/>
          <w:marBottom w:val="0"/>
          <w:divBdr>
            <w:top w:val="none" w:sz="0" w:space="0" w:color="auto"/>
            <w:left w:val="none" w:sz="0" w:space="0" w:color="auto"/>
            <w:bottom w:val="none" w:sz="0" w:space="0" w:color="auto"/>
            <w:right w:val="none" w:sz="0" w:space="0" w:color="auto"/>
          </w:divBdr>
        </w:div>
      </w:divsChild>
    </w:div>
    <w:div w:id="1011300371">
      <w:bodyDiv w:val="1"/>
      <w:marLeft w:val="0"/>
      <w:marRight w:val="0"/>
      <w:marTop w:val="0"/>
      <w:marBottom w:val="0"/>
      <w:divBdr>
        <w:top w:val="none" w:sz="0" w:space="0" w:color="auto"/>
        <w:left w:val="none" w:sz="0" w:space="0" w:color="auto"/>
        <w:bottom w:val="none" w:sz="0" w:space="0" w:color="auto"/>
        <w:right w:val="none" w:sz="0" w:space="0" w:color="auto"/>
      </w:divBdr>
    </w:div>
    <w:div w:id="104572070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101223407">
      <w:bodyDiv w:val="1"/>
      <w:marLeft w:val="0"/>
      <w:marRight w:val="0"/>
      <w:marTop w:val="0"/>
      <w:marBottom w:val="0"/>
      <w:divBdr>
        <w:top w:val="none" w:sz="0" w:space="0" w:color="auto"/>
        <w:left w:val="none" w:sz="0" w:space="0" w:color="auto"/>
        <w:bottom w:val="none" w:sz="0" w:space="0" w:color="auto"/>
        <w:right w:val="none" w:sz="0" w:space="0" w:color="auto"/>
      </w:divBdr>
      <w:divsChild>
        <w:div w:id="445464829">
          <w:marLeft w:val="0"/>
          <w:marRight w:val="0"/>
          <w:marTop w:val="0"/>
          <w:marBottom w:val="0"/>
          <w:divBdr>
            <w:top w:val="none" w:sz="0" w:space="0" w:color="auto"/>
            <w:left w:val="none" w:sz="0" w:space="0" w:color="auto"/>
            <w:bottom w:val="none" w:sz="0" w:space="0" w:color="auto"/>
            <w:right w:val="none" w:sz="0" w:space="0" w:color="auto"/>
          </w:divBdr>
        </w:div>
        <w:div w:id="1609198153">
          <w:marLeft w:val="0"/>
          <w:marRight w:val="0"/>
          <w:marTop w:val="0"/>
          <w:marBottom w:val="0"/>
          <w:divBdr>
            <w:top w:val="none" w:sz="0" w:space="0" w:color="auto"/>
            <w:left w:val="none" w:sz="0" w:space="0" w:color="auto"/>
            <w:bottom w:val="none" w:sz="0" w:space="0" w:color="auto"/>
            <w:right w:val="none" w:sz="0" w:space="0" w:color="auto"/>
          </w:divBdr>
        </w:div>
      </w:divsChild>
    </w:div>
    <w:div w:id="1105734396">
      <w:bodyDiv w:val="1"/>
      <w:marLeft w:val="0"/>
      <w:marRight w:val="0"/>
      <w:marTop w:val="0"/>
      <w:marBottom w:val="0"/>
      <w:divBdr>
        <w:top w:val="none" w:sz="0" w:space="0" w:color="auto"/>
        <w:left w:val="none" w:sz="0" w:space="0" w:color="auto"/>
        <w:bottom w:val="none" w:sz="0" w:space="0" w:color="auto"/>
        <w:right w:val="none" w:sz="0" w:space="0" w:color="auto"/>
      </w:divBdr>
    </w:div>
    <w:div w:id="1140002290">
      <w:bodyDiv w:val="1"/>
      <w:marLeft w:val="0"/>
      <w:marRight w:val="0"/>
      <w:marTop w:val="0"/>
      <w:marBottom w:val="0"/>
      <w:divBdr>
        <w:top w:val="none" w:sz="0" w:space="0" w:color="auto"/>
        <w:left w:val="none" w:sz="0" w:space="0" w:color="auto"/>
        <w:bottom w:val="none" w:sz="0" w:space="0" w:color="auto"/>
        <w:right w:val="none" w:sz="0" w:space="0" w:color="auto"/>
      </w:divBdr>
    </w:div>
    <w:div w:id="1152329190">
      <w:bodyDiv w:val="1"/>
      <w:marLeft w:val="0"/>
      <w:marRight w:val="0"/>
      <w:marTop w:val="0"/>
      <w:marBottom w:val="0"/>
      <w:divBdr>
        <w:top w:val="none" w:sz="0" w:space="0" w:color="auto"/>
        <w:left w:val="none" w:sz="0" w:space="0" w:color="auto"/>
        <w:bottom w:val="none" w:sz="0" w:space="0" w:color="auto"/>
        <w:right w:val="none" w:sz="0" w:space="0" w:color="auto"/>
      </w:divBdr>
    </w:div>
    <w:div w:id="1163856565">
      <w:bodyDiv w:val="1"/>
      <w:marLeft w:val="0"/>
      <w:marRight w:val="0"/>
      <w:marTop w:val="0"/>
      <w:marBottom w:val="0"/>
      <w:divBdr>
        <w:top w:val="none" w:sz="0" w:space="0" w:color="auto"/>
        <w:left w:val="none" w:sz="0" w:space="0" w:color="auto"/>
        <w:bottom w:val="none" w:sz="0" w:space="0" w:color="auto"/>
        <w:right w:val="none" w:sz="0" w:space="0" w:color="auto"/>
      </w:divBdr>
    </w:div>
    <w:div w:id="1177230184">
      <w:bodyDiv w:val="1"/>
      <w:marLeft w:val="0"/>
      <w:marRight w:val="0"/>
      <w:marTop w:val="0"/>
      <w:marBottom w:val="0"/>
      <w:divBdr>
        <w:top w:val="none" w:sz="0" w:space="0" w:color="auto"/>
        <w:left w:val="none" w:sz="0" w:space="0" w:color="auto"/>
        <w:bottom w:val="none" w:sz="0" w:space="0" w:color="auto"/>
        <w:right w:val="none" w:sz="0" w:space="0" w:color="auto"/>
      </w:divBdr>
      <w:divsChild>
        <w:div w:id="348416095">
          <w:marLeft w:val="0"/>
          <w:marRight w:val="0"/>
          <w:marTop w:val="0"/>
          <w:marBottom w:val="0"/>
          <w:divBdr>
            <w:top w:val="none" w:sz="0" w:space="0" w:color="auto"/>
            <w:left w:val="none" w:sz="0" w:space="0" w:color="auto"/>
            <w:bottom w:val="none" w:sz="0" w:space="0" w:color="auto"/>
            <w:right w:val="none" w:sz="0" w:space="0" w:color="auto"/>
          </w:divBdr>
        </w:div>
        <w:div w:id="1054113532">
          <w:marLeft w:val="0"/>
          <w:marRight w:val="0"/>
          <w:marTop w:val="0"/>
          <w:marBottom w:val="0"/>
          <w:divBdr>
            <w:top w:val="none" w:sz="0" w:space="0" w:color="auto"/>
            <w:left w:val="none" w:sz="0" w:space="0" w:color="auto"/>
            <w:bottom w:val="none" w:sz="0" w:space="0" w:color="auto"/>
            <w:right w:val="none" w:sz="0" w:space="0" w:color="auto"/>
          </w:divBdr>
        </w:div>
      </w:divsChild>
    </w:div>
    <w:div w:id="1204751432">
      <w:bodyDiv w:val="1"/>
      <w:marLeft w:val="0"/>
      <w:marRight w:val="0"/>
      <w:marTop w:val="0"/>
      <w:marBottom w:val="0"/>
      <w:divBdr>
        <w:top w:val="none" w:sz="0" w:space="0" w:color="auto"/>
        <w:left w:val="none" w:sz="0" w:space="0" w:color="auto"/>
        <w:bottom w:val="none" w:sz="0" w:space="0" w:color="auto"/>
        <w:right w:val="none" w:sz="0" w:space="0" w:color="auto"/>
      </w:divBdr>
    </w:div>
    <w:div w:id="1293251776">
      <w:bodyDiv w:val="1"/>
      <w:marLeft w:val="0"/>
      <w:marRight w:val="0"/>
      <w:marTop w:val="0"/>
      <w:marBottom w:val="0"/>
      <w:divBdr>
        <w:top w:val="none" w:sz="0" w:space="0" w:color="auto"/>
        <w:left w:val="none" w:sz="0" w:space="0" w:color="auto"/>
        <w:bottom w:val="none" w:sz="0" w:space="0" w:color="auto"/>
        <w:right w:val="none" w:sz="0" w:space="0" w:color="auto"/>
      </w:divBdr>
    </w:div>
    <w:div w:id="1367833370">
      <w:bodyDiv w:val="1"/>
      <w:marLeft w:val="0"/>
      <w:marRight w:val="0"/>
      <w:marTop w:val="0"/>
      <w:marBottom w:val="0"/>
      <w:divBdr>
        <w:top w:val="none" w:sz="0" w:space="0" w:color="auto"/>
        <w:left w:val="none" w:sz="0" w:space="0" w:color="auto"/>
        <w:bottom w:val="none" w:sz="0" w:space="0" w:color="auto"/>
        <w:right w:val="none" w:sz="0" w:space="0" w:color="auto"/>
      </w:divBdr>
    </w:div>
    <w:div w:id="1380982733">
      <w:bodyDiv w:val="1"/>
      <w:marLeft w:val="0"/>
      <w:marRight w:val="0"/>
      <w:marTop w:val="0"/>
      <w:marBottom w:val="0"/>
      <w:divBdr>
        <w:top w:val="none" w:sz="0" w:space="0" w:color="auto"/>
        <w:left w:val="none" w:sz="0" w:space="0" w:color="auto"/>
        <w:bottom w:val="none" w:sz="0" w:space="0" w:color="auto"/>
        <w:right w:val="none" w:sz="0" w:space="0" w:color="auto"/>
      </w:divBdr>
    </w:div>
    <w:div w:id="1386642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2267">
          <w:marLeft w:val="0"/>
          <w:marRight w:val="0"/>
          <w:marTop w:val="0"/>
          <w:marBottom w:val="48"/>
          <w:divBdr>
            <w:top w:val="none" w:sz="0" w:space="0" w:color="auto"/>
            <w:left w:val="none" w:sz="0" w:space="0" w:color="auto"/>
            <w:bottom w:val="none" w:sz="0" w:space="0" w:color="auto"/>
            <w:right w:val="none" w:sz="0" w:space="0" w:color="auto"/>
          </w:divBdr>
          <w:divsChild>
            <w:div w:id="44905435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52816975">
      <w:bodyDiv w:val="1"/>
      <w:marLeft w:val="0"/>
      <w:marRight w:val="0"/>
      <w:marTop w:val="0"/>
      <w:marBottom w:val="0"/>
      <w:divBdr>
        <w:top w:val="none" w:sz="0" w:space="0" w:color="auto"/>
        <w:left w:val="none" w:sz="0" w:space="0" w:color="auto"/>
        <w:bottom w:val="none" w:sz="0" w:space="0" w:color="auto"/>
        <w:right w:val="none" w:sz="0" w:space="0" w:color="auto"/>
      </w:divBdr>
      <w:divsChild>
        <w:div w:id="2977708">
          <w:marLeft w:val="60"/>
          <w:marRight w:val="60"/>
          <w:marTop w:val="100"/>
          <w:marBottom w:val="100"/>
          <w:divBdr>
            <w:top w:val="none" w:sz="0" w:space="0" w:color="auto"/>
            <w:left w:val="none" w:sz="0" w:space="0" w:color="auto"/>
            <w:bottom w:val="none" w:sz="0" w:space="0" w:color="auto"/>
            <w:right w:val="none" w:sz="0" w:space="0" w:color="auto"/>
          </w:divBdr>
        </w:div>
        <w:div w:id="9915217">
          <w:marLeft w:val="60"/>
          <w:marRight w:val="60"/>
          <w:marTop w:val="100"/>
          <w:marBottom w:val="100"/>
          <w:divBdr>
            <w:top w:val="none" w:sz="0" w:space="0" w:color="auto"/>
            <w:left w:val="none" w:sz="0" w:space="0" w:color="auto"/>
            <w:bottom w:val="none" w:sz="0" w:space="0" w:color="auto"/>
            <w:right w:val="none" w:sz="0" w:space="0" w:color="auto"/>
          </w:divBdr>
        </w:div>
        <w:div w:id="9991604">
          <w:marLeft w:val="60"/>
          <w:marRight w:val="60"/>
          <w:marTop w:val="100"/>
          <w:marBottom w:val="100"/>
          <w:divBdr>
            <w:top w:val="none" w:sz="0" w:space="0" w:color="auto"/>
            <w:left w:val="none" w:sz="0" w:space="0" w:color="auto"/>
            <w:bottom w:val="none" w:sz="0" w:space="0" w:color="auto"/>
            <w:right w:val="none" w:sz="0" w:space="0" w:color="auto"/>
          </w:divBdr>
        </w:div>
        <w:div w:id="10033173">
          <w:marLeft w:val="60"/>
          <w:marRight w:val="60"/>
          <w:marTop w:val="100"/>
          <w:marBottom w:val="100"/>
          <w:divBdr>
            <w:top w:val="none" w:sz="0" w:space="0" w:color="auto"/>
            <w:left w:val="none" w:sz="0" w:space="0" w:color="auto"/>
            <w:bottom w:val="none" w:sz="0" w:space="0" w:color="auto"/>
            <w:right w:val="none" w:sz="0" w:space="0" w:color="auto"/>
          </w:divBdr>
        </w:div>
        <w:div w:id="14422880">
          <w:marLeft w:val="60"/>
          <w:marRight w:val="60"/>
          <w:marTop w:val="100"/>
          <w:marBottom w:val="100"/>
          <w:divBdr>
            <w:top w:val="none" w:sz="0" w:space="0" w:color="auto"/>
            <w:left w:val="none" w:sz="0" w:space="0" w:color="auto"/>
            <w:bottom w:val="none" w:sz="0" w:space="0" w:color="auto"/>
            <w:right w:val="none" w:sz="0" w:space="0" w:color="auto"/>
          </w:divBdr>
        </w:div>
        <w:div w:id="21178451">
          <w:marLeft w:val="60"/>
          <w:marRight w:val="60"/>
          <w:marTop w:val="100"/>
          <w:marBottom w:val="100"/>
          <w:divBdr>
            <w:top w:val="none" w:sz="0" w:space="0" w:color="auto"/>
            <w:left w:val="none" w:sz="0" w:space="0" w:color="auto"/>
            <w:bottom w:val="none" w:sz="0" w:space="0" w:color="auto"/>
            <w:right w:val="none" w:sz="0" w:space="0" w:color="auto"/>
          </w:divBdr>
        </w:div>
        <w:div w:id="26102049">
          <w:marLeft w:val="60"/>
          <w:marRight w:val="60"/>
          <w:marTop w:val="100"/>
          <w:marBottom w:val="100"/>
          <w:divBdr>
            <w:top w:val="none" w:sz="0" w:space="0" w:color="auto"/>
            <w:left w:val="none" w:sz="0" w:space="0" w:color="auto"/>
            <w:bottom w:val="none" w:sz="0" w:space="0" w:color="auto"/>
            <w:right w:val="none" w:sz="0" w:space="0" w:color="auto"/>
          </w:divBdr>
        </w:div>
        <w:div w:id="33043654">
          <w:marLeft w:val="60"/>
          <w:marRight w:val="60"/>
          <w:marTop w:val="100"/>
          <w:marBottom w:val="100"/>
          <w:divBdr>
            <w:top w:val="none" w:sz="0" w:space="0" w:color="auto"/>
            <w:left w:val="none" w:sz="0" w:space="0" w:color="auto"/>
            <w:bottom w:val="none" w:sz="0" w:space="0" w:color="auto"/>
            <w:right w:val="none" w:sz="0" w:space="0" w:color="auto"/>
          </w:divBdr>
        </w:div>
        <w:div w:id="33890734">
          <w:marLeft w:val="60"/>
          <w:marRight w:val="60"/>
          <w:marTop w:val="100"/>
          <w:marBottom w:val="100"/>
          <w:divBdr>
            <w:top w:val="none" w:sz="0" w:space="0" w:color="auto"/>
            <w:left w:val="none" w:sz="0" w:space="0" w:color="auto"/>
            <w:bottom w:val="none" w:sz="0" w:space="0" w:color="auto"/>
            <w:right w:val="none" w:sz="0" w:space="0" w:color="auto"/>
          </w:divBdr>
        </w:div>
        <w:div w:id="36858634">
          <w:marLeft w:val="60"/>
          <w:marRight w:val="60"/>
          <w:marTop w:val="100"/>
          <w:marBottom w:val="100"/>
          <w:divBdr>
            <w:top w:val="none" w:sz="0" w:space="0" w:color="auto"/>
            <w:left w:val="none" w:sz="0" w:space="0" w:color="auto"/>
            <w:bottom w:val="none" w:sz="0" w:space="0" w:color="auto"/>
            <w:right w:val="none" w:sz="0" w:space="0" w:color="auto"/>
          </w:divBdr>
        </w:div>
        <w:div w:id="42681069">
          <w:marLeft w:val="60"/>
          <w:marRight w:val="60"/>
          <w:marTop w:val="100"/>
          <w:marBottom w:val="100"/>
          <w:divBdr>
            <w:top w:val="none" w:sz="0" w:space="0" w:color="auto"/>
            <w:left w:val="none" w:sz="0" w:space="0" w:color="auto"/>
            <w:bottom w:val="none" w:sz="0" w:space="0" w:color="auto"/>
            <w:right w:val="none" w:sz="0" w:space="0" w:color="auto"/>
          </w:divBdr>
        </w:div>
        <w:div w:id="50006524">
          <w:marLeft w:val="60"/>
          <w:marRight w:val="60"/>
          <w:marTop w:val="100"/>
          <w:marBottom w:val="100"/>
          <w:divBdr>
            <w:top w:val="none" w:sz="0" w:space="0" w:color="auto"/>
            <w:left w:val="none" w:sz="0" w:space="0" w:color="auto"/>
            <w:bottom w:val="none" w:sz="0" w:space="0" w:color="auto"/>
            <w:right w:val="none" w:sz="0" w:space="0" w:color="auto"/>
          </w:divBdr>
        </w:div>
        <w:div w:id="57754991">
          <w:marLeft w:val="60"/>
          <w:marRight w:val="60"/>
          <w:marTop w:val="100"/>
          <w:marBottom w:val="100"/>
          <w:divBdr>
            <w:top w:val="none" w:sz="0" w:space="0" w:color="auto"/>
            <w:left w:val="none" w:sz="0" w:space="0" w:color="auto"/>
            <w:bottom w:val="none" w:sz="0" w:space="0" w:color="auto"/>
            <w:right w:val="none" w:sz="0" w:space="0" w:color="auto"/>
          </w:divBdr>
        </w:div>
        <w:div w:id="64424940">
          <w:marLeft w:val="60"/>
          <w:marRight w:val="60"/>
          <w:marTop w:val="100"/>
          <w:marBottom w:val="100"/>
          <w:divBdr>
            <w:top w:val="none" w:sz="0" w:space="0" w:color="auto"/>
            <w:left w:val="none" w:sz="0" w:space="0" w:color="auto"/>
            <w:bottom w:val="none" w:sz="0" w:space="0" w:color="auto"/>
            <w:right w:val="none" w:sz="0" w:space="0" w:color="auto"/>
          </w:divBdr>
        </w:div>
        <w:div w:id="71515177">
          <w:marLeft w:val="60"/>
          <w:marRight w:val="60"/>
          <w:marTop w:val="100"/>
          <w:marBottom w:val="100"/>
          <w:divBdr>
            <w:top w:val="none" w:sz="0" w:space="0" w:color="auto"/>
            <w:left w:val="none" w:sz="0" w:space="0" w:color="auto"/>
            <w:bottom w:val="none" w:sz="0" w:space="0" w:color="auto"/>
            <w:right w:val="none" w:sz="0" w:space="0" w:color="auto"/>
          </w:divBdr>
        </w:div>
        <w:div w:id="77751990">
          <w:marLeft w:val="60"/>
          <w:marRight w:val="60"/>
          <w:marTop w:val="100"/>
          <w:marBottom w:val="100"/>
          <w:divBdr>
            <w:top w:val="none" w:sz="0" w:space="0" w:color="auto"/>
            <w:left w:val="none" w:sz="0" w:space="0" w:color="auto"/>
            <w:bottom w:val="none" w:sz="0" w:space="0" w:color="auto"/>
            <w:right w:val="none" w:sz="0" w:space="0" w:color="auto"/>
          </w:divBdr>
        </w:div>
        <w:div w:id="77796291">
          <w:marLeft w:val="60"/>
          <w:marRight w:val="60"/>
          <w:marTop w:val="100"/>
          <w:marBottom w:val="100"/>
          <w:divBdr>
            <w:top w:val="none" w:sz="0" w:space="0" w:color="auto"/>
            <w:left w:val="none" w:sz="0" w:space="0" w:color="auto"/>
            <w:bottom w:val="none" w:sz="0" w:space="0" w:color="auto"/>
            <w:right w:val="none" w:sz="0" w:space="0" w:color="auto"/>
          </w:divBdr>
        </w:div>
        <w:div w:id="78791626">
          <w:marLeft w:val="60"/>
          <w:marRight w:val="60"/>
          <w:marTop w:val="100"/>
          <w:marBottom w:val="100"/>
          <w:divBdr>
            <w:top w:val="none" w:sz="0" w:space="0" w:color="auto"/>
            <w:left w:val="none" w:sz="0" w:space="0" w:color="auto"/>
            <w:bottom w:val="none" w:sz="0" w:space="0" w:color="auto"/>
            <w:right w:val="none" w:sz="0" w:space="0" w:color="auto"/>
          </w:divBdr>
        </w:div>
        <w:div w:id="87850725">
          <w:marLeft w:val="60"/>
          <w:marRight w:val="60"/>
          <w:marTop w:val="100"/>
          <w:marBottom w:val="100"/>
          <w:divBdr>
            <w:top w:val="none" w:sz="0" w:space="0" w:color="auto"/>
            <w:left w:val="none" w:sz="0" w:space="0" w:color="auto"/>
            <w:bottom w:val="none" w:sz="0" w:space="0" w:color="auto"/>
            <w:right w:val="none" w:sz="0" w:space="0" w:color="auto"/>
          </w:divBdr>
        </w:div>
        <w:div w:id="91903717">
          <w:marLeft w:val="60"/>
          <w:marRight w:val="60"/>
          <w:marTop w:val="100"/>
          <w:marBottom w:val="100"/>
          <w:divBdr>
            <w:top w:val="none" w:sz="0" w:space="0" w:color="auto"/>
            <w:left w:val="none" w:sz="0" w:space="0" w:color="auto"/>
            <w:bottom w:val="none" w:sz="0" w:space="0" w:color="auto"/>
            <w:right w:val="none" w:sz="0" w:space="0" w:color="auto"/>
          </w:divBdr>
        </w:div>
        <w:div w:id="101613468">
          <w:marLeft w:val="60"/>
          <w:marRight w:val="60"/>
          <w:marTop w:val="100"/>
          <w:marBottom w:val="100"/>
          <w:divBdr>
            <w:top w:val="none" w:sz="0" w:space="0" w:color="auto"/>
            <w:left w:val="none" w:sz="0" w:space="0" w:color="auto"/>
            <w:bottom w:val="none" w:sz="0" w:space="0" w:color="auto"/>
            <w:right w:val="none" w:sz="0" w:space="0" w:color="auto"/>
          </w:divBdr>
        </w:div>
        <w:div w:id="105781744">
          <w:marLeft w:val="60"/>
          <w:marRight w:val="60"/>
          <w:marTop w:val="100"/>
          <w:marBottom w:val="100"/>
          <w:divBdr>
            <w:top w:val="none" w:sz="0" w:space="0" w:color="auto"/>
            <w:left w:val="none" w:sz="0" w:space="0" w:color="auto"/>
            <w:bottom w:val="none" w:sz="0" w:space="0" w:color="auto"/>
            <w:right w:val="none" w:sz="0" w:space="0" w:color="auto"/>
          </w:divBdr>
        </w:div>
        <w:div w:id="107555561">
          <w:marLeft w:val="60"/>
          <w:marRight w:val="60"/>
          <w:marTop w:val="100"/>
          <w:marBottom w:val="100"/>
          <w:divBdr>
            <w:top w:val="none" w:sz="0" w:space="0" w:color="auto"/>
            <w:left w:val="none" w:sz="0" w:space="0" w:color="auto"/>
            <w:bottom w:val="none" w:sz="0" w:space="0" w:color="auto"/>
            <w:right w:val="none" w:sz="0" w:space="0" w:color="auto"/>
          </w:divBdr>
        </w:div>
        <w:div w:id="111828522">
          <w:marLeft w:val="60"/>
          <w:marRight w:val="60"/>
          <w:marTop w:val="100"/>
          <w:marBottom w:val="100"/>
          <w:divBdr>
            <w:top w:val="none" w:sz="0" w:space="0" w:color="auto"/>
            <w:left w:val="none" w:sz="0" w:space="0" w:color="auto"/>
            <w:bottom w:val="none" w:sz="0" w:space="0" w:color="auto"/>
            <w:right w:val="none" w:sz="0" w:space="0" w:color="auto"/>
          </w:divBdr>
        </w:div>
        <w:div w:id="112292429">
          <w:marLeft w:val="60"/>
          <w:marRight w:val="60"/>
          <w:marTop w:val="100"/>
          <w:marBottom w:val="100"/>
          <w:divBdr>
            <w:top w:val="none" w:sz="0" w:space="0" w:color="auto"/>
            <w:left w:val="none" w:sz="0" w:space="0" w:color="auto"/>
            <w:bottom w:val="none" w:sz="0" w:space="0" w:color="auto"/>
            <w:right w:val="none" w:sz="0" w:space="0" w:color="auto"/>
          </w:divBdr>
        </w:div>
        <w:div w:id="115683606">
          <w:marLeft w:val="60"/>
          <w:marRight w:val="60"/>
          <w:marTop w:val="100"/>
          <w:marBottom w:val="100"/>
          <w:divBdr>
            <w:top w:val="none" w:sz="0" w:space="0" w:color="auto"/>
            <w:left w:val="none" w:sz="0" w:space="0" w:color="auto"/>
            <w:bottom w:val="none" w:sz="0" w:space="0" w:color="auto"/>
            <w:right w:val="none" w:sz="0" w:space="0" w:color="auto"/>
          </w:divBdr>
        </w:div>
        <w:div w:id="117143287">
          <w:marLeft w:val="60"/>
          <w:marRight w:val="60"/>
          <w:marTop w:val="100"/>
          <w:marBottom w:val="100"/>
          <w:divBdr>
            <w:top w:val="none" w:sz="0" w:space="0" w:color="auto"/>
            <w:left w:val="none" w:sz="0" w:space="0" w:color="auto"/>
            <w:bottom w:val="none" w:sz="0" w:space="0" w:color="auto"/>
            <w:right w:val="none" w:sz="0" w:space="0" w:color="auto"/>
          </w:divBdr>
        </w:div>
        <w:div w:id="118695648">
          <w:marLeft w:val="60"/>
          <w:marRight w:val="60"/>
          <w:marTop w:val="100"/>
          <w:marBottom w:val="100"/>
          <w:divBdr>
            <w:top w:val="none" w:sz="0" w:space="0" w:color="auto"/>
            <w:left w:val="none" w:sz="0" w:space="0" w:color="auto"/>
            <w:bottom w:val="none" w:sz="0" w:space="0" w:color="auto"/>
            <w:right w:val="none" w:sz="0" w:space="0" w:color="auto"/>
          </w:divBdr>
        </w:div>
        <w:div w:id="121921168">
          <w:marLeft w:val="60"/>
          <w:marRight w:val="60"/>
          <w:marTop w:val="100"/>
          <w:marBottom w:val="100"/>
          <w:divBdr>
            <w:top w:val="none" w:sz="0" w:space="0" w:color="auto"/>
            <w:left w:val="none" w:sz="0" w:space="0" w:color="auto"/>
            <w:bottom w:val="none" w:sz="0" w:space="0" w:color="auto"/>
            <w:right w:val="none" w:sz="0" w:space="0" w:color="auto"/>
          </w:divBdr>
        </w:div>
        <w:div w:id="133909292">
          <w:marLeft w:val="60"/>
          <w:marRight w:val="60"/>
          <w:marTop w:val="100"/>
          <w:marBottom w:val="100"/>
          <w:divBdr>
            <w:top w:val="none" w:sz="0" w:space="0" w:color="auto"/>
            <w:left w:val="none" w:sz="0" w:space="0" w:color="auto"/>
            <w:bottom w:val="none" w:sz="0" w:space="0" w:color="auto"/>
            <w:right w:val="none" w:sz="0" w:space="0" w:color="auto"/>
          </w:divBdr>
        </w:div>
        <w:div w:id="135688447">
          <w:marLeft w:val="60"/>
          <w:marRight w:val="60"/>
          <w:marTop w:val="100"/>
          <w:marBottom w:val="100"/>
          <w:divBdr>
            <w:top w:val="none" w:sz="0" w:space="0" w:color="auto"/>
            <w:left w:val="none" w:sz="0" w:space="0" w:color="auto"/>
            <w:bottom w:val="none" w:sz="0" w:space="0" w:color="auto"/>
            <w:right w:val="none" w:sz="0" w:space="0" w:color="auto"/>
          </w:divBdr>
        </w:div>
        <w:div w:id="155268105">
          <w:marLeft w:val="60"/>
          <w:marRight w:val="60"/>
          <w:marTop w:val="100"/>
          <w:marBottom w:val="100"/>
          <w:divBdr>
            <w:top w:val="none" w:sz="0" w:space="0" w:color="auto"/>
            <w:left w:val="none" w:sz="0" w:space="0" w:color="auto"/>
            <w:bottom w:val="none" w:sz="0" w:space="0" w:color="auto"/>
            <w:right w:val="none" w:sz="0" w:space="0" w:color="auto"/>
          </w:divBdr>
        </w:div>
        <w:div w:id="167406985">
          <w:marLeft w:val="60"/>
          <w:marRight w:val="60"/>
          <w:marTop w:val="100"/>
          <w:marBottom w:val="100"/>
          <w:divBdr>
            <w:top w:val="none" w:sz="0" w:space="0" w:color="auto"/>
            <w:left w:val="none" w:sz="0" w:space="0" w:color="auto"/>
            <w:bottom w:val="none" w:sz="0" w:space="0" w:color="auto"/>
            <w:right w:val="none" w:sz="0" w:space="0" w:color="auto"/>
          </w:divBdr>
        </w:div>
        <w:div w:id="172577796">
          <w:marLeft w:val="60"/>
          <w:marRight w:val="60"/>
          <w:marTop w:val="100"/>
          <w:marBottom w:val="100"/>
          <w:divBdr>
            <w:top w:val="none" w:sz="0" w:space="0" w:color="auto"/>
            <w:left w:val="none" w:sz="0" w:space="0" w:color="auto"/>
            <w:bottom w:val="none" w:sz="0" w:space="0" w:color="auto"/>
            <w:right w:val="none" w:sz="0" w:space="0" w:color="auto"/>
          </w:divBdr>
        </w:div>
        <w:div w:id="174468616">
          <w:marLeft w:val="60"/>
          <w:marRight w:val="60"/>
          <w:marTop w:val="100"/>
          <w:marBottom w:val="100"/>
          <w:divBdr>
            <w:top w:val="none" w:sz="0" w:space="0" w:color="auto"/>
            <w:left w:val="none" w:sz="0" w:space="0" w:color="auto"/>
            <w:bottom w:val="none" w:sz="0" w:space="0" w:color="auto"/>
            <w:right w:val="none" w:sz="0" w:space="0" w:color="auto"/>
          </w:divBdr>
        </w:div>
        <w:div w:id="174619139">
          <w:marLeft w:val="60"/>
          <w:marRight w:val="60"/>
          <w:marTop w:val="100"/>
          <w:marBottom w:val="100"/>
          <w:divBdr>
            <w:top w:val="none" w:sz="0" w:space="0" w:color="auto"/>
            <w:left w:val="none" w:sz="0" w:space="0" w:color="auto"/>
            <w:bottom w:val="none" w:sz="0" w:space="0" w:color="auto"/>
            <w:right w:val="none" w:sz="0" w:space="0" w:color="auto"/>
          </w:divBdr>
        </w:div>
        <w:div w:id="176047494">
          <w:marLeft w:val="60"/>
          <w:marRight w:val="60"/>
          <w:marTop w:val="100"/>
          <w:marBottom w:val="100"/>
          <w:divBdr>
            <w:top w:val="none" w:sz="0" w:space="0" w:color="auto"/>
            <w:left w:val="none" w:sz="0" w:space="0" w:color="auto"/>
            <w:bottom w:val="none" w:sz="0" w:space="0" w:color="auto"/>
            <w:right w:val="none" w:sz="0" w:space="0" w:color="auto"/>
          </w:divBdr>
        </w:div>
        <w:div w:id="181289771">
          <w:marLeft w:val="60"/>
          <w:marRight w:val="60"/>
          <w:marTop w:val="100"/>
          <w:marBottom w:val="100"/>
          <w:divBdr>
            <w:top w:val="none" w:sz="0" w:space="0" w:color="auto"/>
            <w:left w:val="none" w:sz="0" w:space="0" w:color="auto"/>
            <w:bottom w:val="none" w:sz="0" w:space="0" w:color="auto"/>
            <w:right w:val="none" w:sz="0" w:space="0" w:color="auto"/>
          </w:divBdr>
        </w:div>
        <w:div w:id="182789022">
          <w:marLeft w:val="60"/>
          <w:marRight w:val="60"/>
          <w:marTop w:val="100"/>
          <w:marBottom w:val="100"/>
          <w:divBdr>
            <w:top w:val="none" w:sz="0" w:space="0" w:color="auto"/>
            <w:left w:val="none" w:sz="0" w:space="0" w:color="auto"/>
            <w:bottom w:val="none" w:sz="0" w:space="0" w:color="auto"/>
            <w:right w:val="none" w:sz="0" w:space="0" w:color="auto"/>
          </w:divBdr>
        </w:div>
        <w:div w:id="186648331">
          <w:marLeft w:val="60"/>
          <w:marRight w:val="60"/>
          <w:marTop w:val="100"/>
          <w:marBottom w:val="100"/>
          <w:divBdr>
            <w:top w:val="none" w:sz="0" w:space="0" w:color="auto"/>
            <w:left w:val="none" w:sz="0" w:space="0" w:color="auto"/>
            <w:bottom w:val="none" w:sz="0" w:space="0" w:color="auto"/>
            <w:right w:val="none" w:sz="0" w:space="0" w:color="auto"/>
          </w:divBdr>
        </w:div>
        <w:div w:id="190999032">
          <w:marLeft w:val="60"/>
          <w:marRight w:val="60"/>
          <w:marTop w:val="100"/>
          <w:marBottom w:val="100"/>
          <w:divBdr>
            <w:top w:val="none" w:sz="0" w:space="0" w:color="auto"/>
            <w:left w:val="none" w:sz="0" w:space="0" w:color="auto"/>
            <w:bottom w:val="none" w:sz="0" w:space="0" w:color="auto"/>
            <w:right w:val="none" w:sz="0" w:space="0" w:color="auto"/>
          </w:divBdr>
        </w:div>
        <w:div w:id="197158050">
          <w:marLeft w:val="60"/>
          <w:marRight w:val="60"/>
          <w:marTop w:val="100"/>
          <w:marBottom w:val="100"/>
          <w:divBdr>
            <w:top w:val="none" w:sz="0" w:space="0" w:color="auto"/>
            <w:left w:val="none" w:sz="0" w:space="0" w:color="auto"/>
            <w:bottom w:val="none" w:sz="0" w:space="0" w:color="auto"/>
            <w:right w:val="none" w:sz="0" w:space="0" w:color="auto"/>
          </w:divBdr>
        </w:div>
        <w:div w:id="197276149">
          <w:marLeft w:val="60"/>
          <w:marRight w:val="60"/>
          <w:marTop w:val="100"/>
          <w:marBottom w:val="100"/>
          <w:divBdr>
            <w:top w:val="none" w:sz="0" w:space="0" w:color="auto"/>
            <w:left w:val="none" w:sz="0" w:space="0" w:color="auto"/>
            <w:bottom w:val="none" w:sz="0" w:space="0" w:color="auto"/>
            <w:right w:val="none" w:sz="0" w:space="0" w:color="auto"/>
          </w:divBdr>
        </w:div>
        <w:div w:id="199244863">
          <w:marLeft w:val="60"/>
          <w:marRight w:val="60"/>
          <w:marTop w:val="100"/>
          <w:marBottom w:val="100"/>
          <w:divBdr>
            <w:top w:val="none" w:sz="0" w:space="0" w:color="auto"/>
            <w:left w:val="none" w:sz="0" w:space="0" w:color="auto"/>
            <w:bottom w:val="none" w:sz="0" w:space="0" w:color="auto"/>
            <w:right w:val="none" w:sz="0" w:space="0" w:color="auto"/>
          </w:divBdr>
        </w:div>
        <w:div w:id="204103737">
          <w:marLeft w:val="60"/>
          <w:marRight w:val="60"/>
          <w:marTop w:val="100"/>
          <w:marBottom w:val="100"/>
          <w:divBdr>
            <w:top w:val="none" w:sz="0" w:space="0" w:color="auto"/>
            <w:left w:val="none" w:sz="0" w:space="0" w:color="auto"/>
            <w:bottom w:val="none" w:sz="0" w:space="0" w:color="auto"/>
            <w:right w:val="none" w:sz="0" w:space="0" w:color="auto"/>
          </w:divBdr>
        </w:div>
        <w:div w:id="205727479">
          <w:marLeft w:val="60"/>
          <w:marRight w:val="60"/>
          <w:marTop w:val="100"/>
          <w:marBottom w:val="100"/>
          <w:divBdr>
            <w:top w:val="none" w:sz="0" w:space="0" w:color="auto"/>
            <w:left w:val="none" w:sz="0" w:space="0" w:color="auto"/>
            <w:bottom w:val="none" w:sz="0" w:space="0" w:color="auto"/>
            <w:right w:val="none" w:sz="0" w:space="0" w:color="auto"/>
          </w:divBdr>
        </w:div>
        <w:div w:id="207499127">
          <w:marLeft w:val="60"/>
          <w:marRight w:val="60"/>
          <w:marTop w:val="100"/>
          <w:marBottom w:val="100"/>
          <w:divBdr>
            <w:top w:val="none" w:sz="0" w:space="0" w:color="auto"/>
            <w:left w:val="none" w:sz="0" w:space="0" w:color="auto"/>
            <w:bottom w:val="none" w:sz="0" w:space="0" w:color="auto"/>
            <w:right w:val="none" w:sz="0" w:space="0" w:color="auto"/>
          </w:divBdr>
        </w:div>
        <w:div w:id="216281692">
          <w:marLeft w:val="0"/>
          <w:marRight w:val="0"/>
          <w:marTop w:val="120"/>
          <w:marBottom w:val="192"/>
          <w:divBdr>
            <w:top w:val="none" w:sz="0" w:space="0" w:color="auto"/>
            <w:left w:val="none" w:sz="0" w:space="0" w:color="auto"/>
            <w:bottom w:val="none" w:sz="0" w:space="0" w:color="auto"/>
            <w:right w:val="none" w:sz="0" w:space="0" w:color="auto"/>
          </w:divBdr>
          <w:divsChild>
            <w:div w:id="1229262876">
              <w:marLeft w:val="0"/>
              <w:marRight w:val="0"/>
              <w:marTop w:val="0"/>
              <w:marBottom w:val="0"/>
              <w:divBdr>
                <w:top w:val="none" w:sz="0" w:space="0" w:color="auto"/>
                <w:left w:val="none" w:sz="0" w:space="0" w:color="auto"/>
                <w:bottom w:val="none" w:sz="0" w:space="0" w:color="auto"/>
                <w:right w:val="none" w:sz="0" w:space="0" w:color="auto"/>
              </w:divBdr>
              <w:divsChild>
                <w:div w:id="872033188">
                  <w:marLeft w:val="0"/>
                  <w:marRight w:val="0"/>
                  <w:marTop w:val="0"/>
                  <w:marBottom w:val="0"/>
                  <w:divBdr>
                    <w:top w:val="none" w:sz="0" w:space="0" w:color="auto"/>
                    <w:left w:val="none" w:sz="0" w:space="0" w:color="auto"/>
                    <w:bottom w:val="none" w:sz="0" w:space="0" w:color="auto"/>
                    <w:right w:val="none" w:sz="0" w:space="0" w:color="auto"/>
                  </w:divBdr>
                  <w:divsChild>
                    <w:div w:id="91249144">
                      <w:marLeft w:val="0"/>
                      <w:marRight w:val="0"/>
                      <w:marTop w:val="0"/>
                      <w:marBottom w:val="0"/>
                      <w:divBdr>
                        <w:top w:val="none" w:sz="0" w:space="0" w:color="auto"/>
                        <w:left w:val="none" w:sz="0" w:space="0" w:color="auto"/>
                        <w:bottom w:val="none" w:sz="0" w:space="0" w:color="auto"/>
                        <w:right w:val="none" w:sz="0" w:space="0" w:color="auto"/>
                      </w:divBdr>
                    </w:div>
                  </w:divsChild>
                </w:div>
                <w:div w:id="12632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47745">
          <w:marLeft w:val="60"/>
          <w:marRight w:val="60"/>
          <w:marTop w:val="100"/>
          <w:marBottom w:val="100"/>
          <w:divBdr>
            <w:top w:val="none" w:sz="0" w:space="0" w:color="auto"/>
            <w:left w:val="none" w:sz="0" w:space="0" w:color="auto"/>
            <w:bottom w:val="none" w:sz="0" w:space="0" w:color="auto"/>
            <w:right w:val="none" w:sz="0" w:space="0" w:color="auto"/>
          </w:divBdr>
        </w:div>
        <w:div w:id="219943541">
          <w:marLeft w:val="60"/>
          <w:marRight w:val="60"/>
          <w:marTop w:val="100"/>
          <w:marBottom w:val="100"/>
          <w:divBdr>
            <w:top w:val="none" w:sz="0" w:space="0" w:color="auto"/>
            <w:left w:val="none" w:sz="0" w:space="0" w:color="auto"/>
            <w:bottom w:val="none" w:sz="0" w:space="0" w:color="auto"/>
            <w:right w:val="none" w:sz="0" w:space="0" w:color="auto"/>
          </w:divBdr>
        </w:div>
        <w:div w:id="222179484">
          <w:marLeft w:val="60"/>
          <w:marRight w:val="60"/>
          <w:marTop w:val="100"/>
          <w:marBottom w:val="100"/>
          <w:divBdr>
            <w:top w:val="none" w:sz="0" w:space="0" w:color="auto"/>
            <w:left w:val="none" w:sz="0" w:space="0" w:color="auto"/>
            <w:bottom w:val="none" w:sz="0" w:space="0" w:color="auto"/>
            <w:right w:val="none" w:sz="0" w:space="0" w:color="auto"/>
          </w:divBdr>
        </w:div>
        <w:div w:id="233243811">
          <w:marLeft w:val="60"/>
          <w:marRight w:val="60"/>
          <w:marTop w:val="100"/>
          <w:marBottom w:val="100"/>
          <w:divBdr>
            <w:top w:val="none" w:sz="0" w:space="0" w:color="auto"/>
            <w:left w:val="none" w:sz="0" w:space="0" w:color="auto"/>
            <w:bottom w:val="none" w:sz="0" w:space="0" w:color="auto"/>
            <w:right w:val="none" w:sz="0" w:space="0" w:color="auto"/>
          </w:divBdr>
        </w:div>
        <w:div w:id="238516822">
          <w:marLeft w:val="60"/>
          <w:marRight w:val="60"/>
          <w:marTop w:val="100"/>
          <w:marBottom w:val="100"/>
          <w:divBdr>
            <w:top w:val="none" w:sz="0" w:space="0" w:color="auto"/>
            <w:left w:val="none" w:sz="0" w:space="0" w:color="auto"/>
            <w:bottom w:val="none" w:sz="0" w:space="0" w:color="auto"/>
            <w:right w:val="none" w:sz="0" w:space="0" w:color="auto"/>
          </w:divBdr>
        </w:div>
        <w:div w:id="244995179">
          <w:marLeft w:val="60"/>
          <w:marRight w:val="60"/>
          <w:marTop w:val="100"/>
          <w:marBottom w:val="100"/>
          <w:divBdr>
            <w:top w:val="none" w:sz="0" w:space="0" w:color="auto"/>
            <w:left w:val="none" w:sz="0" w:space="0" w:color="auto"/>
            <w:bottom w:val="none" w:sz="0" w:space="0" w:color="auto"/>
            <w:right w:val="none" w:sz="0" w:space="0" w:color="auto"/>
          </w:divBdr>
        </w:div>
        <w:div w:id="245187865">
          <w:marLeft w:val="60"/>
          <w:marRight w:val="60"/>
          <w:marTop w:val="100"/>
          <w:marBottom w:val="100"/>
          <w:divBdr>
            <w:top w:val="none" w:sz="0" w:space="0" w:color="auto"/>
            <w:left w:val="none" w:sz="0" w:space="0" w:color="auto"/>
            <w:bottom w:val="none" w:sz="0" w:space="0" w:color="auto"/>
            <w:right w:val="none" w:sz="0" w:space="0" w:color="auto"/>
          </w:divBdr>
        </w:div>
        <w:div w:id="246117798">
          <w:marLeft w:val="60"/>
          <w:marRight w:val="60"/>
          <w:marTop w:val="100"/>
          <w:marBottom w:val="100"/>
          <w:divBdr>
            <w:top w:val="none" w:sz="0" w:space="0" w:color="auto"/>
            <w:left w:val="none" w:sz="0" w:space="0" w:color="auto"/>
            <w:bottom w:val="none" w:sz="0" w:space="0" w:color="auto"/>
            <w:right w:val="none" w:sz="0" w:space="0" w:color="auto"/>
          </w:divBdr>
        </w:div>
        <w:div w:id="248389958">
          <w:marLeft w:val="60"/>
          <w:marRight w:val="60"/>
          <w:marTop w:val="100"/>
          <w:marBottom w:val="100"/>
          <w:divBdr>
            <w:top w:val="none" w:sz="0" w:space="0" w:color="auto"/>
            <w:left w:val="none" w:sz="0" w:space="0" w:color="auto"/>
            <w:bottom w:val="none" w:sz="0" w:space="0" w:color="auto"/>
            <w:right w:val="none" w:sz="0" w:space="0" w:color="auto"/>
          </w:divBdr>
        </w:div>
        <w:div w:id="249777545">
          <w:marLeft w:val="60"/>
          <w:marRight w:val="60"/>
          <w:marTop w:val="100"/>
          <w:marBottom w:val="100"/>
          <w:divBdr>
            <w:top w:val="none" w:sz="0" w:space="0" w:color="auto"/>
            <w:left w:val="none" w:sz="0" w:space="0" w:color="auto"/>
            <w:bottom w:val="none" w:sz="0" w:space="0" w:color="auto"/>
            <w:right w:val="none" w:sz="0" w:space="0" w:color="auto"/>
          </w:divBdr>
        </w:div>
        <w:div w:id="252012705">
          <w:marLeft w:val="60"/>
          <w:marRight w:val="60"/>
          <w:marTop w:val="100"/>
          <w:marBottom w:val="100"/>
          <w:divBdr>
            <w:top w:val="none" w:sz="0" w:space="0" w:color="auto"/>
            <w:left w:val="none" w:sz="0" w:space="0" w:color="auto"/>
            <w:bottom w:val="none" w:sz="0" w:space="0" w:color="auto"/>
            <w:right w:val="none" w:sz="0" w:space="0" w:color="auto"/>
          </w:divBdr>
        </w:div>
        <w:div w:id="254679148">
          <w:marLeft w:val="60"/>
          <w:marRight w:val="60"/>
          <w:marTop w:val="100"/>
          <w:marBottom w:val="100"/>
          <w:divBdr>
            <w:top w:val="none" w:sz="0" w:space="0" w:color="auto"/>
            <w:left w:val="none" w:sz="0" w:space="0" w:color="auto"/>
            <w:bottom w:val="none" w:sz="0" w:space="0" w:color="auto"/>
            <w:right w:val="none" w:sz="0" w:space="0" w:color="auto"/>
          </w:divBdr>
        </w:div>
        <w:div w:id="255526936">
          <w:marLeft w:val="60"/>
          <w:marRight w:val="60"/>
          <w:marTop w:val="100"/>
          <w:marBottom w:val="100"/>
          <w:divBdr>
            <w:top w:val="none" w:sz="0" w:space="0" w:color="auto"/>
            <w:left w:val="none" w:sz="0" w:space="0" w:color="auto"/>
            <w:bottom w:val="none" w:sz="0" w:space="0" w:color="auto"/>
            <w:right w:val="none" w:sz="0" w:space="0" w:color="auto"/>
          </w:divBdr>
        </w:div>
        <w:div w:id="258682189">
          <w:marLeft w:val="60"/>
          <w:marRight w:val="60"/>
          <w:marTop w:val="100"/>
          <w:marBottom w:val="100"/>
          <w:divBdr>
            <w:top w:val="none" w:sz="0" w:space="0" w:color="auto"/>
            <w:left w:val="none" w:sz="0" w:space="0" w:color="auto"/>
            <w:bottom w:val="none" w:sz="0" w:space="0" w:color="auto"/>
            <w:right w:val="none" w:sz="0" w:space="0" w:color="auto"/>
          </w:divBdr>
        </w:div>
        <w:div w:id="260531524">
          <w:marLeft w:val="60"/>
          <w:marRight w:val="60"/>
          <w:marTop w:val="100"/>
          <w:marBottom w:val="100"/>
          <w:divBdr>
            <w:top w:val="none" w:sz="0" w:space="0" w:color="auto"/>
            <w:left w:val="none" w:sz="0" w:space="0" w:color="auto"/>
            <w:bottom w:val="none" w:sz="0" w:space="0" w:color="auto"/>
            <w:right w:val="none" w:sz="0" w:space="0" w:color="auto"/>
          </w:divBdr>
        </w:div>
        <w:div w:id="261108591">
          <w:marLeft w:val="60"/>
          <w:marRight w:val="60"/>
          <w:marTop w:val="100"/>
          <w:marBottom w:val="100"/>
          <w:divBdr>
            <w:top w:val="none" w:sz="0" w:space="0" w:color="auto"/>
            <w:left w:val="none" w:sz="0" w:space="0" w:color="auto"/>
            <w:bottom w:val="none" w:sz="0" w:space="0" w:color="auto"/>
            <w:right w:val="none" w:sz="0" w:space="0" w:color="auto"/>
          </w:divBdr>
        </w:div>
        <w:div w:id="264581289">
          <w:marLeft w:val="60"/>
          <w:marRight w:val="60"/>
          <w:marTop w:val="100"/>
          <w:marBottom w:val="100"/>
          <w:divBdr>
            <w:top w:val="none" w:sz="0" w:space="0" w:color="auto"/>
            <w:left w:val="none" w:sz="0" w:space="0" w:color="auto"/>
            <w:bottom w:val="none" w:sz="0" w:space="0" w:color="auto"/>
            <w:right w:val="none" w:sz="0" w:space="0" w:color="auto"/>
          </w:divBdr>
        </w:div>
        <w:div w:id="267977919">
          <w:marLeft w:val="60"/>
          <w:marRight w:val="60"/>
          <w:marTop w:val="100"/>
          <w:marBottom w:val="100"/>
          <w:divBdr>
            <w:top w:val="none" w:sz="0" w:space="0" w:color="auto"/>
            <w:left w:val="none" w:sz="0" w:space="0" w:color="auto"/>
            <w:bottom w:val="none" w:sz="0" w:space="0" w:color="auto"/>
            <w:right w:val="none" w:sz="0" w:space="0" w:color="auto"/>
          </w:divBdr>
        </w:div>
        <w:div w:id="273175461">
          <w:marLeft w:val="60"/>
          <w:marRight w:val="60"/>
          <w:marTop w:val="100"/>
          <w:marBottom w:val="100"/>
          <w:divBdr>
            <w:top w:val="none" w:sz="0" w:space="0" w:color="auto"/>
            <w:left w:val="none" w:sz="0" w:space="0" w:color="auto"/>
            <w:bottom w:val="none" w:sz="0" w:space="0" w:color="auto"/>
            <w:right w:val="none" w:sz="0" w:space="0" w:color="auto"/>
          </w:divBdr>
        </w:div>
        <w:div w:id="285744443">
          <w:marLeft w:val="60"/>
          <w:marRight w:val="60"/>
          <w:marTop w:val="100"/>
          <w:marBottom w:val="100"/>
          <w:divBdr>
            <w:top w:val="none" w:sz="0" w:space="0" w:color="auto"/>
            <w:left w:val="none" w:sz="0" w:space="0" w:color="auto"/>
            <w:bottom w:val="none" w:sz="0" w:space="0" w:color="auto"/>
            <w:right w:val="none" w:sz="0" w:space="0" w:color="auto"/>
          </w:divBdr>
        </w:div>
        <w:div w:id="287131397">
          <w:marLeft w:val="60"/>
          <w:marRight w:val="60"/>
          <w:marTop w:val="100"/>
          <w:marBottom w:val="100"/>
          <w:divBdr>
            <w:top w:val="none" w:sz="0" w:space="0" w:color="auto"/>
            <w:left w:val="none" w:sz="0" w:space="0" w:color="auto"/>
            <w:bottom w:val="none" w:sz="0" w:space="0" w:color="auto"/>
            <w:right w:val="none" w:sz="0" w:space="0" w:color="auto"/>
          </w:divBdr>
        </w:div>
        <w:div w:id="290215127">
          <w:marLeft w:val="60"/>
          <w:marRight w:val="60"/>
          <w:marTop w:val="100"/>
          <w:marBottom w:val="100"/>
          <w:divBdr>
            <w:top w:val="none" w:sz="0" w:space="0" w:color="auto"/>
            <w:left w:val="none" w:sz="0" w:space="0" w:color="auto"/>
            <w:bottom w:val="none" w:sz="0" w:space="0" w:color="auto"/>
            <w:right w:val="none" w:sz="0" w:space="0" w:color="auto"/>
          </w:divBdr>
        </w:div>
        <w:div w:id="293143415">
          <w:marLeft w:val="60"/>
          <w:marRight w:val="60"/>
          <w:marTop w:val="100"/>
          <w:marBottom w:val="100"/>
          <w:divBdr>
            <w:top w:val="none" w:sz="0" w:space="0" w:color="auto"/>
            <w:left w:val="none" w:sz="0" w:space="0" w:color="auto"/>
            <w:bottom w:val="none" w:sz="0" w:space="0" w:color="auto"/>
            <w:right w:val="none" w:sz="0" w:space="0" w:color="auto"/>
          </w:divBdr>
        </w:div>
        <w:div w:id="293602356">
          <w:marLeft w:val="60"/>
          <w:marRight w:val="60"/>
          <w:marTop w:val="100"/>
          <w:marBottom w:val="100"/>
          <w:divBdr>
            <w:top w:val="none" w:sz="0" w:space="0" w:color="auto"/>
            <w:left w:val="none" w:sz="0" w:space="0" w:color="auto"/>
            <w:bottom w:val="none" w:sz="0" w:space="0" w:color="auto"/>
            <w:right w:val="none" w:sz="0" w:space="0" w:color="auto"/>
          </w:divBdr>
        </w:div>
        <w:div w:id="295258429">
          <w:marLeft w:val="60"/>
          <w:marRight w:val="60"/>
          <w:marTop w:val="100"/>
          <w:marBottom w:val="100"/>
          <w:divBdr>
            <w:top w:val="none" w:sz="0" w:space="0" w:color="auto"/>
            <w:left w:val="none" w:sz="0" w:space="0" w:color="auto"/>
            <w:bottom w:val="none" w:sz="0" w:space="0" w:color="auto"/>
            <w:right w:val="none" w:sz="0" w:space="0" w:color="auto"/>
          </w:divBdr>
        </w:div>
        <w:div w:id="306590394">
          <w:marLeft w:val="60"/>
          <w:marRight w:val="60"/>
          <w:marTop w:val="100"/>
          <w:marBottom w:val="100"/>
          <w:divBdr>
            <w:top w:val="none" w:sz="0" w:space="0" w:color="auto"/>
            <w:left w:val="none" w:sz="0" w:space="0" w:color="auto"/>
            <w:bottom w:val="none" w:sz="0" w:space="0" w:color="auto"/>
            <w:right w:val="none" w:sz="0" w:space="0" w:color="auto"/>
          </w:divBdr>
        </w:div>
        <w:div w:id="310596835">
          <w:marLeft w:val="60"/>
          <w:marRight w:val="60"/>
          <w:marTop w:val="100"/>
          <w:marBottom w:val="100"/>
          <w:divBdr>
            <w:top w:val="none" w:sz="0" w:space="0" w:color="auto"/>
            <w:left w:val="none" w:sz="0" w:space="0" w:color="auto"/>
            <w:bottom w:val="none" w:sz="0" w:space="0" w:color="auto"/>
            <w:right w:val="none" w:sz="0" w:space="0" w:color="auto"/>
          </w:divBdr>
        </w:div>
        <w:div w:id="318072118">
          <w:marLeft w:val="60"/>
          <w:marRight w:val="60"/>
          <w:marTop w:val="100"/>
          <w:marBottom w:val="100"/>
          <w:divBdr>
            <w:top w:val="none" w:sz="0" w:space="0" w:color="auto"/>
            <w:left w:val="none" w:sz="0" w:space="0" w:color="auto"/>
            <w:bottom w:val="none" w:sz="0" w:space="0" w:color="auto"/>
            <w:right w:val="none" w:sz="0" w:space="0" w:color="auto"/>
          </w:divBdr>
        </w:div>
        <w:div w:id="318458434">
          <w:marLeft w:val="60"/>
          <w:marRight w:val="60"/>
          <w:marTop w:val="100"/>
          <w:marBottom w:val="100"/>
          <w:divBdr>
            <w:top w:val="none" w:sz="0" w:space="0" w:color="auto"/>
            <w:left w:val="none" w:sz="0" w:space="0" w:color="auto"/>
            <w:bottom w:val="none" w:sz="0" w:space="0" w:color="auto"/>
            <w:right w:val="none" w:sz="0" w:space="0" w:color="auto"/>
          </w:divBdr>
        </w:div>
        <w:div w:id="326052564">
          <w:marLeft w:val="60"/>
          <w:marRight w:val="60"/>
          <w:marTop w:val="100"/>
          <w:marBottom w:val="100"/>
          <w:divBdr>
            <w:top w:val="none" w:sz="0" w:space="0" w:color="auto"/>
            <w:left w:val="none" w:sz="0" w:space="0" w:color="auto"/>
            <w:bottom w:val="none" w:sz="0" w:space="0" w:color="auto"/>
            <w:right w:val="none" w:sz="0" w:space="0" w:color="auto"/>
          </w:divBdr>
        </w:div>
        <w:div w:id="326175242">
          <w:marLeft w:val="60"/>
          <w:marRight w:val="60"/>
          <w:marTop w:val="100"/>
          <w:marBottom w:val="100"/>
          <w:divBdr>
            <w:top w:val="none" w:sz="0" w:space="0" w:color="auto"/>
            <w:left w:val="none" w:sz="0" w:space="0" w:color="auto"/>
            <w:bottom w:val="none" w:sz="0" w:space="0" w:color="auto"/>
            <w:right w:val="none" w:sz="0" w:space="0" w:color="auto"/>
          </w:divBdr>
        </w:div>
        <w:div w:id="330256406">
          <w:marLeft w:val="60"/>
          <w:marRight w:val="60"/>
          <w:marTop w:val="100"/>
          <w:marBottom w:val="100"/>
          <w:divBdr>
            <w:top w:val="none" w:sz="0" w:space="0" w:color="auto"/>
            <w:left w:val="none" w:sz="0" w:space="0" w:color="auto"/>
            <w:bottom w:val="none" w:sz="0" w:space="0" w:color="auto"/>
            <w:right w:val="none" w:sz="0" w:space="0" w:color="auto"/>
          </w:divBdr>
        </w:div>
        <w:div w:id="333185513">
          <w:marLeft w:val="60"/>
          <w:marRight w:val="60"/>
          <w:marTop w:val="100"/>
          <w:marBottom w:val="100"/>
          <w:divBdr>
            <w:top w:val="none" w:sz="0" w:space="0" w:color="auto"/>
            <w:left w:val="none" w:sz="0" w:space="0" w:color="auto"/>
            <w:bottom w:val="none" w:sz="0" w:space="0" w:color="auto"/>
            <w:right w:val="none" w:sz="0" w:space="0" w:color="auto"/>
          </w:divBdr>
        </w:div>
        <w:div w:id="335116145">
          <w:marLeft w:val="60"/>
          <w:marRight w:val="60"/>
          <w:marTop w:val="100"/>
          <w:marBottom w:val="100"/>
          <w:divBdr>
            <w:top w:val="none" w:sz="0" w:space="0" w:color="auto"/>
            <w:left w:val="none" w:sz="0" w:space="0" w:color="auto"/>
            <w:bottom w:val="none" w:sz="0" w:space="0" w:color="auto"/>
            <w:right w:val="none" w:sz="0" w:space="0" w:color="auto"/>
          </w:divBdr>
        </w:div>
        <w:div w:id="337392413">
          <w:marLeft w:val="60"/>
          <w:marRight w:val="60"/>
          <w:marTop w:val="100"/>
          <w:marBottom w:val="100"/>
          <w:divBdr>
            <w:top w:val="none" w:sz="0" w:space="0" w:color="auto"/>
            <w:left w:val="none" w:sz="0" w:space="0" w:color="auto"/>
            <w:bottom w:val="none" w:sz="0" w:space="0" w:color="auto"/>
            <w:right w:val="none" w:sz="0" w:space="0" w:color="auto"/>
          </w:divBdr>
        </w:div>
        <w:div w:id="340543852">
          <w:marLeft w:val="60"/>
          <w:marRight w:val="60"/>
          <w:marTop w:val="100"/>
          <w:marBottom w:val="100"/>
          <w:divBdr>
            <w:top w:val="none" w:sz="0" w:space="0" w:color="auto"/>
            <w:left w:val="none" w:sz="0" w:space="0" w:color="auto"/>
            <w:bottom w:val="none" w:sz="0" w:space="0" w:color="auto"/>
            <w:right w:val="none" w:sz="0" w:space="0" w:color="auto"/>
          </w:divBdr>
        </w:div>
        <w:div w:id="349842340">
          <w:marLeft w:val="60"/>
          <w:marRight w:val="60"/>
          <w:marTop w:val="100"/>
          <w:marBottom w:val="100"/>
          <w:divBdr>
            <w:top w:val="none" w:sz="0" w:space="0" w:color="auto"/>
            <w:left w:val="none" w:sz="0" w:space="0" w:color="auto"/>
            <w:bottom w:val="none" w:sz="0" w:space="0" w:color="auto"/>
            <w:right w:val="none" w:sz="0" w:space="0" w:color="auto"/>
          </w:divBdr>
        </w:div>
        <w:div w:id="355696129">
          <w:marLeft w:val="60"/>
          <w:marRight w:val="60"/>
          <w:marTop w:val="100"/>
          <w:marBottom w:val="100"/>
          <w:divBdr>
            <w:top w:val="none" w:sz="0" w:space="0" w:color="auto"/>
            <w:left w:val="none" w:sz="0" w:space="0" w:color="auto"/>
            <w:bottom w:val="none" w:sz="0" w:space="0" w:color="auto"/>
            <w:right w:val="none" w:sz="0" w:space="0" w:color="auto"/>
          </w:divBdr>
        </w:div>
        <w:div w:id="360908587">
          <w:marLeft w:val="60"/>
          <w:marRight w:val="60"/>
          <w:marTop w:val="100"/>
          <w:marBottom w:val="100"/>
          <w:divBdr>
            <w:top w:val="none" w:sz="0" w:space="0" w:color="auto"/>
            <w:left w:val="none" w:sz="0" w:space="0" w:color="auto"/>
            <w:bottom w:val="none" w:sz="0" w:space="0" w:color="auto"/>
            <w:right w:val="none" w:sz="0" w:space="0" w:color="auto"/>
          </w:divBdr>
        </w:div>
        <w:div w:id="372466606">
          <w:marLeft w:val="60"/>
          <w:marRight w:val="60"/>
          <w:marTop w:val="100"/>
          <w:marBottom w:val="100"/>
          <w:divBdr>
            <w:top w:val="none" w:sz="0" w:space="0" w:color="auto"/>
            <w:left w:val="none" w:sz="0" w:space="0" w:color="auto"/>
            <w:bottom w:val="none" w:sz="0" w:space="0" w:color="auto"/>
            <w:right w:val="none" w:sz="0" w:space="0" w:color="auto"/>
          </w:divBdr>
        </w:div>
        <w:div w:id="374433651">
          <w:marLeft w:val="60"/>
          <w:marRight w:val="60"/>
          <w:marTop w:val="100"/>
          <w:marBottom w:val="100"/>
          <w:divBdr>
            <w:top w:val="none" w:sz="0" w:space="0" w:color="auto"/>
            <w:left w:val="none" w:sz="0" w:space="0" w:color="auto"/>
            <w:bottom w:val="none" w:sz="0" w:space="0" w:color="auto"/>
            <w:right w:val="none" w:sz="0" w:space="0" w:color="auto"/>
          </w:divBdr>
        </w:div>
        <w:div w:id="375588366">
          <w:marLeft w:val="60"/>
          <w:marRight w:val="60"/>
          <w:marTop w:val="100"/>
          <w:marBottom w:val="100"/>
          <w:divBdr>
            <w:top w:val="none" w:sz="0" w:space="0" w:color="auto"/>
            <w:left w:val="none" w:sz="0" w:space="0" w:color="auto"/>
            <w:bottom w:val="none" w:sz="0" w:space="0" w:color="auto"/>
            <w:right w:val="none" w:sz="0" w:space="0" w:color="auto"/>
          </w:divBdr>
        </w:div>
        <w:div w:id="378630040">
          <w:marLeft w:val="60"/>
          <w:marRight w:val="60"/>
          <w:marTop w:val="100"/>
          <w:marBottom w:val="100"/>
          <w:divBdr>
            <w:top w:val="none" w:sz="0" w:space="0" w:color="auto"/>
            <w:left w:val="none" w:sz="0" w:space="0" w:color="auto"/>
            <w:bottom w:val="none" w:sz="0" w:space="0" w:color="auto"/>
            <w:right w:val="none" w:sz="0" w:space="0" w:color="auto"/>
          </w:divBdr>
        </w:div>
        <w:div w:id="378751861">
          <w:marLeft w:val="60"/>
          <w:marRight w:val="60"/>
          <w:marTop w:val="100"/>
          <w:marBottom w:val="100"/>
          <w:divBdr>
            <w:top w:val="none" w:sz="0" w:space="0" w:color="auto"/>
            <w:left w:val="none" w:sz="0" w:space="0" w:color="auto"/>
            <w:bottom w:val="none" w:sz="0" w:space="0" w:color="auto"/>
            <w:right w:val="none" w:sz="0" w:space="0" w:color="auto"/>
          </w:divBdr>
        </w:div>
        <w:div w:id="381909926">
          <w:marLeft w:val="60"/>
          <w:marRight w:val="60"/>
          <w:marTop w:val="100"/>
          <w:marBottom w:val="100"/>
          <w:divBdr>
            <w:top w:val="none" w:sz="0" w:space="0" w:color="auto"/>
            <w:left w:val="none" w:sz="0" w:space="0" w:color="auto"/>
            <w:bottom w:val="none" w:sz="0" w:space="0" w:color="auto"/>
            <w:right w:val="none" w:sz="0" w:space="0" w:color="auto"/>
          </w:divBdr>
        </w:div>
        <w:div w:id="385110615">
          <w:marLeft w:val="60"/>
          <w:marRight w:val="60"/>
          <w:marTop w:val="100"/>
          <w:marBottom w:val="100"/>
          <w:divBdr>
            <w:top w:val="none" w:sz="0" w:space="0" w:color="auto"/>
            <w:left w:val="none" w:sz="0" w:space="0" w:color="auto"/>
            <w:bottom w:val="none" w:sz="0" w:space="0" w:color="auto"/>
            <w:right w:val="none" w:sz="0" w:space="0" w:color="auto"/>
          </w:divBdr>
        </w:div>
        <w:div w:id="386534875">
          <w:marLeft w:val="60"/>
          <w:marRight w:val="60"/>
          <w:marTop w:val="100"/>
          <w:marBottom w:val="100"/>
          <w:divBdr>
            <w:top w:val="none" w:sz="0" w:space="0" w:color="auto"/>
            <w:left w:val="none" w:sz="0" w:space="0" w:color="auto"/>
            <w:bottom w:val="none" w:sz="0" w:space="0" w:color="auto"/>
            <w:right w:val="none" w:sz="0" w:space="0" w:color="auto"/>
          </w:divBdr>
        </w:div>
        <w:div w:id="391857113">
          <w:marLeft w:val="60"/>
          <w:marRight w:val="60"/>
          <w:marTop w:val="100"/>
          <w:marBottom w:val="100"/>
          <w:divBdr>
            <w:top w:val="none" w:sz="0" w:space="0" w:color="auto"/>
            <w:left w:val="none" w:sz="0" w:space="0" w:color="auto"/>
            <w:bottom w:val="none" w:sz="0" w:space="0" w:color="auto"/>
            <w:right w:val="none" w:sz="0" w:space="0" w:color="auto"/>
          </w:divBdr>
        </w:div>
        <w:div w:id="395006438">
          <w:marLeft w:val="60"/>
          <w:marRight w:val="60"/>
          <w:marTop w:val="100"/>
          <w:marBottom w:val="100"/>
          <w:divBdr>
            <w:top w:val="none" w:sz="0" w:space="0" w:color="auto"/>
            <w:left w:val="none" w:sz="0" w:space="0" w:color="auto"/>
            <w:bottom w:val="none" w:sz="0" w:space="0" w:color="auto"/>
            <w:right w:val="none" w:sz="0" w:space="0" w:color="auto"/>
          </w:divBdr>
        </w:div>
        <w:div w:id="401103039">
          <w:marLeft w:val="60"/>
          <w:marRight w:val="60"/>
          <w:marTop w:val="100"/>
          <w:marBottom w:val="100"/>
          <w:divBdr>
            <w:top w:val="none" w:sz="0" w:space="0" w:color="auto"/>
            <w:left w:val="none" w:sz="0" w:space="0" w:color="auto"/>
            <w:bottom w:val="none" w:sz="0" w:space="0" w:color="auto"/>
            <w:right w:val="none" w:sz="0" w:space="0" w:color="auto"/>
          </w:divBdr>
        </w:div>
        <w:div w:id="404762690">
          <w:marLeft w:val="60"/>
          <w:marRight w:val="60"/>
          <w:marTop w:val="100"/>
          <w:marBottom w:val="100"/>
          <w:divBdr>
            <w:top w:val="none" w:sz="0" w:space="0" w:color="auto"/>
            <w:left w:val="none" w:sz="0" w:space="0" w:color="auto"/>
            <w:bottom w:val="none" w:sz="0" w:space="0" w:color="auto"/>
            <w:right w:val="none" w:sz="0" w:space="0" w:color="auto"/>
          </w:divBdr>
        </w:div>
        <w:div w:id="408969075">
          <w:marLeft w:val="60"/>
          <w:marRight w:val="60"/>
          <w:marTop w:val="100"/>
          <w:marBottom w:val="100"/>
          <w:divBdr>
            <w:top w:val="none" w:sz="0" w:space="0" w:color="auto"/>
            <w:left w:val="none" w:sz="0" w:space="0" w:color="auto"/>
            <w:bottom w:val="none" w:sz="0" w:space="0" w:color="auto"/>
            <w:right w:val="none" w:sz="0" w:space="0" w:color="auto"/>
          </w:divBdr>
        </w:div>
        <w:div w:id="409618441">
          <w:marLeft w:val="60"/>
          <w:marRight w:val="60"/>
          <w:marTop w:val="100"/>
          <w:marBottom w:val="100"/>
          <w:divBdr>
            <w:top w:val="none" w:sz="0" w:space="0" w:color="auto"/>
            <w:left w:val="none" w:sz="0" w:space="0" w:color="auto"/>
            <w:bottom w:val="none" w:sz="0" w:space="0" w:color="auto"/>
            <w:right w:val="none" w:sz="0" w:space="0" w:color="auto"/>
          </w:divBdr>
        </w:div>
        <w:div w:id="413166671">
          <w:marLeft w:val="60"/>
          <w:marRight w:val="60"/>
          <w:marTop w:val="100"/>
          <w:marBottom w:val="100"/>
          <w:divBdr>
            <w:top w:val="none" w:sz="0" w:space="0" w:color="auto"/>
            <w:left w:val="none" w:sz="0" w:space="0" w:color="auto"/>
            <w:bottom w:val="none" w:sz="0" w:space="0" w:color="auto"/>
            <w:right w:val="none" w:sz="0" w:space="0" w:color="auto"/>
          </w:divBdr>
        </w:div>
        <w:div w:id="416754799">
          <w:marLeft w:val="60"/>
          <w:marRight w:val="60"/>
          <w:marTop w:val="100"/>
          <w:marBottom w:val="100"/>
          <w:divBdr>
            <w:top w:val="none" w:sz="0" w:space="0" w:color="auto"/>
            <w:left w:val="none" w:sz="0" w:space="0" w:color="auto"/>
            <w:bottom w:val="none" w:sz="0" w:space="0" w:color="auto"/>
            <w:right w:val="none" w:sz="0" w:space="0" w:color="auto"/>
          </w:divBdr>
        </w:div>
        <w:div w:id="419378747">
          <w:marLeft w:val="60"/>
          <w:marRight w:val="60"/>
          <w:marTop w:val="100"/>
          <w:marBottom w:val="100"/>
          <w:divBdr>
            <w:top w:val="none" w:sz="0" w:space="0" w:color="auto"/>
            <w:left w:val="none" w:sz="0" w:space="0" w:color="auto"/>
            <w:bottom w:val="none" w:sz="0" w:space="0" w:color="auto"/>
            <w:right w:val="none" w:sz="0" w:space="0" w:color="auto"/>
          </w:divBdr>
        </w:div>
        <w:div w:id="429208039">
          <w:marLeft w:val="60"/>
          <w:marRight w:val="60"/>
          <w:marTop w:val="100"/>
          <w:marBottom w:val="100"/>
          <w:divBdr>
            <w:top w:val="none" w:sz="0" w:space="0" w:color="auto"/>
            <w:left w:val="none" w:sz="0" w:space="0" w:color="auto"/>
            <w:bottom w:val="none" w:sz="0" w:space="0" w:color="auto"/>
            <w:right w:val="none" w:sz="0" w:space="0" w:color="auto"/>
          </w:divBdr>
        </w:div>
        <w:div w:id="443615481">
          <w:marLeft w:val="60"/>
          <w:marRight w:val="60"/>
          <w:marTop w:val="100"/>
          <w:marBottom w:val="100"/>
          <w:divBdr>
            <w:top w:val="none" w:sz="0" w:space="0" w:color="auto"/>
            <w:left w:val="none" w:sz="0" w:space="0" w:color="auto"/>
            <w:bottom w:val="none" w:sz="0" w:space="0" w:color="auto"/>
            <w:right w:val="none" w:sz="0" w:space="0" w:color="auto"/>
          </w:divBdr>
        </w:div>
        <w:div w:id="458032167">
          <w:marLeft w:val="60"/>
          <w:marRight w:val="60"/>
          <w:marTop w:val="100"/>
          <w:marBottom w:val="100"/>
          <w:divBdr>
            <w:top w:val="none" w:sz="0" w:space="0" w:color="auto"/>
            <w:left w:val="none" w:sz="0" w:space="0" w:color="auto"/>
            <w:bottom w:val="none" w:sz="0" w:space="0" w:color="auto"/>
            <w:right w:val="none" w:sz="0" w:space="0" w:color="auto"/>
          </w:divBdr>
        </w:div>
        <w:div w:id="464928828">
          <w:marLeft w:val="60"/>
          <w:marRight w:val="60"/>
          <w:marTop w:val="100"/>
          <w:marBottom w:val="100"/>
          <w:divBdr>
            <w:top w:val="none" w:sz="0" w:space="0" w:color="auto"/>
            <w:left w:val="none" w:sz="0" w:space="0" w:color="auto"/>
            <w:bottom w:val="none" w:sz="0" w:space="0" w:color="auto"/>
            <w:right w:val="none" w:sz="0" w:space="0" w:color="auto"/>
          </w:divBdr>
        </w:div>
        <w:div w:id="472253569">
          <w:marLeft w:val="60"/>
          <w:marRight w:val="60"/>
          <w:marTop w:val="100"/>
          <w:marBottom w:val="100"/>
          <w:divBdr>
            <w:top w:val="none" w:sz="0" w:space="0" w:color="auto"/>
            <w:left w:val="none" w:sz="0" w:space="0" w:color="auto"/>
            <w:bottom w:val="none" w:sz="0" w:space="0" w:color="auto"/>
            <w:right w:val="none" w:sz="0" w:space="0" w:color="auto"/>
          </w:divBdr>
        </w:div>
        <w:div w:id="473765000">
          <w:marLeft w:val="60"/>
          <w:marRight w:val="60"/>
          <w:marTop w:val="100"/>
          <w:marBottom w:val="100"/>
          <w:divBdr>
            <w:top w:val="none" w:sz="0" w:space="0" w:color="auto"/>
            <w:left w:val="none" w:sz="0" w:space="0" w:color="auto"/>
            <w:bottom w:val="none" w:sz="0" w:space="0" w:color="auto"/>
            <w:right w:val="none" w:sz="0" w:space="0" w:color="auto"/>
          </w:divBdr>
        </w:div>
        <w:div w:id="478889434">
          <w:marLeft w:val="60"/>
          <w:marRight w:val="60"/>
          <w:marTop w:val="100"/>
          <w:marBottom w:val="100"/>
          <w:divBdr>
            <w:top w:val="none" w:sz="0" w:space="0" w:color="auto"/>
            <w:left w:val="none" w:sz="0" w:space="0" w:color="auto"/>
            <w:bottom w:val="none" w:sz="0" w:space="0" w:color="auto"/>
            <w:right w:val="none" w:sz="0" w:space="0" w:color="auto"/>
          </w:divBdr>
        </w:div>
        <w:div w:id="479468106">
          <w:marLeft w:val="60"/>
          <w:marRight w:val="60"/>
          <w:marTop w:val="100"/>
          <w:marBottom w:val="100"/>
          <w:divBdr>
            <w:top w:val="none" w:sz="0" w:space="0" w:color="auto"/>
            <w:left w:val="none" w:sz="0" w:space="0" w:color="auto"/>
            <w:bottom w:val="none" w:sz="0" w:space="0" w:color="auto"/>
            <w:right w:val="none" w:sz="0" w:space="0" w:color="auto"/>
          </w:divBdr>
        </w:div>
        <w:div w:id="488793937">
          <w:marLeft w:val="60"/>
          <w:marRight w:val="60"/>
          <w:marTop w:val="100"/>
          <w:marBottom w:val="100"/>
          <w:divBdr>
            <w:top w:val="none" w:sz="0" w:space="0" w:color="auto"/>
            <w:left w:val="none" w:sz="0" w:space="0" w:color="auto"/>
            <w:bottom w:val="none" w:sz="0" w:space="0" w:color="auto"/>
            <w:right w:val="none" w:sz="0" w:space="0" w:color="auto"/>
          </w:divBdr>
        </w:div>
        <w:div w:id="496238750">
          <w:marLeft w:val="60"/>
          <w:marRight w:val="60"/>
          <w:marTop w:val="100"/>
          <w:marBottom w:val="100"/>
          <w:divBdr>
            <w:top w:val="none" w:sz="0" w:space="0" w:color="auto"/>
            <w:left w:val="none" w:sz="0" w:space="0" w:color="auto"/>
            <w:bottom w:val="none" w:sz="0" w:space="0" w:color="auto"/>
            <w:right w:val="none" w:sz="0" w:space="0" w:color="auto"/>
          </w:divBdr>
        </w:div>
        <w:div w:id="500778730">
          <w:marLeft w:val="60"/>
          <w:marRight w:val="60"/>
          <w:marTop w:val="100"/>
          <w:marBottom w:val="100"/>
          <w:divBdr>
            <w:top w:val="none" w:sz="0" w:space="0" w:color="auto"/>
            <w:left w:val="none" w:sz="0" w:space="0" w:color="auto"/>
            <w:bottom w:val="none" w:sz="0" w:space="0" w:color="auto"/>
            <w:right w:val="none" w:sz="0" w:space="0" w:color="auto"/>
          </w:divBdr>
        </w:div>
        <w:div w:id="505093331">
          <w:marLeft w:val="60"/>
          <w:marRight w:val="60"/>
          <w:marTop w:val="100"/>
          <w:marBottom w:val="100"/>
          <w:divBdr>
            <w:top w:val="none" w:sz="0" w:space="0" w:color="auto"/>
            <w:left w:val="none" w:sz="0" w:space="0" w:color="auto"/>
            <w:bottom w:val="none" w:sz="0" w:space="0" w:color="auto"/>
            <w:right w:val="none" w:sz="0" w:space="0" w:color="auto"/>
          </w:divBdr>
        </w:div>
        <w:div w:id="506289951">
          <w:marLeft w:val="60"/>
          <w:marRight w:val="60"/>
          <w:marTop w:val="100"/>
          <w:marBottom w:val="100"/>
          <w:divBdr>
            <w:top w:val="none" w:sz="0" w:space="0" w:color="auto"/>
            <w:left w:val="none" w:sz="0" w:space="0" w:color="auto"/>
            <w:bottom w:val="none" w:sz="0" w:space="0" w:color="auto"/>
            <w:right w:val="none" w:sz="0" w:space="0" w:color="auto"/>
          </w:divBdr>
        </w:div>
        <w:div w:id="509755968">
          <w:marLeft w:val="60"/>
          <w:marRight w:val="60"/>
          <w:marTop w:val="100"/>
          <w:marBottom w:val="100"/>
          <w:divBdr>
            <w:top w:val="none" w:sz="0" w:space="0" w:color="auto"/>
            <w:left w:val="none" w:sz="0" w:space="0" w:color="auto"/>
            <w:bottom w:val="none" w:sz="0" w:space="0" w:color="auto"/>
            <w:right w:val="none" w:sz="0" w:space="0" w:color="auto"/>
          </w:divBdr>
        </w:div>
        <w:div w:id="514612748">
          <w:marLeft w:val="60"/>
          <w:marRight w:val="60"/>
          <w:marTop w:val="100"/>
          <w:marBottom w:val="100"/>
          <w:divBdr>
            <w:top w:val="none" w:sz="0" w:space="0" w:color="auto"/>
            <w:left w:val="none" w:sz="0" w:space="0" w:color="auto"/>
            <w:bottom w:val="none" w:sz="0" w:space="0" w:color="auto"/>
            <w:right w:val="none" w:sz="0" w:space="0" w:color="auto"/>
          </w:divBdr>
        </w:div>
        <w:div w:id="516967611">
          <w:marLeft w:val="60"/>
          <w:marRight w:val="60"/>
          <w:marTop w:val="100"/>
          <w:marBottom w:val="100"/>
          <w:divBdr>
            <w:top w:val="none" w:sz="0" w:space="0" w:color="auto"/>
            <w:left w:val="none" w:sz="0" w:space="0" w:color="auto"/>
            <w:bottom w:val="none" w:sz="0" w:space="0" w:color="auto"/>
            <w:right w:val="none" w:sz="0" w:space="0" w:color="auto"/>
          </w:divBdr>
        </w:div>
        <w:div w:id="519782673">
          <w:marLeft w:val="60"/>
          <w:marRight w:val="60"/>
          <w:marTop w:val="100"/>
          <w:marBottom w:val="100"/>
          <w:divBdr>
            <w:top w:val="none" w:sz="0" w:space="0" w:color="auto"/>
            <w:left w:val="none" w:sz="0" w:space="0" w:color="auto"/>
            <w:bottom w:val="none" w:sz="0" w:space="0" w:color="auto"/>
            <w:right w:val="none" w:sz="0" w:space="0" w:color="auto"/>
          </w:divBdr>
        </w:div>
        <w:div w:id="526719021">
          <w:marLeft w:val="60"/>
          <w:marRight w:val="60"/>
          <w:marTop w:val="100"/>
          <w:marBottom w:val="100"/>
          <w:divBdr>
            <w:top w:val="none" w:sz="0" w:space="0" w:color="auto"/>
            <w:left w:val="none" w:sz="0" w:space="0" w:color="auto"/>
            <w:bottom w:val="none" w:sz="0" w:space="0" w:color="auto"/>
            <w:right w:val="none" w:sz="0" w:space="0" w:color="auto"/>
          </w:divBdr>
        </w:div>
        <w:div w:id="529801006">
          <w:marLeft w:val="60"/>
          <w:marRight w:val="60"/>
          <w:marTop w:val="100"/>
          <w:marBottom w:val="100"/>
          <w:divBdr>
            <w:top w:val="none" w:sz="0" w:space="0" w:color="auto"/>
            <w:left w:val="none" w:sz="0" w:space="0" w:color="auto"/>
            <w:bottom w:val="none" w:sz="0" w:space="0" w:color="auto"/>
            <w:right w:val="none" w:sz="0" w:space="0" w:color="auto"/>
          </w:divBdr>
        </w:div>
        <w:div w:id="534543731">
          <w:marLeft w:val="60"/>
          <w:marRight w:val="60"/>
          <w:marTop w:val="100"/>
          <w:marBottom w:val="100"/>
          <w:divBdr>
            <w:top w:val="none" w:sz="0" w:space="0" w:color="auto"/>
            <w:left w:val="none" w:sz="0" w:space="0" w:color="auto"/>
            <w:bottom w:val="none" w:sz="0" w:space="0" w:color="auto"/>
            <w:right w:val="none" w:sz="0" w:space="0" w:color="auto"/>
          </w:divBdr>
        </w:div>
        <w:div w:id="539824739">
          <w:marLeft w:val="60"/>
          <w:marRight w:val="60"/>
          <w:marTop w:val="100"/>
          <w:marBottom w:val="100"/>
          <w:divBdr>
            <w:top w:val="none" w:sz="0" w:space="0" w:color="auto"/>
            <w:left w:val="none" w:sz="0" w:space="0" w:color="auto"/>
            <w:bottom w:val="none" w:sz="0" w:space="0" w:color="auto"/>
            <w:right w:val="none" w:sz="0" w:space="0" w:color="auto"/>
          </w:divBdr>
        </w:div>
        <w:div w:id="540090089">
          <w:marLeft w:val="60"/>
          <w:marRight w:val="60"/>
          <w:marTop w:val="100"/>
          <w:marBottom w:val="100"/>
          <w:divBdr>
            <w:top w:val="none" w:sz="0" w:space="0" w:color="auto"/>
            <w:left w:val="none" w:sz="0" w:space="0" w:color="auto"/>
            <w:bottom w:val="none" w:sz="0" w:space="0" w:color="auto"/>
            <w:right w:val="none" w:sz="0" w:space="0" w:color="auto"/>
          </w:divBdr>
        </w:div>
        <w:div w:id="547300293">
          <w:marLeft w:val="60"/>
          <w:marRight w:val="60"/>
          <w:marTop w:val="100"/>
          <w:marBottom w:val="100"/>
          <w:divBdr>
            <w:top w:val="none" w:sz="0" w:space="0" w:color="auto"/>
            <w:left w:val="none" w:sz="0" w:space="0" w:color="auto"/>
            <w:bottom w:val="none" w:sz="0" w:space="0" w:color="auto"/>
            <w:right w:val="none" w:sz="0" w:space="0" w:color="auto"/>
          </w:divBdr>
        </w:div>
        <w:div w:id="547301640">
          <w:marLeft w:val="60"/>
          <w:marRight w:val="60"/>
          <w:marTop w:val="100"/>
          <w:marBottom w:val="100"/>
          <w:divBdr>
            <w:top w:val="none" w:sz="0" w:space="0" w:color="auto"/>
            <w:left w:val="none" w:sz="0" w:space="0" w:color="auto"/>
            <w:bottom w:val="none" w:sz="0" w:space="0" w:color="auto"/>
            <w:right w:val="none" w:sz="0" w:space="0" w:color="auto"/>
          </w:divBdr>
        </w:div>
        <w:div w:id="547642823">
          <w:marLeft w:val="60"/>
          <w:marRight w:val="60"/>
          <w:marTop w:val="100"/>
          <w:marBottom w:val="100"/>
          <w:divBdr>
            <w:top w:val="none" w:sz="0" w:space="0" w:color="auto"/>
            <w:left w:val="none" w:sz="0" w:space="0" w:color="auto"/>
            <w:bottom w:val="none" w:sz="0" w:space="0" w:color="auto"/>
            <w:right w:val="none" w:sz="0" w:space="0" w:color="auto"/>
          </w:divBdr>
        </w:div>
        <w:div w:id="548878631">
          <w:marLeft w:val="60"/>
          <w:marRight w:val="60"/>
          <w:marTop w:val="100"/>
          <w:marBottom w:val="100"/>
          <w:divBdr>
            <w:top w:val="none" w:sz="0" w:space="0" w:color="auto"/>
            <w:left w:val="none" w:sz="0" w:space="0" w:color="auto"/>
            <w:bottom w:val="none" w:sz="0" w:space="0" w:color="auto"/>
            <w:right w:val="none" w:sz="0" w:space="0" w:color="auto"/>
          </w:divBdr>
        </w:div>
        <w:div w:id="557010089">
          <w:marLeft w:val="60"/>
          <w:marRight w:val="60"/>
          <w:marTop w:val="100"/>
          <w:marBottom w:val="100"/>
          <w:divBdr>
            <w:top w:val="none" w:sz="0" w:space="0" w:color="auto"/>
            <w:left w:val="none" w:sz="0" w:space="0" w:color="auto"/>
            <w:bottom w:val="none" w:sz="0" w:space="0" w:color="auto"/>
            <w:right w:val="none" w:sz="0" w:space="0" w:color="auto"/>
          </w:divBdr>
        </w:div>
        <w:div w:id="559100937">
          <w:marLeft w:val="60"/>
          <w:marRight w:val="60"/>
          <w:marTop w:val="100"/>
          <w:marBottom w:val="100"/>
          <w:divBdr>
            <w:top w:val="none" w:sz="0" w:space="0" w:color="auto"/>
            <w:left w:val="none" w:sz="0" w:space="0" w:color="auto"/>
            <w:bottom w:val="none" w:sz="0" w:space="0" w:color="auto"/>
            <w:right w:val="none" w:sz="0" w:space="0" w:color="auto"/>
          </w:divBdr>
        </w:div>
        <w:div w:id="564730572">
          <w:marLeft w:val="60"/>
          <w:marRight w:val="60"/>
          <w:marTop w:val="100"/>
          <w:marBottom w:val="100"/>
          <w:divBdr>
            <w:top w:val="none" w:sz="0" w:space="0" w:color="auto"/>
            <w:left w:val="none" w:sz="0" w:space="0" w:color="auto"/>
            <w:bottom w:val="none" w:sz="0" w:space="0" w:color="auto"/>
            <w:right w:val="none" w:sz="0" w:space="0" w:color="auto"/>
          </w:divBdr>
        </w:div>
        <w:div w:id="567227612">
          <w:marLeft w:val="60"/>
          <w:marRight w:val="60"/>
          <w:marTop w:val="100"/>
          <w:marBottom w:val="100"/>
          <w:divBdr>
            <w:top w:val="none" w:sz="0" w:space="0" w:color="auto"/>
            <w:left w:val="none" w:sz="0" w:space="0" w:color="auto"/>
            <w:bottom w:val="none" w:sz="0" w:space="0" w:color="auto"/>
            <w:right w:val="none" w:sz="0" w:space="0" w:color="auto"/>
          </w:divBdr>
        </w:div>
        <w:div w:id="567616830">
          <w:marLeft w:val="60"/>
          <w:marRight w:val="60"/>
          <w:marTop w:val="100"/>
          <w:marBottom w:val="100"/>
          <w:divBdr>
            <w:top w:val="none" w:sz="0" w:space="0" w:color="auto"/>
            <w:left w:val="none" w:sz="0" w:space="0" w:color="auto"/>
            <w:bottom w:val="none" w:sz="0" w:space="0" w:color="auto"/>
            <w:right w:val="none" w:sz="0" w:space="0" w:color="auto"/>
          </w:divBdr>
        </w:div>
        <w:div w:id="571626239">
          <w:marLeft w:val="60"/>
          <w:marRight w:val="60"/>
          <w:marTop w:val="100"/>
          <w:marBottom w:val="100"/>
          <w:divBdr>
            <w:top w:val="none" w:sz="0" w:space="0" w:color="auto"/>
            <w:left w:val="none" w:sz="0" w:space="0" w:color="auto"/>
            <w:bottom w:val="none" w:sz="0" w:space="0" w:color="auto"/>
            <w:right w:val="none" w:sz="0" w:space="0" w:color="auto"/>
          </w:divBdr>
        </w:div>
        <w:div w:id="572394381">
          <w:marLeft w:val="60"/>
          <w:marRight w:val="60"/>
          <w:marTop w:val="100"/>
          <w:marBottom w:val="100"/>
          <w:divBdr>
            <w:top w:val="none" w:sz="0" w:space="0" w:color="auto"/>
            <w:left w:val="none" w:sz="0" w:space="0" w:color="auto"/>
            <w:bottom w:val="none" w:sz="0" w:space="0" w:color="auto"/>
            <w:right w:val="none" w:sz="0" w:space="0" w:color="auto"/>
          </w:divBdr>
        </w:div>
        <w:div w:id="580598292">
          <w:marLeft w:val="60"/>
          <w:marRight w:val="60"/>
          <w:marTop w:val="100"/>
          <w:marBottom w:val="100"/>
          <w:divBdr>
            <w:top w:val="none" w:sz="0" w:space="0" w:color="auto"/>
            <w:left w:val="none" w:sz="0" w:space="0" w:color="auto"/>
            <w:bottom w:val="none" w:sz="0" w:space="0" w:color="auto"/>
            <w:right w:val="none" w:sz="0" w:space="0" w:color="auto"/>
          </w:divBdr>
        </w:div>
        <w:div w:id="600994438">
          <w:marLeft w:val="60"/>
          <w:marRight w:val="60"/>
          <w:marTop w:val="100"/>
          <w:marBottom w:val="100"/>
          <w:divBdr>
            <w:top w:val="none" w:sz="0" w:space="0" w:color="auto"/>
            <w:left w:val="none" w:sz="0" w:space="0" w:color="auto"/>
            <w:bottom w:val="none" w:sz="0" w:space="0" w:color="auto"/>
            <w:right w:val="none" w:sz="0" w:space="0" w:color="auto"/>
          </w:divBdr>
        </w:div>
        <w:div w:id="604000664">
          <w:marLeft w:val="60"/>
          <w:marRight w:val="60"/>
          <w:marTop w:val="100"/>
          <w:marBottom w:val="100"/>
          <w:divBdr>
            <w:top w:val="none" w:sz="0" w:space="0" w:color="auto"/>
            <w:left w:val="none" w:sz="0" w:space="0" w:color="auto"/>
            <w:bottom w:val="none" w:sz="0" w:space="0" w:color="auto"/>
            <w:right w:val="none" w:sz="0" w:space="0" w:color="auto"/>
          </w:divBdr>
        </w:div>
        <w:div w:id="605117267">
          <w:marLeft w:val="60"/>
          <w:marRight w:val="60"/>
          <w:marTop w:val="100"/>
          <w:marBottom w:val="100"/>
          <w:divBdr>
            <w:top w:val="none" w:sz="0" w:space="0" w:color="auto"/>
            <w:left w:val="none" w:sz="0" w:space="0" w:color="auto"/>
            <w:bottom w:val="none" w:sz="0" w:space="0" w:color="auto"/>
            <w:right w:val="none" w:sz="0" w:space="0" w:color="auto"/>
          </w:divBdr>
        </w:div>
        <w:div w:id="606427216">
          <w:marLeft w:val="60"/>
          <w:marRight w:val="60"/>
          <w:marTop w:val="100"/>
          <w:marBottom w:val="100"/>
          <w:divBdr>
            <w:top w:val="none" w:sz="0" w:space="0" w:color="auto"/>
            <w:left w:val="none" w:sz="0" w:space="0" w:color="auto"/>
            <w:bottom w:val="none" w:sz="0" w:space="0" w:color="auto"/>
            <w:right w:val="none" w:sz="0" w:space="0" w:color="auto"/>
          </w:divBdr>
        </w:div>
        <w:div w:id="617294776">
          <w:marLeft w:val="60"/>
          <w:marRight w:val="60"/>
          <w:marTop w:val="100"/>
          <w:marBottom w:val="100"/>
          <w:divBdr>
            <w:top w:val="none" w:sz="0" w:space="0" w:color="auto"/>
            <w:left w:val="none" w:sz="0" w:space="0" w:color="auto"/>
            <w:bottom w:val="none" w:sz="0" w:space="0" w:color="auto"/>
            <w:right w:val="none" w:sz="0" w:space="0" w:color="auto"/>
          </w:divBdr>
        </w:div>
        <w:div w:id="617638407">
          <w:marLeft w:val="60"/>
          <w:marRight w:val="60"/>
          <w:marTop w:val="100"/>
          <w:marBottom w:val="100"/>
          <w:divBdr>
            <w:top w:val="none" w:sz="0" w:space="0" w:color="auto"/>
            <w:left w:val="none" w:sz="0" w:space="0" w:color="auto"/>
            <w:bottom w:val="none" w:sz="0" w:space="0" w:color="auto"/>
            <w:right w:val="none" w:sz="0" w:space="0" w:color="auto"/>
          </w:divBdr>
        </w:div>
        <w:div w:id="624696363">
          <w:marLeft w:val="60"/>
          <w:marRight w:val="60"/>
          <w:marTop w:val="100"/>
          <w:marBottom w:val="100"/>
          <w:divBdr>
            <w:top w:val="none" w:sz="0" w:space="0" w:color="auto"/>
            <w:left w:val="none" w:sz="0" w:space="0" w:color="auto"/>
            <w:bottom w:val="none" w:sz="0" w:space="0" w:color="auto"/>
            <w:right w:val="none" w:sz="0" w:space="0" w:color="auto"/>
          </w:divBdr>
        </w:div>
        <w:div w:id="627585378">
          <w:marLeft w:val="60"/>
          <w:marRight w:val="60"/>
          <w:marTop w:val="100"/>
          <w:marBottom w:val="100"/>
          <w:divBdr>
            <w:top w:val="none" w:sz="0" w:space="0" w:color="auto"/>
            <w:left w:val="none" w:sz="0" w:space="0" w:color="auto"/>
            <w:bottom w:val="none" w:sz="0" w:space="0" w:color="auto"/>
            <w:right w:val="none" w:sz="0" w:space="0" w:color="auto"/>
          </w:divBdr>
        </w:div>
        <w:div w:id="628243087">
          <w:marLeft w:val="60"/>
          <w:marRight w:val="60"/>
          <w:marTop w:val="100"/>
          <w:marBottom w:val="100"/>
          <w:divBdr>
            <w:top w:val="none" w:sz="0" w:space="0" w:color="auto"/>
            <w:left w:val="none" w:sz="0" w:space="0" w:color="auto"/>
            <w:bottom w:val="none" w:sz="0" w:space="0" w:color="auto"/>
            <w:right w:val="none" w:sz="0" w:space="0" w:color="auto"/>
          </w:divBdr>
        </w:div>
        <w:div w:id="633491429">
          <w:marLeft w:val="60"/>
          <w:marRight w:val="60"/>
          <w:marTop w:val="100"/>
          <w:marBottom w:val="100"/>
          <w:divBdr>
            <w:top w:val="none" w:sz="0" w:space="0" w:color="auto"/>
            <w:left w:val="none" w:sz="0" w:space="0" w:color="auto"/>
            <w:bottom w:val="none" w:sz="0" w:space="0" w:color="auto"/>
            <w:right w:val="none" w:sz="0" w:space="0" w:color="auto"/>
          </w:divBdr>
        </w:div>
        <w:div w:id="633876984">
          <w:marLeft w:val="60"/>
          <w:marRight w:val="60"/>
          <w:marTop w:val="100"/>
          <w:marBottom w:val="100"/>
          <w:divBdr>
            <w:top w:val="none" w:sz="0" w:space="0" w:color="auto"/>
            <w:left w:val="none" w:sz="0" w:space="0" w:color="auto"/>
            <w:bottom w:val="none" w:sz="0" w:space="0" w:color="auto"/>
            <w:right w:val="none" w:sz="0" w:space="0" w:color="auto"/>
          </w:divBdr>
        </w:div>
        <w:div w:id="641616303">
          <w:marLeft w:val="60"/>
          <w:marRight w:val="60"/>
          <w:marTop w:val="100"/>
          <w:marBottom w:val="100"/>
          <w:divBdr>
            <w:top w:val="none" w:sz="0" w:space="0" w:color="auto"/>
            <w:left w:val="none" w:sz="0" w:space="0" w:color="auto"/>
            <w:bottom w:val="none" w:sz="0" w:space="0" w:color="auto"/>
            <w:right w:val="none" w:sz="0" w:space="0" w:color="auto"/>
          </w:divBdr>
        </w:div>
        <w:div w:id="644091836">
          <w:marLeft w:val="60"/>
          <w:marRight w:val="60"/>
          <w:marTop w:val="100"/>
          <w:marBottom w:val="100"/>
          <w:divBdr>
            <w:top w:val="none" w:sz="0" w:space="0" w:color="auto"/>
            <w:left w:val="none" w:sz="0" w:space="0" w:color="auto"/>
            <w:bottom w:val="none" w:sz="0" w:space="0" w:color="auto"/>
            <w:right w:val="none" w:sz="0" w:space="0" w:color="auto"/>
          </w:divBdr>
        </w:div>
        <w:div w:id="645276567">
          <w:marLeft w:val="60"/>
          <w:marRight w:val="60"/>
          <w:marTop w:val="100"/>
          <w:marBottom w:val="100"/>
          <w:divBdr>
            <w:top w:val="none" w:sz="0" w:space="0" w:color="auto"/>
            <w:left w:val="none" w:sz="0" w:space="0" w:color="auto"/>
            <w:bottom w:val="none" w:sz="0" w:space="0" w:color="auto"/>
            <w:right w:val="none" w:sz="0" w:space="0" w:color="auto"/>
          </w:divBdr>
        </w:div>
        <w:div w:id="651642925">
          <w:marLeft w:val="60"/>
          <w:marRight w:val="60"/>
          <w:marTop w:val="100"/>
          <w:marBottom w:val="100"/>
          <w:divBdr>
            <w:top w:val="none" w:sz="0" w:space="0" w:color="auto"/>
            <w:left w:val="none" w:sz="0" w:space="0" w:color="auto"/>
            <w:bottom w:val="none" w:sz="0" w:space="0" w:color="auto"/>
            <w:right w:val="none" w:sz="0" w:space="0" w:color="auto"/>
          </w:divBdr>
        </w:div>
        <w:div w:id="656568425">
          <w:marLeft w:val="60"/>
          <w:marRight w:val="60"/>
          <w:marTop w:val="100"/>
          <w:marBottom w:val="100"/>
          <w:divBdr>
            <w:top w:val="none" w:sz="0" w:space="0" w:color="auto"/>
            <w:left w:val="none" w:sz="0" w:space="0" w:color="auto"/>
            <w:bottom w:val="none" w:sz="0" w:space="0" w:color="auto"/>
            <w:right w:val="none" w:sz="0" w:space="0" w:color="auto"/>
          </w:divBdr>
        </w:div>
        <w:div w:id="669723774">
          <w:marLeft w:val="60"/>
          <w:marRight w:val="60"/>
          <w:marTop w:val="100"/>
          <w:marBottom w:val="100"/>
          <w:divBdr>
            <w:top w:val="none" w:sz="0" w:space="0" w:color="auto"/>
            <w:left w:val="none" w:sz="0" w:space="0" w:color="auto"/>
            <w:bottom w:val="none" w:sz="0" w:space="0" w:color="auto"/>
            <w:right w:val="none" w:sz="0" w:space="0" w:color="auto"/>
          </w:divBdr>
        </w:div>
        <w:div w:id="676008632">
          <w:marLeft w:val="60"/>
          <w:marRight w:val="60"/>
          <w:marTop w:val="100"/>
          <w:marBottom w:val="100"/>
          <w:divBdr>
            <w:top w:val="none" w:sz="0" w:space="0" w:color="auto"/>
            <w:left w:val="none" w:sz="0" w:space="0" w:color="auto"/>
            <w:bottom w:val="none" w:sz="0" w:space="0" w:color="auto"/>
            <w:right w:val="none" w:sz="0" w:space="0" w:color="auto"/>
          </w:divBdr>
        </w:div>
        <w:div w:id="678699107">
          <w:marLeft w:val="60"/>
          <w:marRight w:val="60"/>
          <w:marTop w:val="100"/>
          <w:marBottom w:val="100"/>
          <w:divBdr>
            <w:top w:val="none" w:sz="0" w:space="0" w:color="auto"/>
            <w:left w:val="none" w:sz="0" w:space="0" w:color="auto"/>
            <w:bottom w:val="none" w:sz="0" w:space="0" w:color="auto"/>
            <w:right w:val="none" w:sz="0" w:space="0" w:color="auto"/>
          </w:divBdr>
        </w:div>
        <w:div w:id="689574843">
          <w:marLeft w:val="60"/>
          <w:marRight w:val="60"/>
          <w:marTop w:val="100"/>
          <w:marBottom w:val="100"/>
          <w:divBdr>
            <w:top w:val="none" w:sz="0" w:space="0" w:color="auto"/>
            <w:left w:val="none" w:sz="0" w:space="0" w:color="auto"/>
            <w:bottom w:val="none" w:sz="0" w:space="0" w:color="auto"/>
            <w:right w:val="none" w:sz="0" w:space="0" w:color="auto"/>
          </w:divBdr>
        </w:div>
        <w:div w:id="691422229">
          <w:marLeft w:val="60"/>
          <w:marRight w:val="60"/>
          <w:marTop w:val="100"/>
          <w:marBottom w:val="100"/>
          <w:divBdr>
            <w:top w:val="none" w:sz="0" w:space="0" w:color="auto"/>
            <w:left w:val="none" w:sz="0" w:space="0" w:color="auto"/>
            <w:bottom w:val="none" w:sz="0" w:space="0" w:color="auto"/>
            <w:right w:val="none" w:sz="0" w:space="0" w:color="auto"/>
          </w:divBdr>
        </w:div>
        <w:div w:id="698899972">
          <w:marLeft w:val="60"/>
          <w:marRight w:val="60"/>
          <w:marTop w:val="100"/>
          <w:marBottom w:val="100"/>
          <w:divBdr>
            <w:top w:val="none" w:sz="0" w:space="0" w:color="auto"/>
            <w:left w:val="none" w:sz="0" w:space="0" w:color="auto"/>
            <w:bottom w:val="none" w:sz="0" w:space="0" w:color="auto"/>
            <w:right w:val="none" w:sz="0" w:space="0" w:color="auto"/>
          </w:divBdr>
        </w:div>
        <w:div w:id="707681006">
          <w:marLeft w:val="60"/>
          <w:marRight w:val="60"/>
          <w:marTop w:val="100"/>
          <w:marBottom w:val="100"/>
          <w:divBdr>
            <w:top w:val="none" w:sz="0" w:space="0" w:color="auto"/>
            <w:left w:val="none" w:sz="0" w:space="0" w:color="auto"/>
            <w:bottom w:val="none" w:sz="0" w:space="0" w:color="auto"/>
            <w:right w:val="none" w:sz="0" w:space="0" w:color="auto"/>
          </w:divBdr>
        </w:div>
        <w:div w:id="714043348">
          <w:marLeft w:val="60"/>
          <w:marRight w:val="60"/>
          <w:marTop w:val="100"/>
          <w:marBottom w:val="100"/>
          <w:divBdr>
            <w:top w:val="none" w:sz="0" w:space="0" w:color="auto"/>
            <w:left w:val="none" w:sz="0" w:space="0" w:color="auto"/>
            <w:bottom w:val="none" w:sz="0" w:space="0" w:color="auto"/>
            <w:right w:val="none" w:sz="0" w:space="0" w:color="auto"/>
          </w:divBdr>
        </w:div>
        <w:div w:id="719397289">
          <w:marLeft w:val="60"/>
          <w:marRight w:val="60"/>
          <w:marTop w:val="100"/>
          <w:marBottom w:val="100"/>
          <w:divBdr>
            <w:top w:val="none" w:sz="0" w:space="0" w:color="auto"/>
            <w:left w:val="none" w:sz="0" w:space="0" w:color="auto"/>
            <w:bottom w:val="none" w:sz="0" w:space="0" w:color="auto"/>
            <w:right w:val="none" w:sz="0" w:space="0" w:color="auto"/>
          </w:divBdr>
        </w:div>
        <w:div w:id="721444891">
          <w:marLeft w:val="60"/>
          <w:marRight w:val="60"/>
          <w:marTop w:val="100"/>
          <w:marBottom w:val="100"/>
          <w:divBdr>
            <w:top w:val="none" w:sz="0" w:space="0" w:color="auto"/>
            <w:left w:val="none" w:sz="0" w:space="0" w:color="auto"/>
            <w:bottom w:val="none" w:sz="0" w:space="0" w:color="auto"/>
            <w:right w:val="none" w:sz="0" w:space="0" w:color="auto"/>
          </w:divBdr>
        </w:div>
        <w:div w:id="723020911">
          <w:marLeft w:val="60"/>
          <w:marRight w:val="60"/>
          <w:marTop w:val="100"/>
          <w:marBottom w:val="100"/>
          <w:divBdr>
            <w:top w:val="none" w:sz="0" w:space="0" w:color="auto"/>
            <w:left w:val="none" w:sz="0" w:space="0" w:color="auto"/>
            <w:bottom w:val="none" w:sz="0" w:space="0" w:color="auto"/>
            <w:right w:val="none" w:sz="0" w:space="0" w:color="auto"/>
          </w:divBdr>
        </w:div>
        <w:div w:id="726492816">
          <w:marLeft w:val="60"/>
          <w:marRight w:val="60"/>
          <w:marTop w:val="100"/>
          <w:marBottom w:val="100"/>
          <w:divBdr>
            <w:top w:val="none" w:sz="0" w:space="0" w:color="auto"/>
            <w:left w:val="none" w:sz="0" w:space="0" w:color="auto"/>
            <w:bottom w:val="none" w:sz="0" w:space="0" w:color="auto"/>
            <w:right w:val="none" w:sz="0" w:space="0" w:color="auto"/>
          </w:divBdr>
        </w:div>
        <w:div w:id="729696117">
          <w:marLeft w:val="60"/>
          <w:marRight w:val="60"/>
          <w:marTop w:val="100"/>
          <w:marBottom w:val="100"/>
          <w:divBdr>
            <w:top w:val="none" w:sz="0" w:space="0" w:color="auto"/>
            <w:left w:val="none" w:sz="0" w:space="0" w:color="auto"/>
            <w:bottom w:val="none" w:sz="0" w:space="0" w:color="auto"/>
            <w:right w:val="none" w:sz="0" w:space="0" w:color="auto"/>
          </w:divBdr>
        </w:div>
        <w:div w:id="734400873">
          <w:marLeft w:val="60"/>
          <w:marRight w:val="60"/>
          <w:marTop w:val="100"/>
          <w:marBottom w:val="100"/>
          <w:divBdr>
            <w:top w:val="none" w:sz="0" w:space="0" w:color="auto"/>
            <w:left w:val="none" w:sz="0" w:space="0" w:color="auto"/>
            <w:bottom w:val="none" w:sz="0" w:space="0" w:color="auto"/>
            <w:right w:val="none" w:sz="0" w:space="0" w:color="auto"/>
          </w:divBdr>
        </w:div>
        <w:div w:id="742800708">
          <w:marLeft w:val="60"/>
          <w:marRight w:val="60"/>
          <w:marTop w:val="100"/>
          <w:marBottom w:val="100"/>
          <w:divBdr>
            <w:top w:val="none" w:sz="0" w:space="0" w:color="auto"/>
            <w:left w:val="none" w:sz="0" w:space="0" w:color="auto"/>
            <w:bottom w:val="none" w:sz="0" w:space="0" w:color="auto"/>
            <w:right w:val="none" w:sz="0" w:space="0" w:color="auto"/>
          </w:divBdr>
        </w:div>
        <w:div w:id="743180941">
          <w:marLeft w:val="60"/>
          <w:marRight w:val="60"/>
          <w:marTop w:val="100"/>
          <w:marBottom w:val="100"/>
          <w:divBdr>
            <w:top w:val="none" w:sz="0" w:space="0" w:color="auto"/>
            <w:left w:val="none" w:sz="0" w:space="0" w:color="auto"/>
            <w:bottom w:val="none" w:sz="0" w:space="0" w:color="auto"/>
            <w:right w:val="none" w:sz="0" w:space="0" w:color="auto"/>
          </w:divBdr>
        </w:div>
        <w:div w:id="744305984">
          <w:marLeft w:val="60"/>
          <w:marRight w:val="60"/>
          <w:marTop w:val="100"/>
          <w:marBottom w:val="100"/>
          <w:divBdr>
            <w:top w:val="none" w:sz="0" w:space="0" w:color="auto"/>
            <w:left w:val="none" w:sz="0" w:space="0" w:color="auto"/>
            <w:bottom w:val="none" w:sz="0" w:space="0" w:color="auto"/>
            <w:right w:val="none" w:sz="0" w:space="0" w:color="auto"/>
          </w:divBdr>
        </w:div>
        <w:div w:id="745609376">
          <w:marLeft w:val="60"/>
          <w:marRight w:val="60"/>
          <w:marTop w:val="100"/>
          <w:marBottom w:val="100"/>
          <w:divBdr>
            <w:top w:val="none" w:sz="0" w:space="0" w:color="auto"/>
            <w:left w:val="none" w:sz="0" w:space="0" w:color="auto"/>
            <w:bottom w:val="none" w:sz="0" w:space="0" w:color="auto"/>
            <w:right w:val="none" w:sz="0" w:space="0" w:color="auto"/>
          </w:divBdr>
        </w:div>
        <w:div w:id="747311958">
          <w:marLeft w:val="60"/>
          <w:marRight w:val="60"/>
          <w:marTop w:val="100"/>
          <w:marBottom w:val="100"/>
          <w:divBdr>
            <w:top w:val="none" w:sz="0" w:space="0" w:color="auto"/>
            <w:left w:val="none" w:sz="0" w:space="0" w:color="auto"/>
            <w:bottom w:val="none" w:sz="0" w:space="0" w:color="auto"/>
            <w:right w:val="none" w:sz="0" w:space="0" w:color="auto"/>
          </w:divBdr>
        </w:div>
        <w:div w:id="751660516">
          <w:marLeft w:val="60"/>
          <w:marRight w:val="60"/>
          <w:marTop w:val="100"/>
          <w:marBottom w:val="100"/>
          <w:divBdr>
            <w:top w:val="none" w:sz="0" w:space="0" w:color="auto"/>
            <w:left w:val="none" w:sz="0" w:space="0" w:color="auto"/>
            <w:bottom w:val="none" w:sz="0" w:space="0" w:color="auto"/>
            <w:right w:val="none" w:sz="0" w:space="0" w:color="auto"/>
          </w:divBdr>
        </w:div>
        <w:div w:id="754790871">
          <w:marLeft w:val="60"/>
          <w:marRight w:val="60"/>
          <w:marTop w:val="100"/>
          <w:marBottom w:val="100"/>
          <w:divBdr>
            <w:top w:val="none" w:sz="0" w:space="0" w:color="auto"/>
            <w:left w:val="none" w:sz="0" w:space="0" w:color="auto"/>
            <w:bottom w:val="none" w:sz="0" w:space="0" w:color="auto"/>
            <w:right w:val="none" w:sz="0" w:space="0" w:color="auto"/>
          </w:divBdr>
        </w:div>
        <w:div w:id="757676267">
          <w:marLeft w:val="60"/>
          <w:marRight w:val="60"/>
          <w:marTop w:val="100"/>
          <w:marBottom w:val="100"/>
          <w:divBdr>
            <w:top w:val="none" w:sz="0" w:space="0" w:color="auto"/>
            <w:left w:val="none" w:sz="0" w:space="0" w:color="auto"/>
            <w:bottom w:val="none" w:sz="0" w:space="0" w:color="auto"/>
            <w:right w:val="none" w:sz="0" w:space="0" w:color="auto"/>
          </w:divBdr>
        </w:div>
        <w:div w:id="771584182">
          <w:marLeft w:val="60"/>
          <w:marRight w:val="60"/>
          <w:marTop w:val="100"/>
          <w:marBottom w:val="100"/>
          <w:divBdr>
            <w:top w:val="none" w:sz="0" w:space="0" w:color="auto"/>
            <w:left w:val="none" w:sz="0" w:space="0" w:color="auto"/>
            <w:bottom w:val="none" w:sz="0" w:space="0" w:color="auto"/>
            <w:right w:val="none" w:sz="0" w:space="0" w:color="auto"/>
          </w:divBdr>
        </w:div>
        <w:div w:id="773129891">
          <w:marLeft w:val="60"/>
          <w:marRight w:val="60"/>
          <w:marTop w:val="100"/>
          <w:marBottom w:val="100"/>
          <w:divBdr>
            <w:top w:val="none" w:sz="0" w:space="0" w:color="auto"/>
            <w:left w:val="none" w:sz="0" w:space="0" w:color="auto"/>
            <w:bottom w:val="none" w:sz="0" w:space="0" w:color="auto"/>
            <w:right w:val="none" w:sz="0" w:space="0" w:color="auto"/>
          </w:divBdr>
        </w:div>
        <w:div w:id="777411019">
          <w:marLeft w:val="60"/>
          <w:marRight w:val="60"/>
          <w:marTop w:val="100"/>
          <w:marBottom w:val="100"/>
          <w:divBdr>
            <w:top w:val="none" w:sz="0" w:space="0" w:color="auto"/>
            <w:left w:val="none" w:sz="0" w:space="0" w:color="auto"/>
            <w:bottom w:val="none" w:sz="0" w:space="0" w:color="auto"/>
            <w:right w:val="none" w:sz="0" w:space="0" w:color="auto"/>
          </w:divBdr>
        </w:div>
        <w:div w:id="780030743">
          <w:marLeft w:val="60"/>
          <w:marRight w:val="60"/>
          <w:marTop w:val="100"/>
          <w:marBottom w:val="100"/>
          <w:divBdr>
            <w:top w:val="none" w:sz="0" w:space="0" w:color="auto"/>
            <w:left w:val="none" w:sz="0" w:space="0" w:color="auto"/>
            <w:bottom w:val="none" w:sz="0" w:space="0" w:color="auto"/>
            <w:right w:val="none" w:sz="0" w:space="0" w:color="auto"/>
          </w:divBdr>
        </w:div>
        <w:div w:id="784082755">
          <w:marLeft w:val="60"/>
          <w:marRight w:val="60"/>
          <w:marTop w:val="100"/>
          <w:marBottom w:val="100"/>
          <w:divBdr>
            <w:top w:val="none" w:sz="0" w:space="0" w:color="auto"/>
            <w:left w:val="none" w:sz="0" w:space="0" w:color="auto"/>
            <w:bottom w:val="none" w:sz="0" w:space="0" w:color="auto"/>
            <w:right w:val="none" w:sz="0" w:space="0" w:color="auto"/>
          </w:divBdr>
        </w:div>
        <w:div w:id="792141095">
          <w:marLeft w:val="60"/>
          <w:marRight w:val="60"/>
          <w:marTop w:val="100"/>
          <w:marBottom w:val="100"/>
          <w:divBdr>
            <w:top w:val="none" w:sz="0" w:space="0" w:color="auto"/>
            <w:left w:val="none" w:sz="0" w:space="0" w:color="auto"/>
            <w:bottom w:val="none" w:sz="0" w:space="0" w:color="auto"/>
            <w:right w:val="none" w:sz="0" w:space="0" w:color="auto"/>
          </w:divBdr>
        </w:div>
        <w:div w:id="807405066">
          <w:marLeft w:val="60"/>
          <w:marRight w:val="60"/>
          <w:marTop w:val="100"/>
          <w:marBottom w:val="100"/>
          <w:divBdr>
            <w:top w:val="none" w:sz="0" w:space="0" w:color="auto"/>
            <w:left w:val="none" w:sz="0" w:space="0" w:color="auto"/>
            <w:bottom w:val="none" w:sz="0" w:space="0" w:color="auto"/>
            <w:right w:val="none" w:sz="0" w:space="0" w:color="auto"/>
          </w:divBdr>
        </w:div>
        <w:div w:id="819930987">
          <w:marLeft w:val="60"/>
          <w:marRight w:val="60"/>
          <w:marTop w:val="100"/>
          <w:marBottom w:val="100"/>
          <w:divBdr>
            <w:top w:val="none" w:sz="0" w:space="0" w:color="auto"/>
            <w:left w:val="none" w:sz="0" w:space="0" w:color="auto"/>
            <w:bottom w:val="none" w:sz="0" w:space="0" w:color="auto"/>
            <w:right w:val="none" w:sz="0" w:space="0" w:color="auto"/>
          </w:divBdr>
        </w:div>
        <w:div w:id="822896293">
          <w:marLeft w:val="60"/>
          <w:marRight w:val="60"/>
          <w:marTop w:val="100"/>
          <w:marBottom w:val="100"/>
          <w:divBdr>
            <w:top w:val="none" w:sz="0" w:space="0" w:color="auto"/>
            <w:left w:val="none" w:sz="0" w:space="0" w:color="auto"/>
            <w:bottom w:val="none" w:sz="0" w:space="0" w:color="auto"/>
            <w:right w:val="none" w:sz="0" w:space="0" w:color="auto"/>
          </w:divBdr>
        </w:div>
        <w:div w:id="823356809">
          <w:marLeft w:val="60"/>
          <w:marRight w:val="60"/>
          <w:marTop w:val="100"/>
          <w:marBottom w:val="100"/>
          <w:divBdr>
            <w:top w:val="none" w:sz="0" w:space="0" w:color="auto"/>
            <w:left w:val="none" w:sz="0" w:space="0" w:color="auto"/>
            <w:bottom w:val="none" w:sz="0" w:space="0" w:color="auto"/>
            <w:right w:val="none" w:sz="0" w:space="0" w:color="auto"/>
          </w:divBdr>
        </w:div>
        <w:div w:id="834490358">
          <w:marLeft w:val="60"/>
          <w:marRight w:val="60"/>
          <w:marTop w:val="100"/>
          <w:marBottom w:val="100"/>
          <w:divBdr>
            <w:top w:val="none" w:sz="0" w:space="0" w:color="auto"/>
            <w:left w:val="none" w:sz="0" w:space="0" w:color="auto"/>
            <w:bottom w:val="none" w:sz="0" w:space="0" w:color="auto"/>
            <w:right w:val="none" w:sz="0" w:space="0" w:color="auto"/>
          </w:divBdr>
        </w:div>
        <w:div w:id="835656682">
          <w:marLeft w:val="60"/>
          <w:marRight w:val="60"/>
          <w:marTop w:val="100"/>
          <w:marBottom w:val="100"/>
          <w:divBdr>
            <w:top w:val="none" w:sz="0" w:space="0" w:color="auto"/>
            <w:left w:val="none" w:sz="0" w:space="0" w:color="auto"/>
            <w:bottom w:val="none" w:sz="0" w:space="0" w:color="auto"/>
            <w:right w:val="none" w:sz="0" w:space="0" w:color="auto"/>
          </w:divBdr>
        </w:div>
        <w:div w:id="839737578">
          <w:marLeft w:val="60"/>
          <w:marRight w:val="60"/>
          <w:marTop w:val="100"/>
          <w:marBottom w:val="100"/>
          <w:divBdr>
            <w:top w:val="none" w:sz="0" w:space="0" w:color="auto"/>
            <w:left w:val="none" w:sz="0" w:space="0" w:color="auto"/>
            <w:bottom w:val="none" w:sz="0" w:space="0" w:color="auto"/>
            <w:right w:val="none" w:sz="0" w:space="0" w:color="auto"/>
          </w:divBdr>
        </w:div>
        <w:div w:id="839932170">
          <w:marLeft w:val="60"/>
          <w:marRight w:val="60"/>
          <w:marTop w:val="100"/>
          <w:marBottom w:val="100"/>
          <w:divBdr>
            <w:top w:val="none" w:sz="0" w:space="0" w:color="auto"/>
            <w:left w:val="none" w:sz="0" w:space="0" w:color="auto"/>
            <w:bottom w:val="none" w:sz="0" w:space="0" w:color="auto"/>
            <w:right w:val="none" w:sz="0" w:space="0" w:color="auto"/>
          </w:divBdr>
        </w:div>
        <w:div w:id="841580492">
          <w:marLeft w:val="60"/>
          <w:marRight w:val="60"/>
          <w:marTop w:val="100"/>
          <w:marBottom w:val="100"/>
          <w:divBdr>
            <w:top w:val="none" w:sz="0" w:space="0" w:color="auto"/>
            <w:left w:val="none" w:sz="0" w:space="0" w:color="auto"/>
            <w:bottom w:val="none" w:sz="0" w:space="0" w:color="auto"/>
            <w:right w:val="none" w:sz="0" w:space="0" w:color="auto"/>
          </w:divBdr>
        </w:div>
        <w:div w:id="842472414">
          <w:marLeft w:val="60"/>
          <w:marRight w:val="60"/>
          <w:marTop w:val="100"/>
          <w:marBottom w:val="100"/>
          <w:divBdr>
            <w:top w:val="none" w:sz="0" w:space="0" w:color="auto"/>
            <w:left w:val="none" w:sz="0" w:space="0" w:color="auto"/>
            <w:bottom w:val="none" w:sz="0" w:space="0" w:color="auto"/>
            <w:right w:val="none" w:sz="0" w:space="0" w:color="auto"/>
          </w:divBdr>
        </w:div>
        <w:div w:id="843320820">
          <w:marLeft w:val="60"/>
          <w:marRight w:val="60"/>
          <w:marTop w:val="100"/>
          <w:marBottom w:val="100"/>
          <w:divBdr>
            <w:top w:val="none" w:sz="0" w:space="0" w:color="auto"/>
            <w:left w:val="none" w:sz="0" w:space="0" w:color="auto"/>
            <w:bottom w:val="none" w:sz="0" w:space="0" w:color="auto"/>
            <w:right w:val="none" w:sz="0" w:space="0" w:color="auto"/>
          </w:divBdr>
        </w:div>
        <w:div w:id="848178135">
          <w:marLeft w:val="60"/>
          <w:marRight w:val="60"/>
          <w:marTop w:val="100"/>
          <w:marBottom w:val="100"/>
          <w:divBdr>
            <w:top w:val="none" w:sz="0" w:space="0" w:color="auto"/>
            <w:left w:val="none" w:sz="0" w:space="0" w:color="auto"/>
            <w:bottom w:val="none" w:sz="0" w:space="0" w:color="auto"/>
            <w:right w:val="none" w:sz="0" w:space="0" w:color="auto"/>
          </w:divBdr>
        </w:div>
        <w:div w:id="851181712">
          <w:marLeft w:val="60"/>
          <w:marRight w:val="60"/>
          <w:marTop w:val="100"/>
          <w:marBottom w:val="100"/>
          <w:divBdr>
            <w:top w:val="none" w:sz="0" w:space="0" w:color="auto"/>
            <w:left w:val="none" w:sz="0" w:space="0" w:color="auto"/>
            <w:bottom w:val="none" w:sz="0" w:space="0" w:color="auto"/>
            <w:right w:val="none" w:sz="0" w:space="0" w:color="auto"/>
          </w:divBdr>
        </w:div>
        <w:div w:id="855968398">
          <w:marLeft w:val="60"/>
          <w:marRight w:val="60"/>
          <w:marTop w:val="100"/>
          <w:marBottom w:val="100"/>
          <w:divBdr>
            <w:top w:val="none" w:sz="0" w:space="0" w:color="auto"/>
            <w:left w:val="none" w:sz="0" w:space="0" w:color="auto"/>
            <w:bottom w:val="none" w:sz="0" w:space="0" w:color="auto"/>
            <w:right w:val="none" w:sz="0" w:space="0" w:color="auto"/>
          </w:divBdr>
        </w:div>
        <w:div w:id="856886949">
          <w:marLeft w:val="60"/>
          <w:marRight w:val="60"/>
          <w:marTop w:val="100"/>
          <w:marBottom w:val="100"/>
          <w:divBdr>
            <w:top w:val="none" w:sz="0" w:space="0" w:color="auto"/>
            <w:left w:val="none" w:sz="0" w:space="0" w:color="auto"/>
            <w:bottom w:val="none" w:sz="0" w:space="0" w:color="auto"/>
            <w:right w:val="none" w:sz="0" w:space="0" w:color="auto"/>
          </w:divBdr>
        </w:div>
        <w:div w:id="859393890">
          <w:marLeft w:val="60"/>
          <w:marRight w:val="60"/>
          <w:marTop w:val="100"/>
          <w:marBottom w:val="100"/>
          <w:divBdr>
            <w:top w:val="none" w:sz="0" w:space="0" w:color="auto"/>
            <w:left w:val="none" w:sz="0" w:space="0" w:color="auto"/>
            <w:bottom w:val="none" w:sz="0" w:space="0" w:color="auto"/>
            <w:right w:val="none" w:sz="0" w:space="0" w:color="auto"/>
          </w:divBdr>
        </w:div>
        <w:div w:id="862014519">
          <w:marLeft w:val="60"/>
          <w:marRight w:val="60"/>
          <w:marTop w:val="100"/>
          <w:marBottom w:val="100"/>
          <w:divBdr>
            <w:top w:val="none" w:sz="0" w:space="0" w:color="auto"/>
            <w:left w:val="none" w:sz="0" w:space="0" w:color="auto"/>
            <w:bottom w:val="none" w:sz="0" w:space="0" w:color="auto"/>
            <w:right w:val="none" w:sz="0" w:space="0" w:color="auto"/>
          </w:divBdr>
        </w:div>
        <w:div w:id="865676736">
          <w:marLeft w:val="60"/>
          <w:marRight w:val="60"/>
          <w:marTop w:val="100"/>
          <w:marBottom w:val="100"/>
          <w:divBdr>
            <w:top w:val="none" w:sz="0" w:space="0" w:color="auto"/>
            <w:left w:val="none" w:sz="0" w:space="0" w:color="auto"/>
            <w:bottom w:val="none" w:sz="0" w:space="0" w:color="auto"/>
            <w:right w:val="none" w:sz="0" w:space="0" w:color="auto"/>
          </w:divBdr>
        </w:div>
        <w:div w:id="866601621">
          <w:marLeft w:val="60"/>
          <w:marRight w:val="60"/>
          <w:marTop w:val="100"/>
          <w:marBottom w:val="100"/>
          <w:divBdr>
            <w:top w:val="none" w:sz="0" w:space="0" w:color="auto"/>
            <w:left w:val="none" w:sz="0" w:space="0" w:color="auto"/>
            <w:bottom w:val="none" w:sz="0" w:space="0" w:color="auto"/>
            <w:right w:val="none" w:sz="0" w:space="0" w:color="auto"/>
          </w:divBdr>
        </w:div>
        <w:div w:id="869226695">
          <w:marLeft w:val="60"/>
          <w:marRight w:val="60"/>
          <w:marTop w:val="100"/>
          <w:marBottom w:val="100"/>
          <w:divBdr>
            <w:top w:val="none" w:sz="0" w:space="0" w:color="auto"/>
            <w:left w:val="none" w:sz="0" w:space="0" w:color="auto"/>
            <w:bottom w:val="none" w:sz="0" w:space="0" w:color="auto"/>
            <w:right w:val="none" w:sz="0" w:space="0" w:color="auto"/>
          </w:divBdr>
        </w:div>
        <w:div w:id="870149939">
          <w:marLeft w:val="60"/>
          <w:marRight w:val="60"/>
          <w:marTop w:val="100"/>
          <w:marBottom w:val="100"/>
          <w:divBdr>
            <w:top w:val="none" w:sz="0" w:space="0" w:color="auto"/>
            <w:left w:val="none" w:sz="0" w:space="0" w:color="auto"/>
            <w:bottom w:val="none" w:sz="0" w:space="0" w:color="auto"/>
            <w:right w:val="none" w:sz="0" w:space="0" w:color="auto"/>
          </w:divBdr>
        </w:div>
        <w:div w:id="871116150">
          <w:marLeft w:val="60"/>
          <w:marRight w:val="60"/>
          <w:marTop w:val="100"/>
          <w:marBottom w:val="100"/>
          <w:divBdr>
            <w:top w:val="none" w:sz="0" w:space="0" w:color="auto"/>
            <w:left w:val="none" w:sz="0" w:space="0" w:color="auto"/>
            <w:bottom w:val="none" w:sz="0" w:space="0" w:color="auto"/>
            <w:right w:val="none" w:sz="0" w:space="0" w:color="auto"/>
          </w:divBdr>
        </w:div>
        <w:div w:id="874389977">
          <w:marLeft w:val="60"/>
          <w:marRight w:val="60"/>
          <w:marTop w:val="100"/>
          <w:marBottom w:val="100"/>
          <w:divBdr>
            <w:top w:val="none" w:sz="0" w:space="0" w:color="auto"/>
            <w:left w:val="none" w:sz="0" w:space="0" w:color="auto"/>
            <w:bottom w:val="none" w:sz="0" w:space="0" w:color="auto"/>
            <w:right w:val="none" w:sz="0" w:space="0" w:color="auto"/>
          </w:divBdr>
        </w:div>
        <w:div w:id="879166068">
          <w:marLeft w:val="60"/>
          <w:marRight w:val="60"/>
          <w:marTop w:val="100"/>
          <w:marBottom w:val="100"/>
          <w:divBdr>
            <w:top w:val="none" w:sz="0" w:space="0" w:color="auto"/>
            <w:left w:val="none" w:sz="0" w:space="0" w:color="auto"/>
            <w:bottom w:val="none" w:sz="0" w:space="0" w:color="auto"/>
            <w:right w:val="none" w:sz="0" w:space="0" w:color="auto"/>
          </w:divBdr>
        </w:div>
        <w:div w:id="880216254">
          <w:marLeft w:val="60"/>
          <w:marRight w:val="60"/>
          <w:marTop w:val="100"/>
          <w:marBottom w:val="100"/>
          <w:divBdr>
            <w:top w:val="none" w:sz="0" w:space="0" w:color="auto"/>
            <w:left w:val="none" w:sz="0" w:space="0" w:color="auto"/>
            <w:bottom w:val="none" w:sz="0" w:space="0" w:color="auto"/>
            <w:right w:val="none" w:sz="0" w:space="0" w:color="auto"/>
          </w:divBdr>
        </w:div>
        <w:div w:id="882669642">
          <w:marLeft w:val="60"/>
          <w:marRight w:val="60"/>
          <w:marTop w:val="100"/>
          <w:marBottom w:val="100"/>
          <w:divBdr>
            <w:top w:val="none" w:sz="0" w:space="0" w:color="auto"/>
            <w:left w:val="none" w:sz="0" w:space="0" w:color="auto"/>
            <w:bottom w:val="none" w:sz="0" w:space="0" w:color="auto"/>
            <w:right w:val="none" w:sz="0" w:space="0" w:color="auto"/>
          </w:divBdr>
        </w:div>
        <w:div w:id="888035866">
          <w:marLeft w:val="60"/>
          <w:marRight w:val="60"/>
          <w:marTop w:val="100"/>
          <w:marBottom w:val="100"/>
          <w:divBdr>
            <w:top w:val="none" w:sz="0" w:space="0" w:color="auto"/>
            <w:left w:val="none" w:sz="0" w:space="0" w:color="auto"/>
            <w:bottom w:val="none" w:sz="0" w:space="0" w:color="auto"/>
            <w:right w:val="none" w:sz="0" w:space="0" w:color="auto"/>
          </w:divBdr>
        </w:div>
        <w:div w:id="888691554">
          <w:marLeft w:val="60"/>
          <w:marRight w:val="60"/>
          <w:marTop w:val="100"/>
          <w:marBottom w:val="100"/>
          <w:divBdr>
            <w:top w:val="none" w:sz="0" w:space="0" w:color="auto"/>
            <w:left w:val="none" w:sz="0" w:space="0" w:color="auto"/>
            <w:bottom w:val="none" w:sz="0" w:space="0" w:color="auto"/>
            <w:right w:val="none" w:sz="0" w:space="0" w:color="auto"/>
          </w:divBdr>
        </w:div>
        <w:div w:id="893083640">
          <w:marLeft w:val="60"/>
          <w:marRight w:val="60"/>
          <w:marTop w:val="100"/>
          <w:marBottom w:val="100"/>
          <w:divBdr>
            <w:top w:val="none" w:sz="0" w:space="0" w:color="auto"/>
            <w:left w:val="none" w:sz="0" w:space="0" w:color="auto"/>
            <w:bottom w:val="none" w:sz="0" w:space="0" w:color="auto"/>
            <w:right w:val="none" w:sz="0" w:space="0" w:color="auto"/>
          </w:divBdr>
        </w:div>
        <w:div w:id="896819797">
          <w:marLeft w:val="60"/>
          <w:marRight w:val="60"/>
          <w:marTop w:val="100"/>
          <w:marBottom w:val="100"/>
          <w:divBdr>
            <w:top w:val="none" w:sz="0" w:space="0" w:color="auto"/>
            <w:left w:val="none" w:sz="0" w:space="0" w:color="auto"/>
            <w:bottom w:val="none" w:sz="0" w:space="0" w:color="auto"/>
            <w:right w:val="none" w:sz="0" w:space="0" w:color="auto"/>
          </w:divBdr>
        </w:div>
        <w:div w:id="899514038">
          <w:marLeft w:val="60"/>
          <w:marRight w:val="60"/>
          <w:marTop w:val="100"/>
          <w:marBottom w:val="100"/>
          <w:divBdr>
            <w:top w:val="none" w:sz="0" w:space="0" w:color="auto"/>
            <w:left w:val="none" w:sz="0" w:space="0" w:color="auto"/>
            <w:bottom w:val="none" w:sz="0" w:space="0" w:color="auto"/>
            <w:right w:val="none" w:sz="0" w:space="0" w:color="auto"/>
          </w:divBdr>
        </w:div>
        <w:div w:id="905149065">
          <w:marLeft w:val="60"/>
          <w:marRight w:val="60"/>
          <w:marTop w:val="100"/>
          <w:marBottom w:val="100"/>
          <w:divBdr>
            <w:top w:val="none" w:sz="0" w:space="0" w:color="auto"/>
            <w:left w:val="none" w:sz="0" w:space="0" w:color="auto"/>
            <w:bottom w:val="none" w:sz="0" w:space="0" w:color="auto"/>
            <w:right w:val="none" w:sz="0" w:space="0" w:color="auto"/>
          </w:divBdr>
        </w:div>
        <w:div w:id="905606815">
          <w:marLeft w:val="60"/>
          <w:marRight w:val="60"/>
          <w:marTop w:val="100"/>
          <w:marBottom w:val="100"/>
          <w:divBdr>
            <w:top w:val="none" w:sz="0" w:space="0" w:color="auto"/>
            <w:left w:val="none" w:sz="0" w:space="0" w:color="auto"/>
            <w:bottom w:val="none" w:sz="0" w:space="0" w:color="auto"/>
            <w:right w:val="none" w:sz="0" w:space="0" w:color="auto"/>
          </w:divBdr>
        </w:div>
        <w:div w:id="912660299">
          <w:marLeft w:val="60"/>
          <w:marRight w:val="60"/>
          <w:marTop w:val="100"/>
          <w:marBottom w:val="100"/>
          <w:divBdr>
            <w:top w:val="none" w:sz="0" w:space="0" w:color="auto"/>
            <w:left w:val="none" w:sz="0" w:space="0" w:color="auto"/>
            <w:bottom w:val="none" w:sz="0" w:space="0" w:color="auto"/>
            <w:right w:val="none" w:sz="0" w:space="0" w:color="auto"/>
          </w:divBdr>
        </w:div>
        <w:div w:id="914510504">
          <w:marLeft w:val="60"/>
          <w:marRight w:val="60"/>
          <w:marTop w:val="100"/>
          <w:marBottom w:val="100"/>
          <w:divBdr>
            <w:top w:val="none" w:sz="0" w:space="0" w:color="auto"/>
            <w:left w:val="none" w:sz="0" w:space="0" w:color="auto"/>
            <w:bottom w:val="none" w:sz="0" w:space="0" w:color="auto"/>
            <w:right w:val="none" w:sz="0" w:space="0" w:color="auto"/>
          </w:divBdr>
        </w:div>
        <w:div w:id="917714271">
          <w:marLeft w:val="60"/>
          <w:marRight w:val="60"/>
          <w:marTop w:val="100"/>
          <w:marBottom w:val="100"/>
          <w:divBdr>
            <w:top w:val="none" w:sz="0" w:space="0" w:color="auto"/>
            <w:left w:val="none" w:sz="0" w:space="0" w:color="auto"/>
            <w:bottom w:val="none" w:sz="0" w:space="0" w:color="auto"/>
            <w:right w:val="none" w:sz="0" w:space="0" w:color="auto"/>
          </w:divBdr>
        </w:div>
        <w:div w:id="918172244">
          <w:marLeft w:val="60"/>
          <w:marRight w:val="60"/>
          <w:marTop w:val="100"/>
          <w:marBottom w:val="100"/>
          <w:divBdr>
            <w:top w:val="none" w:sz="0" w:space="0" w:color="auto"/>
            <w:left w:val="none" w:sz="0" w:space="0" w:color="auto"/>
            <w:bottom w:val="none" w:sz="0" w:space="0" w:color="auto"/>
            <w:right w:val="none" w:sz="0" w:space="0" w:color="auto"/>
          </w:divBdr>
        </w:div>
        <w:div w:id="918564322">
          <w:marLeft w:val="60"/>
          <w:marRight w:val="60"/>
          <w:marTop w:val="100"/>
          <w:marBottom w:val="100"/>
          <w:divBdr>
            <w:top w:val="none" w:sz="0" w:space="0" w:color="auto"/>
            <w:left w:val="none" w:sz="0" w:space="0" w:color="auto"/>
            <w:bottom w:val="none" w:sz="0" w:space="0" w:color="auto"/>
            <w:right w:val="none" w:sz="0" w:space="0" w:color="auto"/>
          </w:divBdr>
        </w:div>
        <w:div w:id="922376130">
          <w:marLeft w:val="60"/>
          <w:marRight w:val="60"/>
          <w:marTop w:val="100"/>
          <w:marBottom w:val="100"/>
          <w:divBdr>
            <w:top w:val="none" w:sz="0" w:space="0" w:color="auto"/>
            <w:left w:val="none" w:sz="0" w:space="0" w:color="auto"/>
            <w:bottom w:val="none" w:sz="0" w:space="0" w:color="auto"/>
            <w:right w:val="none" w:sz="0" w:space="0" w:color="auto"/>
          </w:divBdr>
        </w:div>
        <w:div w:id="927346533">
          <w:marLeft w:val="60"/>
          <w:marRight w:val="60"/>
          <w:marTop w:val="100"/>
          <w:marBottom w:val="100"/>
          <w:divBdr>
            <w:top w:val="none" w:sz="0" w:space="0" w:color="auto"/>
            <w:left w:val="none" w:sz="0" w:space="0" w:color="auto"/>
            <w:bottom w:val="none" w:sz="0" w:space="0" w:color="auto"/>
            <w:right w:val="none" w:sz="0" w:space="0" w:color="auto"/>
          </w:divBdr>
        </w:div>
        <w:div w:id="932084874">
          <w:marLeft w:val="60"/>
          <w:marRight w:val="60"/>
          <w:marTop w:val="100"/>
          <w:marBottom w:val="100"/>
          <w:divBdr>
            <w:top w:val="none" w:sz="0" w:space="0" w:color="auto"/>
            <w:left w:val="none" w:sz="0" w:space="0" w:color="auto"/>
            <w:bottom w:val="none" w:sz="0" w:space="0" w:color="auto"/>
            <w:right w:val="none" w:sz="0" w:space="0" w:color="auto"/>
          </w:divBdr>
        </w:div>
        <w:div w:id="944923501">
          <w:marLeft w:val="60"/>
          <w:marRight w:val="60"/>
          <w:marTop w:val="100"/>
          <w:marBottom w:val="100"/>
          <w:divBdr>
            <w:top w:val="none" w:sz="0" w:space="0" w:color="auto"/>
            <w:left w:val="none" w:sz="0" w:space="0" w:color="auto"/>
            <w:bottom w:val="none" w:sz="0" w:space="0" w:color="auto"/>
            <w:right w:val="none" w:sz="0" w:space="0" w:color="auto"/>
          </w:divBdr>
        </w:div>
        <w:div w:id="945579255">
          <w:marLeft w:val="60"/>
          <w:marRight w:val="60"/>
          <w:marTop w:val="100"/>
          <w:marBottom w:val="100"/>
          <w:divBdr>
            <w:top w:val="none" w:sz="0" w:space="0" w:color="auto"/>
            <w:left w:val="none" w:sz="0" w:space="0" w:color="auto"/>
            <w:bottom w:val="none" w:sz="0" w:space="0" w:color="auto"/>
            <w:right w:val="none" w:sz="0" w:space="0" w:color="auto"/>
          </w:divBdr>
        </w:div>
        <w:div w:id="946159451">
          <w:marLeft w:val="60"/>
          <w:marRight w:val="60"/>
          <w:marTop w:val="100"/>
          <w:marBottom w:val="100"/>
          <w:divBdr>
            <w:top w:val="none" w:sz="0" w:space="0" w:color="auto"/>
            <w:left w:val="none" w:sz="0" w:space="0" w:color="auto"/>
            <w:bottom w:val="none" w:sz="0" w:space="0" w:color="auto"/>
            <w:right w:val="none" w:sz="0" w:space="0" w:color="auto"/>
          </w:divBdr>
        </w:div>
        <w:div w:id="957492734">
          <w:marLeft w:val="60"/>
          <w:marRight w:val="60"/>
          <w:marTop w:val="100"/>
          <w:marBottom w:val="100"/>
          <w:divBdr>
            <w:top w:val="none" w:sz="0" w:space="0" w:color="auto"/>
            <w:left w:val="none" w:sz="0" w:space="0" w:color="auto"/>
            <w:bottom w:val="none" w:sz="0" w:space="0" w:color="auto"/>
            <w:right w:val="none" w:sz="0" w:space="0" w:color="auto"/>
          </w:divBdr>
        </w:div>
        <w:div w:id="963080448">
          <w:marLeft w:val="60"/>
          <w:marRight w:val="60"/>
          <w:marTop w:val="100"/>
          <w:marBottom w:val="100"/>
          <w:divBdr>
            <w:top w:val="none" w:sz="0" w:space="0" w:color="auto"/>
            <w:left w:val="none" w:sz="0" w:space="0" w:color="auto"/>
            <w:bottom w:val="none" w:sz="0" w:space="0" w:color="auto"/>
            <w:right w:val="none" w:sz="0" w:space="0" w:color="auto"/>
          </w:divBdr>
        </w:div>
        <w:div w:id="978149685">
          <w:marLeft w:val="60"/>
          <w:marRight w:val="60"/>
          <w:marTop w:val="100"/>
          <w:marBottom w:val="100"/>
          <w:divBdr>
            <w:top w:val="none" w:sz="0" w:space="0" w:color="auto"/>
            <w:left w:val="none" w:sz="0" w:space="0" w:color="auto"/>
            <w:bottom w:val="none" w:sz="0" w:space="0" w:color="auto"/>
            <w:right w:val="none" w:sz="0" w:space="0" w:color="auto"/>
          </w:divBdr>
        </w:div>
        <w:div w:id="978265167">
          <w:marLeft w:val="60"/>
          <w:marRight w:val="60"/>
          <w:marTop w:val="100"/>
          <w:marBottom w:val="100"/>
          <w:divBdr>
            <w:top w:val="none" w:sz="0" w:space="0" w:color="auto"/>
            <w:left w:val="none" w:sz="0" w:space="0" w:color="auto"/>
            <w:bottom w:val="none" w:sz="0" w:space="0" w:color="auto"/>
            <w:right w:val="none" w:sz="0" w:space="0" w:color="auto"/>
          </w:divBdr>
        </w:div>
        <w:div w:id="985282155">
          <w:marLeft w:val="60"/>
          <w:marRight w:val="60"/>
          <w:marTop w:val="100"/>
          <w:marBottom w:val="100"/>
          <w:divBdr>
            <w:top w:val="none" w:sz="0" w:space="0" w:color="auto"/>
            <w:left w:val="none" w:sz="0" w:space="0" w:color="auto"/>
            <w:bottom w:val="none" w:sz="0" w:space="0" w:color="auto"/>
            <w:right w:val="none" w:sz="0" w:space="0" w:color="auto"/>
          </w:divBdr>
        </w:div>
        <w:div w:id="992369101">
          <w:marLeft w:val="60"/>
          <w:marRight w:val="60"/>
          <w:marTop w:val="100"/>
          <w:marBottom w:val="100"/>
          <w:divBdr>
            <w:top w:val="none" w:sz="0" w:space="0" w:color="auto"/>
            <w:left w:val="none" w:sz="0" w:space="0" w:color="auto"/>
            <w:bottom w:val="none" w:sz="0" w:space="0" w:color="auto"/>
            <w:right w:val="none" w:sz="0" w:space="0" w:color="auto"/>
          </w:divBdr>
        </w:div>
        <w:div w:id="992374892">
          <w:marLeft w:val="60"/>
          <w:marRight w:val="60"/>
          <w:marTop w:val="100"/>
          <w:marBottom w:val="100"/>
          <w:divBdr>
            <w:top w:val="none" w:sz="0" w:space="0" w:color="auto"/>
            <w:left w:val="none" w:sz="0" w:space="0" w:color="auto"/>
            <w:bottom w:val="none" w:sz="0" w:space="0" w:color="auto"/>
            <w:right w:val="none" w:sz="0" w:space="0" w:color="auto"/>
          </w:divBdr>
        </w:div>
        <w:div w:id="1000281086">
          <w:marLeft w:val="60"/>
          <w:marRight w:val="60"/>
          <w:marTop w:val="100"/>
          <w:marBottom w:val="100"/>
          <w:divBdr>
            <w:top w:val="none" w:sz="0" w:space="0" w:color="auto"/>
            <w:left w:val="none" w:sz="0" w:space="0" w:color="auto"/>
            <w:bottom w:val="none" w:sz="0" w:space="0" w:color="auto"/>
            <w:right w:val="none" w:sz="0" w:space="0" w:color="auto"/>
          </w:divBdr>
        </w:div>
        <w:div w:id="1002926860">
          <w:marLeft w:val="60"/>
          <w:marRight w:val="60"/>
          <w:marTop w:val="100"/>
          <w:marBottom w:val="100"/>
          <w:divBdr>
            <w:top w:val="none" w:sz="0" w:space="0" w:color="auto"/>
            <w:left w:val="none" w:sz="0" w:space="0" w:color="auto"/>
            <w:bottom w:val="none" w:sz="0" w:space="0" w:color="auto"/>
            <w:right w:val="none" w:sz="0" w:space="0" w:color="auto"/>
          </w:divBdr>
        </w:div>
        <w:div w:id="1002972901">
          <w:marLeft w:val="60"/>
          <w:marRight w:val="60"/>
          <w:marTop w:val="100"/>
          <w:marBottom w:val="100"/>
          <w:divBdr>
            <w:top w:val="none" w:sz="0" w:space="0" w:color="auto"/>
            <w:left w:val="none" w:sz="0" w:space="0" w:color="auto"/>
            <w:bottom w:val="none" w:sz="0" w:space="0" w:color="auto"/>
            <w:right w:val="none" w:sz="0" w:space="0" w:color="auto"/>
          </w:divBdr>
        </w:div>
        <w:div w:id="1010063001">
          <w:marLeft w:val="60"/>
          <w:marRight w:val="60"/>
          <w:marTop w:val="100"/>
          <w:marBottom w:val="100"/>
          <w:divBdr>
            <w:top w:val="none" w:sz="0" w:space="0" w:color="auto"/>
            <w:left w:val="none" w:sz="0" w:space="0" w:color="auto"/>
            <w:bottom w:val="none" w:sz="0" w:space="0" w:color="auto"/>
            <w:right w:val="none" w:sz="0" w:space="0" w:color="auto"/>
          </w:divBdr>
        </w:div>
        <w:div w:id="1010958976">
          <w:marLeft w:val="60"/>
          <w:marRight w:val="60"/>
          <w:marTop w:val="100"/>
          <w:marBottom w:val="100"/>
          <w:divBdr>
            <w:top w:val="none" w:sz="0" w:space="0" w:color="auto"/>
            <w:left w:val="none" w:sz="0" w:space="0" w:color="auto"/>
            <w:bottom w:val="none" w:sz="0" w:space="0" w:color="auto"/>
            <w:right w:val="none" w:sz="0" w:space="0" w:color="auto"/>
          </w:divBdr>
        </w:div>
        <w:div w:id="1012991697">
          <w:marLeft w:val="60"/>
          <w:marRight w:val="60"/>
          <w:marTop w:val="100"/>
          <w:marBottom w:val="100"/>
          <w:divBdr>
            <w:top w:val="none" w:sz="0" w:space="0" w:color="auto"/>
            <w:left w:val="none" w:sz="0" w:space="0" w:color="auto"/>
            <w:bottom w:val="none" w:sz="0" w:space="0" w:color="auto"/>
            <w:right w:val="none" w:sz="0" w:space="0" w:color="auto"/>
          </w:divBdr>
        </w:div>
        <w:div w:id="1014301453">
          <w:marLeft w:val="60"/>
          <w:marRight w:val="60"/>
          <w:marTop w:val="100"/>
          <w:marBottom w:val="100"/>
          <w:divBdr>
            <w:top w:val="none" w:sz="0" w:space="0" w:color="auto"/>
            <w:left w:val="none" w:sz="0" w:space="0" w:color="auto"/>
            <w:bottom w:val="none" w:sz="0" w:space="0" w:color="auto"/>
            <w:right w:val="none" w:sz="0" w:space="0" w:color="auto"/>
          </w:divBdr>
        </w:div>
        <w:div w:id="1017346343">
          <w:marLeft w:val="60"/>
          <w:marRight w:val="60"/>
          <w:marTop w:val="100"/>
          <w:marBottom w:val="100"/>
          <w:divBdr>
            <w:top w:val="none" w:sz="0" w:space="0" w:color="auto"/>
            <w:left w:val="none" w:sz="0" w:space="0" w:color="auto"/>
            <w:bottom w:val="none" w:sz="0" w:space="0" w:color="auto"/>
            <w:right w:val="none" w:sz="0" w:space="0" w:color="auto"/>
          </w:divBdr>
        </w:div>
        <w:div w:id="1017734637">
          <w:marLeft w:val="60"/>
          <w:marRight w:val="60"/>
          <w:marTop w:val="100"/>
          <w:marBottom w:val="100"/>
          <w:divBdr>
            <w:top w:val="none" w:sz="0" w:space="0" w:color="auto"/>
            <w:left w:val="none" w:sz="0" w:space="0" w:color="auto"/>
            <w:bottom w:val="none" w:sz="0" w:space="0" w:color="auto"/>
            <w:right w:val="none" w:sz="0" w:space="0" w:color="auto"/>
          </w:divBdr>
        </w:div>
        <w:div w:id="1018241320">
          <w:marLeft w:val="60"/>
          <w:marRight w:val="60"/>
          <w:marTop w:val="100"/>
          <w:marBottom w:val="100"/>
          <w:divBdr>
            <w:top w:val="none" w:sz="0" w:space="0" w:color="auto"/>
            <w:left w:val="none" w:sz="0" w:space="0" w:color="auto"/>
            <w:bottom w:val="none" w:sz="0" w:space="0" w:color="auto"/>
            <w:right w:val="none" w:sz="0" w:space="0" w:color="auto"/>
          </w:divBdr>
        </w:div>
        <w:div w:id="1032806615">
          <w:marLeft w:val="60"/>
          <w:marRight w:val="60"/>
          <w:marTop w:val="100"/>
          <w:marBottom w:val="100"/>
          <w:divBdr>
            <w:top w:val="none" w:sz="0" w:space="0" w:color="auto"/>
            <w:left w:val="none" w:sz="0" w:space="0" w:color="auto"/>
            <w:bottom w:val="none" w:sz="0" w:space="0" w:color="auto"/>
            <w:right w:val="none" w:sz="0" w:space="0" w:color="auto"/>
          </w:divBdr>
        </w:div>
        <w:div w:id="1038696826">
          <w:marLeft w:val="60"/>
          <w:marRight w:val="60"/>
          <w:marTop w:val="100"/>
          <w:marBottom w:val="100"/>
          <w:divBdr>
            <w:top w:val="none" w:sz="0" w:space="0" w:color="auto"/>
            <w:left w:val="none" w:sz="0" w:space="0" w:color="auto"/>
            <w:bottom w:val="none" w:sz="0" w:space="0" w:color="auto"/>
            <w:right w:val="none" w:sz="0" w:space="0" w:color="auto"/>
          </w:divBdr>
        </w:div>
        <w:div w:id="1038898529">
          <w:marLeft w:val="60"/>
          <w:marRight w:val="60"/>
          <w:marTop w:val="100"/>
          <w:marBottom w:val="100"/>
          <w:divBdr>
            <w:top w:val="none" w:sz="0" w:space="0" w:color="auto"/>
            <w:left w:val="none" w:sz="0" w:space="0" w:color="auto"/>
            <w:bottom w:val="none" w:sz="0" w:space="0" w:color="auto"/>
            <w:right w:val="none" w:sz="0" w:space="0" w:color="auto"/>
          </w:divBdr>
        </w:div>
        <w:div w:id="1040978356">
          <w:marLeft w:val="60"/>
          <w:marRight w:val="60"/>
          <w:marTop w:val="100"/>
          <w:marBottom w:val="100"/>
          <w:divBdr>
            <w:top w:val="none" w:sz="0" w:space="0" w:color="auto"/>
            <w:left w:val="none" w:sz="0" w:space="0" w:color="auto"/>
            <w:bottom w:val="none" w:sz="0" w:space="0" w:color="auto"/>
            <w:right w:val="none" w:sz="0" w:space="0" w:color="auto"/>
          </w:divBdr>
        </w:div>
        <w:div w:id="1042052319">
          <w:marLeft w:val="60"/>
          <w:marRight w:val="60"/>
          <w:marTop w:val="100"/>
          <w:marBottom w:val="100"/>
          <w:divBdr>
            <w:top w:val="none" w:sz="0" w:space="0" w:color="auto"/>
            <w:left w:val="none" w:sz="0" w:space="0" w:color="auto"/>
            <w:bottom w:val="none" w:sz="0" w:space="0" w:color="auto"/>
            <w:right w:val="none" w:sz="0" w:space="0" w:color="auto"/>
          </w:divBdr>
        </w:div>
        <w:div w:id="1051002791">
          <w:marLeft w:val="60"/>
          <w:marRight w:val="60"/>
          <w:marTop w:val="100"/>
          <w:marBottom w:val="100"/>
          <w:divBdr>
            <w:top w:val="none" w:sz="0" w:space="0" w:color="auto"/>
            <w:left w:val="none" w:sz="0" w:space="0" w:color="auto"/>
            <w:bottom w:val="none" w:sz="0" w:space="0" w:color="auto"/>
            <w:right w:val="none" w:sz="0" w:space="0" w:color="auto"/>
          </w:divBdr>
        </w:div>
        <w:div w:id="1051154664">
          <w:marLeft w:val="60"/>
          <w:marRight w:val="60"/>
          <w:marTop w:val="100"/>
          <w:marBottom w:val="100"/>
          <w:divBdr>
            <w:top w:val="none" w:sz="0" w:space="0" w:color="auto"/>
            <w:left w:val="none" w:sz="0" w:space="0" w:color="auto"/>
            <w:bottom w:val="none" w:sz="0" w:space="0" w:color="auto"/>
            <w:right w:val="none" w:sz="0" w:space="0" w:color="auto"/>
          </w:divBdr>
        </w:div>
        <w:div w:id="1066804139">
          <w:marLeft w:val="60"/>
          <w:marRight w:val="60"/>
          <w:marTop w:val="100"/>
          <w:marBottom w:val="100"/>
          <w:divBdr>
            <w:top w:val="none" w:sz="0" w:space="0" w:color="auto"/>
            <w:left w:val="none" w:sz="0" w:space="0" w:color="auto"/>
            <w:bottom w:val="none" w:sz="0" w:space="0" w:color="auto"/>
            <w:right w:val="none" w:sz="0" w:space="0" w:color="auto"/>
          </w:divBdr>
        </w:div>
        <w:div w:id="1066995239">
          <w:marLeft w:val="60"/>
          <w:marRight w:val="60"/>
          <w:marTop w:val="100"/>
          <w:marBottom w:val="100"/>
          <w:divBdr>
            <w:top w:val="none" w:sz="0" w:space="0" w:color="auto"/>
            <w:left w:val="none" w:sz="0" w:space="0" w:color="auto"/>
            <w:bottom w:val="none" w:sz="0" w:space="0" w:color="auto"/>
            <w:right w:val="none" w:sz="0" w:space="0" w:color="auto"/>
          </w:divBdr>
        </w:div>
        <w:div w:id="1067610761">
          <w:marLeft w:val="60"/>
          <w:marRight w:val="60"/>
          <w:marTop w:val="100"/>
          <w:marBottom w:val="100"/>
          <w:divBdr>
            <w:top w:val="none" w:sz="0" w:space="0" w:color="auto"/>
            <w:left w:val="none" w:sz="0" w:space="0" w:color="auto"/>
            <w:bottom w:val="none" w:sz="0" w:space="0" w:color="auto"/>
            <w:right w:val="none" w:sz="0" w:space="0" w:color="auto"/>
          </w:divBdr>
        </w:div>
        <w:div w:id="1071348358">
          <w:marLeft w:val="60"/>
          <w:marRight w:val="60"/>
          <w:marTop w:val="100"/>
          <w:marBottom w:val="100"/>
          <w:divBdr>
            <w:top w:val="none" w:sz="0" w:space="0" w:color="auto"/>
            <w:left w:val="none" w:sz="0" w:space="0" w:color="auto"/>
            <w:bottom w:val="none" w:sz="0" w:space="0" w:color="auto"/>
            <w:right w:val="none" w:sz="0" w:space="0" w:color="auto"/>
          </w:divBdr>
        </w:div>
        <w:div w:id="1072847098">
          <w:marLeft w:val="60"/>
          <w:marRight w:val="60"/>
          <w:marTop w:val="100"/>
          <w:marBottom w:val="100"/>
          <w:divBdr>
            <w:top w:val="none" w:sz="0" w:space="0" w:color="auto"/>
            <w:left w:val="none" w:sz="0" w:space="0" w:color="auto"/>
            <w:bottom w:val="none" w:sz="0" w:space="0" w:color="auto"/>
            <w:right w:val="none" w:sz="0" w:space="0" w:color="auto"/>
          </w:divBdr>
        </w:div>
        <w:div w:id="1075517932">
          <w:marLeft w:val="60"/>
          <w:marRight w:val="60"/>
          <w:marTop w:val="100"/>
          <w:marBottom w:val="100"/>
          <w:divBdr>
            <w:top w:val="none" w:sz="0" w:space="0" w:color="auto"/>
            <w:left w:val="none" w:sz="0" w:space="0" w:color="auto"/>
            <w:bottom w:val="none" w:sz="0" w:space="0" w:color="auto"/>
            <w:right w:val="none" w:sz="0" w:space="0" w:color="auto"/>
          </w:divBdr>
        </w:div>
        <w:div w:id="1077169581">
          <w:marLeft w:val="60"/>
          <w:marRight w:val="60"/>
          <w:marTop w:val="100"/>
          <w:marBottom w:val="100"/>
          <w:divBdr>
            <w:top w:val="none" w:sz="0" w:space="0" w:color="auto"/>
            <w:left w:val="none" w:sz="0" w:space="0" w:color="auto"/>
            <w:bottom w:val="none" w:sz="0" w:space="0" w:color="auto"/>
            <w:right w:val="none" w:sz="0" w:space="0" w:color="auto"/>
          </w:divBdr>
        </w:div>
        <w:div w:id="1077555942">
          <w:marLeft w:val="60"/>
          <w:marRight w:val="60"/>
          <w:marTop w:val="100"/>
          <w:marBottom w:val="100"/>
          <w:divBdr>
            <w:top w:val="none" w:sz="0" w:space="0" w:color="auto"/>
            <w:left w:val="none" w:sz="0" w:space="0" w:color="auto"/>
            <w:bottom w:val="none" w:sz="0" w:space="0" w:color="auto"/>
            <w:right w:val="none" w:sz="0" w:space="0" w:color="auto"/>
          </w:divBdr>
        </w:div>
        <w:div w:id="1079209372">
          <w:marLeft w:val="60"/>
          <w:marRight w:val="60"/>
          <w:marTop w:val="100"/>
          <w:marBottom w:val="100"/>
          <w:divBdr>
            <w:top w:val="none" w:sz="0" w:space="0" w:color="auto"/>
            <w:left w:val="none" w:sz="0" w:space="0" w:color="auto"/>
            <w:bottom w:val="none" w:sz="0" w:space="0" w:color="auto"/>
            <w:right w:val="none" w:sz="0" w:space="0" w:color="auto"/>
          </w:divBdr>
        </w:div>
        <w:div w:id="1080906134">
          <w:marLeft w:val="60"/>
          <w:marRight w:val="60"/>
          <w:marTop w:val="100"/>
          <w:marBottom w:val="100"/>
          <w:divBdr>
            <w:top w:val="none" w:sz="0" w:space="0" w:color="auto"/>
            <w:left w:val="none" w:sz="0" w:space="0" w:color="auto"/>
            <w:bottom w:val="none" w:sz="0" w:space="0" w:color="auto"/>
            <w:right w:val="none" w:sz="0" w:space="0" w:color="auto"/>
          </w:divBdr>
        </w:div>
        <w:div w:id="1082409462">
          <w:marLeft w:val="60"/>
          <w:marRight w:val="60"/>
          <w:marTop w:val="100"/>
          <w:marBottom w:val="100"/>
          <w:divBdr>
            <w:top w:val="none" w:sz="0" w:space="0" w:color="auto"/>
            <w:left w:val="none" w:sz="0" w:space="0" w:color="auto"/>
            <w:bottom w:val="none" w:sz="0" w:space="0" w:color="auto"/>
            <w:right w:val="none" w:sz="0" w:space="0" w:color="auto"/>
          </w:divBdr>
        </w:div>
        <w:div w:id="1097556153">
          <w:marLeft w:val="60"/>
          <w:marRight w:val="60"/>
          <w:marTop w:val="100"/>
          <w:marBottom w:val="100"/>
          <w:divBdr>
            <w:top w:val="none" w:sz="0" w:space="0" w:color="auto"/>
            <w:left w:val="none" w:sz="0" w:space="0" w:color="auto"/>
            <w:bottom w:val="none" w:sz="0" w:space="0" w:color="auto"/>
            <w:right w:val="none" w:sz="0" w:space="0" w:color="auto"/>
          </w:divBdr>
        </w:div>
        <w:div w:id="1102064643">
          <w:marLeft w:val="60"/>
          <w:marRight w:val="60"/>
          <w:marTop w:val="100"/>
          <w:marBottom w:val="100"/>
          <w:divBdr>
            <w:top w:val="none" w:sz="0" w:space="0" w:color="auto"/>
            <w:left w:val="none" w:sz="0" w:space="0" w:color="auto"/>
            <w:bottom w:val="none" w:sz="0" w:space="0" w:color="auto"/>
            <w:right w:val="none" w:sz="0" w:space="0" w:color="auto"/>
          </w:divBdr>
        </w:div>
        <w:div w:id="1102146638">
          <w:marLeft w:val="60"/>
          <w:marRight w:val="60"/>
          <w:marTop w:val="100"/>
          <w:marBottom w:val="100"/>
          <w:divBdr>
            <w:top w:val="none" w:sz="0" w:space="0" w:color="auto"/>
            <w:left w:val="none" w:sz="0" w:space="0" w:color="auto"/>
            <w:bottom w:val="none" w:sz="0" w:space="0" w:color="auto"/>
            <w:right w:val="none" w:sz="0" w:space="0" w:color="auto"/>
          </w:divBdr>
        </w:div>
        <w:div w:id="1106729551">
          <w:marLeft w:val="60"/>
          <w:marRight w:val="60"/>
          <w:marTop w:val="100"/>
          <w:marBottom w:val="100"/>
          <w:divBdr>
            <w:top w:val="none" w:sz="0" w:space="0" w:color="auto"/>
            <w:left w:val="none" w:sz="0" w:space="0" w:color="auto"/>
            <w:bottom w:val="none" w:sz="0" w:space="0" w:color="auto"/>
            <w:right w:val="none" w:sz="0" w:space="0" w:color="auto"/>
          </w:divBdr>
        </w:div>
        <w:div w:id="1108545658">
          <w:marLeft w:val="60"/>
          <w:marRight w:val="60"/>
          <w:marTop w:val="100"/>
          <w:marBottom w:val="100"/>
          <w:divBdr>
            <w:top w:val="none" w:sz="0" w:space="0" w:color="auto"/>
            <w:left w:val="none" w:sz="0" w:space="0" w:color="auto"/>
            <w:bottom w:val="none" w:sz="0" w:space="0" w:color="auto"/>
            <w:right w:val="none" w:sz="0" w:space="0" w:color="auto"/>
          </w:divBdr>
        </w:div>
        <w:div w:id="1108743697">
          <w:marLeft w:val="60"/>
          <w:marRight w:val="60"/>
          <w:marTop w:val="100"/>
          <w:marBottom w:val="100"/>
          <w:divBdr>
            <w:top w:val="none" w:sz="0" w:space="0" w:color="auto"/>
            <w:left w:val="none" w:sz="0" w:space="0" w:color="auto"/>
            <w:bottom w:val="none" w:sz="0" w:space="0" w:color="auto"/>
            <w:right w:val="none" w:sz="0" w:space="0" w:color="auto"/>
          </w:divBdr>
        </w:div>
        <w:div w:id="1117795603">
          <w:marLeft w:val="60"/>
          <w:marRight w:val="60"/>
          <w:marTop w:val="100"/>
          <w:marBottom w:val="100"/>
          <w:divBdr>
            <w:top w:val="none" w:sz="0" w:space="0" w:color="auto"/>
            <w:left w:val="none" w:sz="0" w:space="0" w:color="auto"/>
            <w:bottom w:val="none" w:sz="0" w:space="0" w:color="auto"/>
            <w:right w:val="none" w:sz="0" w:space="0" w:color="auto"/>
          </w:divBdr>
        </w:div>
        <w:div w:id="1117869100">
          <w:marLeft w:val="60"/>
          <w:marRight w:val="60"/>
          <w:marTop w:val="100"/>
          <w:marBottom w:val="100"/>
          <w:divBdr>
            <w:top w:val="none" w:sz="0" w:space="0" w:color="auto"/>
            <w:left w:val="none" w:sz="0" w:space="0" w:color="auto"/>
            <w:bottom w:val="none" w:sz="0" w:space="0" w:color="auto"/>
            <w:right w:val="none" w:sz="0" w:space="0" w:color="auto"/>
          </w:divBdr>
        </w:div>
        <w:div w:id="1121729272">
          <w:marLeft w:val="60"/>
          <w:marRight w:val="60"/>
          <w:marTop w:val="100"/>
          <w:marBottom w:val="100"/>
          <w:divBdr>
            <w:top w:val="none" w:sz="0" w:space="0" w:color="auto"/>
            <w:left w:val="none" w:sz="0" w:space="0" w:color="auto"/>
            <w:bottom w:val="none" w:sz="0" w:space="0" w:color="auto"/>
            <w:right w:val="none" w:sz="0" w:space="0" w:color="auto"/>
          </w:divBdr>
        </w:div>
        <w:div w:id="1123377617">
          <w:marLeft w:val="60"/>
          <w:marRight w:val="60"/>
          <w:marTop w:val="100"/>
          <w:marBottom w:val="100"/>
          <w:divBdr>
            <w:top w:val="none" w:sz="0" w:space="0" w:color="auto"/>
            <w:left w:val="none" w:sz="0" w:space="0" w:color="auto"/>
            <w:bottom w:val="none" w:sz="0" w:space="0" w:color="auto"/>
            <w:right w:val="none" w:sz="0" w:space="0" w:color="auto"/>
          </w:divBdr>
        </w:div>
        <w:div w:id="1124078829">
          <w:marLeft w:val="60"/>
          <w:marRight w:val="60"/>
          <w:marTop w:val="100"/>
          <w:marBottom w:val="100"/>
          <w:divBdr>
            <w:top w:val="none" w:sz="0" w:space="0" w:color="auto"/>
            <w:left w:val="none" w:sz="0" w:space="0" w:color="auto"/>
            <w:bottom w:val="none" w:sz="0" w:space="0" w:color="auto"/>
            <w:right w:val="none" w:sz="0" w:space="0" w:color="auto"/>
          </w:divBdr>
        </w:div>
        <w:div w:id="1128814865">
          <w:marLeft w:val="60"/>
          <w:marRight w:val="60"/>
          <w:marTop w:val="100"/>
          <w:marBottom w:val="100"/>
          <w:divBdr>
            <w:top w:val="none" w:sz="0" w:space="0" w:color="auto"/>
            <w:left w:val="none" w:sz="0" w:space="0" w:color="auto"/>
            <w:bottom w:val="none" w:sz="0" w:space="0" w:color="auto"/>
            <w:right w:val="none" w:sz="0" w:space="0" w:color="auto"/>
          </w:divBdr>
        </w:div>
        <w:div w:id="1135753028">
          <w:marLeft w:val="60"/>
          <w:marRight w:val="60"/>
          <w:marTop w:val="100"/>
          <w:marBottom w:val="100"/>
          <w:divBdr>
            <w:top w:val="none" w:sz="0" w:space="0" w:color="auto"/>
            <w:left w:val="none" w:sz="0" w:space="0" w:color="auto"/>
            <w:bottom w:val="none" w:sz="0" w:space="0" w:color="auto"/>
            <w:right w:val="none" w:sz="0" w:space="0" w:color="auto"/>
          </w:divBdr>
        </w:div>
        <w:div w:id="1137338302">
          <w:marLeft w:val="60"/>
          <w:marRight w:val="60"/>
          <w:marTop w:val="100"/>
          <w:marBottom w:val="100"/>
          <w:divBdr>
            <w:top w:val="none" w:sz="0" w:space="0" w:color="auto"/>
            <w:left w:val="none" w:sz="0" w:space="0" w:color="auto"/>
            <w:bottom w:val="none" w:sz="0" w:space="0" w:color="auto"/>
            <w:right w:val="none" w:sz="0" w:space="0" w:color="auto"/>
          </w:divBdr>
        </w:div>
        <w:div w:id="1148937034">
          <w:marLeft w:val="60"/>
          <w:marRight w:val="60"/>
          <w:marTop w:val="100"/>
          <w:marBottom w:val="100"/>
          <w:divBdr>
            <w:top w:val="none" w:sz="0" w:space="0" w:color="auto"/>
            <w:left w:val="none" w:sz="0" w:space="0" w:color="auto"/>
            <w:bottom w:val="none" w:sz="0" w:space="0" w:color="auto"/>
            <w:right w:val="none" w:sz="0" w:space="0" w:color="auto"/>
          </w:divBdr>
        </w:div>
        <w:div w:id="1151292283">
          <w:marLeft w:val="60"/>
          <w:marRight w:val="60"/>
          <w:marTop w:val="100"/>
          <w:marBottom w:val="100"/>
          <w:divBdr>
            <w:top w:val="none" w:sz="0" w:space="0" w:color="auto"/>
            <w:left w:val="none" w:sz="0" w:space="0" w:color="auto"/>
            <w:bottom w:val="none" w:sz="0" w:space="0" w:color="auto"/>
            <w:right w:val="none" w:sz="0" w:space="0" w:color="auto"/>
          </w:divBdr>
        </w:div>
        <w:div w:id="1155075482">
          <w:marLeft w:val="60"/>
          <w:marRight w:val="60"/>
          <w:marTop w:val="100"/>
          <w:marBottom w:val="100"/>
          <w:divBdr>
            <w:top w:val="none" w:sz="0" w:space="0" w:color="auto"/>
            <w:left w:val="none" w:sz="0" w:space="0" w:color="auto"/>
            <w:bottom w:val="none" w:sz="0" w:space="0" w:color="auto"/>
            <w:right w:val="none" w:sz="0" w:space="0" w:color="auto"/>
          </w:divBdr>
        </w:div>
        <w:div w:id="1166483022">
          <w:marLeft w:val="60"/>
          <w:marRight w:val="60"/>
          <w:marTop w:val="100"/>
          <w:marBottom w:val="100"/>
          <w:divBdr>
            <w:top w:val="none" w:sz="0" w:space="0" w:color="auto"/>
            <w:left w:val="none" w:sz="0" w:space="0" w:color="auto"/>
            <w:bottom w:val="none" w:sz="0" w:space="0" w:color="auto"/>
            <w:right w:val="none" w:sz="0" w:space="0" w:color="auto"/>
          </w:divBdr>
        </w:div>
        <w:div w:id="1166483412">
          <w:marLeft w:val="60"/>
          <w:marRight w:val="60"/>
          <w:marTop w:val="100"/>
          <w:marBottom w:val="100"/>
          <w:divBdr>
            <w:top w:val="none" w:sz="0" w:space="0" w:color="auto"/>
            <w:left w:val="none" w:sz="0" w:space="0" w:color="auto"/>
            <w:bottom w:val="none" w:sz="0" w:space="0" w:color="auto"/>
            <w:right w:val="none" w:sz="0" w:space="0" w:color="auto"/>
          </w:divBdr>
        </w:div>
        <w:div w:id="1167136982">
          <w:marLeft w:val="60"/>
          <w:marRight w:val="60"/>
          <w:marTop w:val="100"/>
          <w:marBottom w:val="100"/>
          <w:divBdr>
            <w:top w:val="none" w:sz="0" w:space="0" w:color="auto"/>
            <w:left w:val="none" w:sz="0" w:space="0" w:color="auto"/>
            <w:bottom w:val="none" w:sz="0" w:space="0" w:color="auto"/>
            <w:right w:val="none" w:sz="0" w:space="0" w:color="auto"/>
          </w:divBdr>
        </w:div>
        <w:div w:id="1172984997">
          <w:marLeft w:val="60"/>
          <w:marRight w:val="60"/>
          <w:marTop w:val="100"/>
          <w:marBottom w:val="100"/>
          <w:divBdr>
            <w:top w:val="none" w:sz="0" w:space="0" w:color="auto"/>
            <w:left w:val="none" w:sz="0" w:space="0" w:color="auto"/>
            <w:bottom w:val="none" w:sz="0" w:space="0" w:color="auto"/>
            <w:right w:val="none" w:sz="0" w:space="0" w:color="auto"/>
          </w:divBdr>
        </w:div>
        <w:div w:id="1173760664">
          <w:marLeft w:val="60"/>
          <w:marRight w:val="60"/>
          <w:marTop w:val="100"/>
          <w:marBottom w:val="100"/>
          <w:divBdr>
            <w:top w:val="none" w:sz="0" w:space="0" w:color="auto"/>
            <w:left w:val="none" w:sz="0" w:space="0" w:color="auto"/>
            <w:bottom w:val="none" w:sz="0" w:space="0" w:color="auto"/>
            <w:right w:val="none" w:sz="0" w:space="0" w:color="auto"/>
          </w:divBdr>
        </w:div>
        <w:div w:id="1176338321">
          <w:marLeft w:val="60"/>
          <w:marRight w:val="60"/>
          <w:marTop w:val="100"/>
          <w:marBottom w:val="100"/>
          <w:divBdr>
            <w:top w:val="none" w:sz="0" w:space="0" w:color="auto"/>
            <w:left w:val="none" w:sz="0" w:space="0" w:color="auto"/>
            <w:bottom w:val="none" w:sz="0" w:space="0" w:color="auto"/>
            <w:right w:val="none" w:sz="0" w:space="0" w:color="auto"/>
          </w:divBdr>
        </w:div>
        <w:div w:id="1180201743">
          <w:marLeft w:val="60"/>
          <w:marRight w:val="60"/>
          <w:marTop w:val="100"/>
          <w:marBottom w:val="100"/>
          <w:divBdr>
            <w:top w:val="none" w:sz="0" w:space="0" w:color="auto"/>
            <w:left w:val="none" w:sz="0" w:space="0" w:color="auto"/>
            <w:bottom w:val="none" w:sz="0" w:space="0" w:color="auto"/>
            <w:right w:val="none" w:sz="0" w:space="0" w:color="auto"/>
          </w:divBdr>
        </w:div>
        <w:div w:id="1191262197">
          <w:marLeft w:val="60"/>
          <w:marRight w:val="60"/>
          <w:marTop w:val="100"/>
          <w:marBottom w:val="100"/>
          <w:divBdr>
            <w:top w:val="none" w:sz="0" w:space="0" w:color="auto"/>
            <w:left w:val="none" w:sz="0" w:space="0" w:color="auto"/>
            <w:bottom w:val="none" w:sz="0" w:space="0" w:color="auto"/>
            <w:right w:val="none" w:sz="0" w:space="0" w:color="auto"/>
          </w:divBdr>
        </w:div>
        <w:div w:id="1191605152">
          <w:marLeft w:val="60"/>
          <w:marRight w:val="60"/>
          <w:marTop w:val="100"/>
          <w:marBottom w:val="100"/>
          <w:divBdr>
            <w:top w:val="none" w:sz="0" w:space="0" w:color="auto"/>
            <w:left w:val="none" w:sz="0" w:space="0" w:color="auto"/>
            <w:bottom w:val="none" w:sz="0" w:space="0" w:color="auto"/>
            <w:right w:val="none" w:sz="0" w:space="0" w:color="auto"/>
          </w:divBdr>
        </w:div>
        <w:div w:id="1193690973">
          <w:marLeft w:val="60"/>
          <w:marRight w:val="60"/>
          <w:marTop w:val="100"/>
          <w:marBottom w:val="100"/>
          <w:divBdr>
            <w:top w:val="none" w:sz="0" w:space="0" w:color="auto"/>
            <w:left w:val="none" w:sz="0" w:space="0" w:color="auto"/>
            <w:bottom w:val="none" w:sz="0" w:space="0" w:color="auto"/>
            <w:right w:val="none" w:sz="0" w:space="0" w:color="auto"/>
          </w:divBdr>
        </w:div>
        <w:div w:id="1196622898">
          <w:marLeft w:val="60"/>
          <w:marRight w:val="60"/>
          <w:marTop w:val="100"/>
          <w:marBottom w:val="100"/>
          <w:divBdr>
            <w:top w:val="none" w:sz="0" w:space="0" w:color="auto"/>
            <w:left w:val="none" w:sz="0" w:space="0" w:color="auto"/>
            <w:bottom w:val="none" w:sz="0" w:space="0" w:color="auto"/>
            <w:right w:val="none" w:sz="0" w:space="0" w:color="auto"/>
          </w:divBdr>
        </w:div>
        <w:div w:id="1196965085">
          <w:marLeft w:val="60"/>
          <w:marRight w:val="60"/>
          <w:marTop w:val="100"/>
          <w:marBottom w:val="100"/>
          <w:divBdr>
            <w:top w:val="none" w:sz="0" w:space="0" w:color="auto"/>
            <w:left w:val="none" w:sz="0" w:space="0" w:color="auto"/>
            <w:bottom w:val="none" w:sz="0" w:space="0" w:color="auto"/>
            <w:right w:val="none" w:sz="0" w:space="0" w:color="auto"/>
          </w:divBdr>
        </w:div>
        <w:div w:id="1197700131">
          <w:marLeft w:val="60"/>
          <w:marRight w:val="60"/>
          <w:marTop w:val="100"/>
          <w:marBottom w:val="100"/>
          <w:divBdr>
            <w:top w:val="none" w:sz="0" w:space="0" w:color="auto"/>
            <w:left w:val="none" w:sz="0" w:space="0" w:color="auto"/>
            <w:bottom w:val="none" w:sz="0" w:space="0" w:color="auto"/>
            <w:right w:val="none" w:sz="0" w:space="0" w:color="auto"/>
          </w:divBdr>
        </w:div>
        <w:div w:id="1199007459">
          <w:marLeft w:val="60"/>
          <w:marRight w:val="60"/>
          <w:marTop w:val="100"/>
          <w:marBottom w:val="100"/>
          <w:divBdr>
            <w:top w:val="none" w:sz="0" w:space="0" w:color="auto"/>
            <w:left w:val="none" w:sz="0" w:space="0" w:color="auto"/>
            <w:bottom w:val="none" w:sz="0" w:space="0" w:color="auto"/>
            <w:right w:val="none" w:sz="0" w:space="0" w:color="auto"/>
          </w:divBdr>
        </w:div>
        <w:div w:id="1206915568">
          <w:marLeft w:val="60"/>
          <w:marRight w:val="60"/>
          <w:marTop w:val="100"/>
          <w:marBottom w:val="100"/>
          <w:divBdr>
            <w:top w:val="none" w:sz="0" w:space="0" w:color="auto"/>
            <w:left w:val="none" w:sz="0" w:space="0" w:color="auto"/>
            <w:bottom w:val="none" w:sz="0" w:space="0" w:color="auto"/>
            <w:right w:val="none" w:sz="0" w:space="0" w:color="auto"/>
          </w:divBdr>
        </w:div>
        <w:div w:id="1207136737">
          <w:marLeft w:val="60"/>
          <w:marRight w:val="60"/>
          <w:marTop w:val="100"/>
          <w:marBottom w:val="100"/>
          <w:divBdr>
            <w:top w:val="none" w:sz="0" w:space="0" w:color="auto"/>
            <w:left w:val="none" w:sz="0" w:space="0" w:color="auto"/>
            <w:bottom w:val="none" w:sz="0" w:space="0" w:color="auto"/>
            <w:right w:val="none" w:sz="0" w:space="0" w:color="auto"/>
          </w:divBdr>
        </w:div>
        <w:div w:id="1207449712">
          <w:marLeft w:val="60"/>
          <w:marRight w:val="60"/>
          <w:marTop w:val="100"/>
          <w:marBottom w:val="100"/>
          <w:divBdr>
            <w:top w:val="none" w:sz="0" w:space="0" w:color="auto"/>
            <w:left w:val="none" w:sz="0" w:space="0" w:color="auto"/>
            <w:bottom w:val="none" w:sz="0" w:space="0" w:color="auto"/>
            <w:right w:val="none" w:sz="0" w:space="0" w:color="auto"/>
          </w:divBdr>
        </w:div>
        <w:div w:id="1215510330">
          <w:marLeft w:val="60"/>
          <w:marRight w:val="60"/>
          <w:marTop w:val="100"/>
          <w:marBottom w:val="100"/>
          <w:divBdr>
            <w:top w:val="none" w:sz="0" w:space="0" w:color="auto"/>
            <w:left w:val="none" w:sz="0" w:space="0" w:color="auto"/>
            <w:bottom w:val="none" w:sz="0" w:space="0" w:color="auto"/>
            <w:right w:val="none" w:sz="0" w:space="0" w:color="auto"/>
          </w:divBdr>
        </w:div>
        <w:div w:id="1216546160">
          <w:marLeft w:val="60"/>
          <w:marRight w:val="60"/>
          <w:marTop w:val="100"/>
          <w:marBottom w:val="100"/>
          <w:divBdr>
            <w:top w:val="none" w:sz="0" w:space="0" w:color="auto"/>
            <w:left w:val="none" w:sz="0" w:space="0" w:color="auto"/>
            <w:bottom w:val="none" w:sz="0" w:space="0" w:color="auto"/>
            <w:right w:val="none" w:sz="0" w:space="0" w:color="auto"/>
          </w:divBdr>
        </w:div>
        <w:div w:id="1218977209">
          <w:marLeft w:val="60"/>
          <w:marRight w:val="60"/>
          <w:marTop w:val="100"/>
          <w:marBottom w:val="100"/>
          <w:divBdr>
            <w:top w:val="none" w:sz="0" w:space="0" w:color="auto"/>
            <w:left w:val="none" w:sz="0" w:space="0" w:color="auto"/>
            <w:bottom w:val="none" w:sz="0" w:space="0" w:color="auto"/>
            <w:right w:val="none" w:sz="0" w:space="0" w:color="auto"/>
          </w:divBdr>
        </w:div>
        <w:div w:id="1219780465">
          <w:marLeft w:val="60"/>
          <w:marRight w:val="60"/>
          <w:marTop w:val="100"/>
          <w:marBottom w:val="100"/>
          <w:divBdr>
            <w:top w:val="none" w:sz="0" w:space="0" w:color="auto"/>
            <w:left w:val="none" w:sz="0" w:space="0" w:color="auto"/>
            <w:bottom w:val="none" w:sz="0" w:space="0" w:color="auto"/>
            <w:right w:val="none" w:sz="0" w:space="0" w:color="auto"/>
          </w:divBdr>
        </w:div>
        <w:div w:id="1227492585">
          <w:marLeft w:val="60"/>
          <w:marRight w:val="60"/>
          <w:marTop w:val="100"/>
          <w:marBottom w:val="100"/>
          <w:divBdr>
            <w:top w:val="none" w:sz="0" w:space="0" w:color="auto"/>
            <w:left w:val="none" w:sz="0" w:space="0" w:color="auto"/>
            <w:bottom w:val="none" w:sz="0" w:space="0" w:color="auto"/>
            <w:right w:val="none" w:sz="0" w:space="0" w:color="auto"/>
          </w:divBdr>
        </w:div>
        <w:div w:id="1230534604">
          <w:marLeft w:val="60"/>
          <w:marRight w:val="60"/>
          <w:marTop w:val="100"/>
          <w:marBottom w:val="100"/>
          <w:divBdr>
            <w:top w:val="none" w:sz="0" w:space="0" w:color="auto"/>
            <w:left w:val="none" w:sz="0" w:space="0" w:color="auto"/>
            <w:bottom w:val="none" w:sz="0" w:space="0" w:color="auto"/>
            <w:right w:val="none" w:sz="0" w:space="0" w:color="auto"/>
          </w:divBdr>
        </w:div>
        <w:div w:id="1232497667">
          <w:marLeft w:val="60"/>
          <w:marRight w:val="60"/>
          <w:marTop w:val="100"/>
          <w:marBottom w:val="100"/>
          <w:divBdr>
            <w:top w:val="none" w:sz="0" w:space="0" w:color="auto"/>
            <w:left w:val="none" w:sz="0" w:space="0" w:color="auto"/>
            <w:bottom w:val="none" w:sz="0" w:space="0" w:color="auto"/>
            <w:right w:val="none" w:sz="0" w:space="0" w:color="auto"/>
          </w:divBdr>
        </w:div>
        <w:div w:id="1232958585">
          <w:marLeft w:val="60"/>
          <w:marRight w:val="60"/>
          <w:marTop w:val="100"/>
          <w:marBottom w:val="100"/>
          <w:divBdr>
            <w:top w:val="none" w:sz="0" w:space="0" w:color="auto"/>
            <w:left w:val="none" w:sz="0" w:space="0" w:color="auto"/>
            <w:bottom w:val="none" w:sz="0" w:space="0" w:color="auto"/>
            <w:right w:val="none" w:sz="0" w:space="0" w:color="auto"/>
          </w:divBdr>
        </w:div>
        <w:div w:id="1233152085">
          <w:marLeft w:val="60"/>
          <w:marRight w:val="60"/>
          <w:marTop w:val="100"/>
          <w:marBottom w:val="100"/>
          <w:divBdr>
            <w:top w:val="none" w:sz="0" w:space="0" w:color="auto"/>
            <w:left w:val="none" w:sz="0" w:space="0" w:color="auto"/>
            <w:bottom w:val="none" w:sz="0" w:space="0" w:color="auto"/>
            <w:right w:val="none" w:sz="0" w:space="0" w:color="auto"/>
          </w:divBdr>
        </w:div>
        <w:div w:id="1237861229">
          <w:marLeft w:val="60"/>
          <w:marRight w:val="60"/>
          <w:marTop w:val="100"/>
          <w:marBottom w:val="100"/>
          <w:divBdr>
            <w:top w:val="none" w:sz="0" w:space="0" w:color="auto"/>
            <w:left w:val="none" w:sz="0" w:space="0" w:color="auto"/>
            <w:bottom w:val="none" w:sz="0" w:space="0" w:color="auto"/>
            <w:right w:val="none" w:sz="0" w:space="0" w:color="auto"/>
          </w:divBdr>
        </w:div>
        <w:div w:id="1242521728">
          <w:marLeft w:val="60"/>
          <w:marRight w:val="60"/>
          <w:marTop w:val="100"/>
          <w:marBottom w:val="100"/>
          <w:divBdr>
            <w:top w:val="none" w:sz="0" w:space="0" w:color="auto"/>
            <w:left w:val="none" w:sz="0" w:space="0" w:color="auto"/>
            <w:bottom w:val="none" w:sz="0" w:space="0" w:color="auto"/>
            <w:right w:val="none" w:sz="0" w:space="0" w:color="auto"/>
          </w:divBdr>
        </w:div>
        <w:div w:id="1248805717">
          <w:marLeft w:val="60"/>
          <w:marRight w:val="60"/>
          <w:marTop w:val="100"/>
          <w:marBottom w:val="100"/>
          <w:divBdr>
            <w:top w:val="none" w:sz="0" w:space="0" w:color="auto"/>
            <w:left w:val="none" w:sz="0" w:space="0" w:color="auto"/>
            <w:bottom w:val="none" w:sz="0" w:space="0" w:color="auto"/>
            <w:right w:val="none" w:sz="0" w:space="0" w:color="auto"/>
          </w:divBdr>
        </w:div>
        <w:div w:id="1251502689">
          <w:marLeft w:val="60"/>
          <w:marRight w:val="60"/>
          <w:marTop w:val="100"/>
          <w:marBottom w:val="100"/>
          <w:divBdr>
            <w:top w:val="none" w:sz="0" w:space="0" w:color="auto"/>
            <w:left w:val="none" w:sz="0" w:space="0" w:color="auto"/>
            <w:bottom w:val="none" w:sz="0" w:space="0" w:color="auto"/>
            <w:right w:val="none" w:sz="0" w:space="0" w:color="auto"/>
          </w:divBdr>
        </w:div>
        <w:div w:id="1254775141">
          <w:marLeft w:val="60"/>
          <w:marRight w:val="60"/>
          <w:marTop w:val="100"/>
          <w:marBottom w:val="100"/>
          <w:divBdr>
            <w:top w:val="none" w:sz="0" w:space="0" w:color="auto"/>
            <w:left w:val="none" w:sz="0" w:space="0" w:color="auto"/>
            <w:bottom w:val="none" w:sz="0" w:space="0" w:color="auto"/>
            <w:right w:val="none" w:sz="0" w:space="0" w:color="auto"/>
          </w:divBdr>
        </w:div>
        <w:div w:id="1257403604">
          <w:marLeft w:val="60"/>
          <w:marRight w:val="60"/>
          <w:marTop w:val="100"/>
          <w:marBottom w:val="100"/>
          <w:divBdr>
            <w:top w:val="none" w:sz="0" w:space="0" w:color="auto"/>
            <w:left w:val="none" w:sz="0" w:space="0" w:color="auto"/>
            <w:bottom w:val="none" w:sz="0" w:space="0" w:color="auto"/>
            <w:right w:val="none" w:sz="0" w:space="0" w:color="auto"/>
          </w:divBdr>
        </w:div>
        <w:div w:id="1257978478">
          <w:marLeft w:val="60"/>
          <w:marRight w:val="60"/>
          <w:marTop w:val="100"/>
          <w:marBottom w:val="100"/>
          <w:divBdr>
            <w:top w:val="none" w:sz="0" w:space="0" w:color="auto"/>
            <w:left w:val="none" w:sz="0" w:space="0" w:color="auto"/>
            <w:bottom w:val="none" w:sz="0" w:space="0" w:color="auto"/>
            <w:right w:val="none" w:sz="0" w:space="0" w:color="auto"/>
          </w:divBdr>
        </w:div>
        <w:div w:id="1266377420">
          <w:marLeft w:val="60"/>
          <w:marRight w:val="60"/>
          <w:marTop w:val="100"/>
          <w:marBottom w:val="100"/>
          <w:divBdr>
            <w:top w:val="none" w:sz="0" w:space="0" w:color="auto"/>
            <w:left w:val="none" w:sz="0" w:space="0" w:color="auto"/>
            <w:bottom w:val="none" w:sz="0" w:space="0" w:color="auto"/>
            <w:right w:val="none" w:sz="0" w:space="0" w:color="auto"/>
          </w:divBdr>
        </w:div>
        <w:div w:id="1266692717">
          <w:marLeft w:val="60"/>
          <w:marRight w:val="60"/>
          <w:marTop w:val="100"/>
          <w:marBottom w:val="100"/>
          <w:divBdr>
            <w:top w:val="none" w:sz="0" w:space="0" w:color="auto"/>
            <w:left w:val="none" w:sz="0" w:space="0" w:color="auto"/>
            <w:bottom w:val="none" w:sz="0" w:space="0" w:color="auto"/>
            <w:right w:val="none" w:sz="0" w:space="0" w:color="auto"/>
          </w:divBdr>
        </w:div>
        <w:div w:id="1269579108">
          <w:marLeft w:val="60"/>
          <w:marRight w:val="60"/>
          <w:marTop w:val="100"/>
          <w:marBottom w:val="100"/>
          <w:divBdr>
            <w:top w:val="none" w:sz="0" w:space="0" w:color="auto"/>
            <w:left w:val="none" w:sz="0" w:space="0" w:color="auto"/>
            <w:bottom w:val="none" w:sz="0" w:space="0" w:color="auto"/>
            <w:right w:val="none" w:sz="0" w:space="0" w:color="auto"/>
          </w:divBdr>
        </w:div>
        <w:div w:id="1270889811">
          <w:marLeft w:val="60"/>
          <w:marRight w:val="60"/>
          <w:marTop w:val="100"/>
          <w:marBottom w:val="100"/>
          <w:divBdr>
            <w:top w:val="none" w:sz="0" w:space="0" w:color="auto"/>
            <w:left w:val="none" w:sz="0" w:space="0" w:color="auto"/>
            <w:bottom w:val="none" w:sz="0" w:space="0" w:color="auto"/>
            <w:right w:val="none" w:sz="0" w:space="0" w:color="auto"/>
          </w:divBdr>
        </w:div>
        <w:div w:id="1271283716">
          <w:marLeft w:val="60"/>
          <w:marRight w:val="60"/>
          <w:marTop w:val="100"/>
          <w:marBottom w:val="100"/>
          <w:divBdr>
            <w:top w:val="none" w:sz="0" w:space="0" w:color="auto"/>
            <w:left w:val="none" w:sz="0" w:space="0" w:color="auto"/>
            <w:bottom w:val="none" w:sz="0" w:space="0" w:color="auto"/>
            <w:right w:val="none" w:sz="0" w:space="0" w:color="auto"/>
          </w:divBdr>
        </w:div>
        <w:div w:id="1272857836">
          <w:marLeft w:val="60"/>
          <w:marRight w:val="60"/>
          <w:marTop w:val="100"/>
          <w:marBottom w:val="100"/>
          <w:divBdr>
            <w:top w:val="none" w:sz="0" w:space="0" w:color="auto"/>
            <w:left w:val="none" w:sz="0" w:space="0" w:color="auto"/>
            <w:bottom w:val="none" w:sz="0" w:space="0" w:color="auto"/>
            <w:right w:val="none" w:sz="0" w:space="0" w:color="auto"/>
          </w:divBdr>
        </w:div>
        <w:div w:id="1278179740">
          <w:marLeft w:val="60"/>
          <w:marRight w:val="60"/>
          <w:marTop w:val="100"/>
          <w:marBottom w:val="100"/>
          <w:divBdr>
            <w:top w:val="none" w:sz="0" w:space="0" w:color="auto"/>
            <w:left w:val="none" w:sz="0" w:space="0" w:color="auto"/>
            <w:bottom w:val="none" w:sz="0" w:space="0" w:color="auto"/>
            <w:right w:val="none" w:sz="0" w:space="0" w:color="auto"/>
          </w:divBdr>
        </w:div>
        <w:div w:id="1278292804">
          <w:marLeft w:val="60"/>
          <w:marRight w:val="60"/>
          <w:marTop w:val="100"/>
          <w:marBottom w:val="100"/>
          <w:divBdr>
            <w:top w:val="none" w:sz="0" w:space="0" w:color="auto"/>
            <w:left w:val="none" w:sz="0" w:space="0" w:color="auto"/>
            <w:bottom w:val="none" w:sz="0" w:space="0" w:color="auto"/>
            <w:right w:val="none" w:sz="0" w:space="0" w:color="auto"/>
          </w:divBdr>
        </w:div>
        <w:div w:id="1281032717">
          <w:marLeft w:val="60"/>
          <w:marRight w:val="60"/>
          <w:marTop w:val="100"/>
          <w:marBottom w:val="100"/>
          <w:divBdr>
            <w:top w:val="none" w:sz="0" w:space="0" w:color="auto"/>
            <w:left w:val="none" w:sz="0" w:space="0" w:color="auto"/>
            <w:bottom w:val="none" w:sz="0" w:space="0" w:color="auto"/>
            <w:right w:val="none" w:sz="0" w:space="0" w:color="auto"/>
          </w:divBdr>
        </w:div>
        <w:div w:id="1286815885">
          <w:marLeft w:val="60"/>
          <w:marRight w:val="60"/>
          <w:marTop w:val="100"/>
          <w:marBottom w:val="100"/>
          <w:divBdr>
            <w:top w:val="none" w:sz="0" w:space="0" w:color="auto"/>
            <w:left w:val="none" w:sz="0" w:space="0" w:color="auto"/>
            <w:bottom w:val="none" w:sz="0" w:space="0" w:color="auto"/>
            <w:right w:val="none" w:sz="0" w:space="0" w:color="auto"/>
          </w:divBdr>
        </w:div>
        <w:div w:id="1291548603">
          <w:marLeft w:val="60"/>
          <w:marRight w:val="60"/>
          <w:marTop w:val="100"/>
          <w:marBottom w:val="100"/>
          <w:divBdr>
            <w:top w:val="none" w:sz="0" w:space="0" w:color="auto"/>
            <w:left w:val="none" w:sz="0" w:space="0" w:color="auto"/>
            <w:bottom w:val="none" w:sz="0" w:space="0" w:color="auto"/>
            <w:right w:val="none" w:sz="0" w:space="0" w:color="auto"/>
          </w:divBdr>
        </w:div>
        <w:div w:id="1292446074">
          <w:marLeft w:val="60"/>
          <w:marRight w:val="60"/>
          <w:marTop w:val="100"/>
          <w:marBottom w:val="100"/>
          <w:divBdr>
            <w:top w:val="none" w:sz="0" w:space="0" w:color="auto"/>
            <w:left w:val="none" w:sz="0" w:space="0" w:color="auto"/>
            <w:bottom w:val="none" w:sz="0" w:space="0" w:color="auto"/>
            <w:right w:val="none" w:sz="0" w:space="0" w:color="auto"/>
          </w:divBdr>
        </w:div>
        <w:div w:id="1310017110">
          <w:marLeft w:val="60"/>
          <w:marRight w:val="60"/>
          <w:marTop w:val="100"/>
          <w:marBottom w:val="100"/>
          <w:divBdr>
            <w:top w:val="none" w:sz="0" w:space="0" w:color="auto"/>
            <w:left w:val="none" w:sz="0" w:space="0" w:color="auto"/>
            <w:bottom w:val="none" w:sz="0" w:space="0" w:color="auto"/>
            <w:right w:val="none" w:sz="0" w:space="0" w:color="auto"/>
          </w:divBdr>
        </w:div>
        <w:div w:id="1311518511">
          <w:marLeft w:val="60"/>
          <w:marRight w:val="60"/>
          <w:marTop w:val="100"/>
          <w:marBottom w:val="100"/>
          <w:divBdr>
            <w:top w:val="none" w:sz="0" w:space="0" w:color="auto"/>
            <w:left w:val="none" w:sz="0" w:space="0" w:color="auto"/>
            <w:bottom w:val="none" w:sz="0" w:space="0" w:color="auto"/>
            <w:right w:val="none" w:sz="0" w:space="0" w:color="auto"/>
          </w:divBdr>
        </w:div>
        <w:div w:id="1313875489">
          <w:marLeft w:val="60"/>
          <w:marRight w:val="60"/>
          <w:marTop w:val="100"/>
          <w:marBottom w:val="100"/>
          <w:divBdr>
            <w:top w:val="none" w:sz="0" w:space="0" w:color="auto"/>
            <w:left w:val="none" w:sz="0" w:space="0" w:color="auto"/>
            <w:bottom w:val="none" w:sz="0" w:space="0" w:color="auto"/>
            <w:right w:val="none" w:sz="0" w:space="0" w:color="auto"/>
          </w:divBdr>
        </w:div>
        <w:div w:id="1319070559">
          <w:marLeft w:val="60"/>
          <w:marRight w:val="60"/>
          <w:marTop w:val="100"/>
          <w:marBottom w:val="100"/>
          <w:divBdr>
            <w:top w:val="none" w:sz="0" w:space="0" w:color="auto"/>
            <w:left w:val="none" w:sz="0" w:space="0" w:color="auto"/>
            <w:bottom w:val="none" w:sz="0" w:space="0" w:color="auto"/>
            <w:right w:val="none" w:sz="0" w:space="0" w:color="auto"/>
          </w:divBdr>
        </w:div>
        <w:div w:id="1319462527">
          <w:marLeft w:val="60"/>
          <w:marRight w:val="60"/>
          <w:marTop w:val="100"/>
          <w:marBottom w:val="100"/>
          <w:divBdr>
            <w:top w:val="none" w:sz="0" w:space="0" w:color="auto"/>
            <w:left w:val="none" w:sz="0" w:space="0" w:color="auto"/>
            <w:bottom w:val="none" w:sz="0" w:space="0" w:color="auto"/>
            <w:right w:val="none" w:sz="0" w:space="0" w:color="auto"/>
          </w:divBdr>
        </w:div>
        <w:div w:id="1321692628">
          <w:marLeft w:val="60"/>
          <w:marRight w:val="60"/>
          <w:marTop w:val="100"/>
          <w:marBottom w:val="100"/>
          <w:divBdr>
            <w:top w:val="none" w:sz="0" w:space="0" w:color="auto"/>
            <w:left w:val="none" w:sz="0" w:space="0" w:color="auto"/>
            <w:bottom w:val="none" w:sz="0" w:space="0" w:color="auto"/>
            <w:right w:val="none" w:sz="0" w:space="0" w:color="auto"/>
          </w:divBdr>
        </w:div>
        <w:div w:id="1322737388">
          <w:marLeft w:val="60"/>
          <w:marRight w:val="60"/>
          <w:marTop w:val="100"/>
          <w:marBottom w:val="100"/>
          <w:divBdr>
            <w:top w:val="none" w:sz="0" w:space="0" w:color="auto"/>
            <w:left w:val="none" w:sz="0" w:space="0" w:color="auto"/>
            <w:bottom w:val="none" w:sz="0" w:space="0" w:color="auto"/>
            <w:right w:val="none" w:sz="0" w:space="0" w:color="auto"/>
          </w:divBdr>
        </w:div>
        <w:div w:id="1332180422">
          <w:marLeft w:val="60"/>
          <w:marRight w:val="60"/>
          <w:marTop w:val="100"/>
          <w:marBottom w:val="100"/>
          <w:divBdr>
            <w:top w:val="none" w:sz="0" w:space="0" w:color="auto"/>
            <w:left w:val="none" w:sz="0" w:space="0" w:color="auto"/>
            <w:bottom w:val="none" w:sz="0" w:space="0" w:color="auto"/>
            <w:right w:val="none" w:sz="0" w:space="0" w:color="auto"/>
          </w:divBdr>
        </w:div>
        <w:div w:id="1335304127">
          <w:marLeft w:val="60"/>
          <w:marRight w:val="60"/>
          <w:marTop w:val="100"/>
          <w:marBottom w:val="100"/>
          <w:divBdr>
            <w:top w:val="none" w:sz="0" w:space="0" w:color="auto"/>
            <w:left w:val="none" w:sz="0" w:space="0" w:color="auto"/>
            <w:bottom w:val="none" w:sz="0" w:space="0" w:color="auto"/>
            <w:right w:val="none" w:sz="0" w:space="0" w:color="auto"/>
          </w:divBdr>
        </w:div>
        <w:div w:id="1335885861">
          <w:marLeft w:val="60"/>
          <w:marRight w:val="60"/>
          <w:marTop w:val="100"/>
          <w:marBottom w:val="100"/>
          <w:divBdr>
            <w:top w:val="none" w:sz="0" w:space="0" w:color="auto"/>
            <w:left w:val="none" w:sz="0" w:space="0" w:color="auto"/>
            <w:bottom w:val="none" w:sz="0" w:space="0" w:color="auto"/>
            <w:right w:val="none" w:sz="0" w:space="0" w:color="auto"/>
          </w:divBdr>
        </w:div>
        <w:div w:id="1336765377">
          <w:marLeft w:val="60"/>
          <w:marRight w:val="60"/>
          <w:marTop w:val="100"/>
          <w:marBottom w:val="100"/>
          <w:divBdr>
            <w:top w:val="none" w:sz="0" w:space="0" w:color="auto"/>
            <w:left w:val="none" w:sz="0" w:space="0" w:color="auto"/>
            <w:bottom w:val="none" w:sz="0" w:space="0" w:color="auto"/>
            <w:right w:val="none" w:sz="0" w:space="0" w:color="auto"/>
          </w:divBdr>
        </w:div>
        <w:div w:id="1348600762">
          <w:marLeft w:val="60"/>
          <w:marRight w:val="60"/>
          <w:marTop w:val="100"/>
          <w:marBottom w:val="100"/>
          <w:divBdr>
            <w:top w:val="none" w:sz="0" w:space="0" w:color="auto"/>
            <w:left w:val="none" w:sz="0" w:space="0" w:color="auto"/>
            <w:bottom w:val="none" w:sz="0" w:space="0" w:color="auto"/>
            <w:right w:val="none" w:sz="0" w:space="0" w:color="auto"/>
          </w:divBdr>
        </w:div>
        <w:div w:id="1354384179">
          <w:marLeft w:val="60"/>
          <w:marRight w:val="60"/>
          <w:marTop w:val="100"/>
          <w:marBottom w:val="100"/>
          <w:divBdr>
            <w:top w:val="none" w:sz="0" w:space="0" w:color="auto"/>
            <w:left w:val="none" w:sz="0" w:space="0" w:color="auto"/>
            <w:bottom w:val="none" w:sz="0" w:space="0" w:color="auto"/>
            <w:right w:val="none" w:sz="0" w:space="0" w:color="auto"/>
          </w:divBdr>
        </w:div>
        <w:div w:id="1359425249">
          <w:marLeft w:val="60"/>
          <w:marRight w:val="60"/>
          <w:marTop w:val="100"/>
          <w:marBottom w:val="100"/>
          <w:divBdr>
            <w:top w:val="none" w:sz="0" w:space="0" w:color="auto"/>
            <w:left w:val="none" w:sz="0" w:space="0" w:color="auto"/>
            <w:bottom w:val="none" w:sz="0" w:space="0" w:color="auto"/>
            <w:right w:val="none" w:sz="0" w:space="0" w:color="auto"/>
          </w:divBdr>
        </w:div>
        <w:div w:id="1373724587">
          <w:marLeft w:val="60"/>
          <w:marRight w:val="60"/>
          <w:marTop w:val="100"/>
          <w:marBottom w:val="100"/>
          <w:divBdr>
            <w:top w:val="none" w:sz="0" w:space="0" w:color="auto"/>
            <w:left w:val="none" w:sz="0" w:space="0" w:color="auto"/>
            <w:bottom w:val="none" w:sz="0" w:space="0" w:color="auto"/>
            <w:right w:val="none" w:sz="0" w:space="0" w:color="auto"/>
          </w:divBdr>
        </w:div>
        <w:div w:id="1379010950">
          <w:marLeft w:val="60"/>
          <w:marRight w:val="60"/>
          <w:marTop w:val="100"/>
          <w:marBottom w:val="100"/>
          <w:divBdr>
            <w:top w:val="none" w:sz="0" w:space="0" w:color="auto"/>
            <w:left w:val="none" w:sz="0" w:space="0" w:color="auto"/>
            <w:bottom w:val="none" w:sz="0" w:space="0" w:color="auto"/>
            <w:right w:val="none" w:sz="0" w:space="0" w:color="auto"/>
          </w:divBdr>
        </w:div>
        <w:div w:id="1382051412">
          <w:marLeft w:val="60"/>
          <w:marRight w:val="60"/>
          <w:marTop w:val="100"/>
          <w:marBottom w:val="100"/>
          <w:divBdr>
            <w:top w:val="none" w:sz="0" w:space="0" w:color="auto"/>
            <w:left w:val="none" w:sz="0" w:space="0" w:color="auto"/>
            <w:bottom w:val="none" w:sz="0" w:space="0" w:color="auto"/>
            <w:right w:val="none" w:sz="0" w:space="0" w:color="auto"/>
          </w:divBdr>
        </w:div>
        <w:div w:id="1382512107">
          <w:marLeft w:val="60"/>
          <w:marRight w:val="60"/>
          <w:marTop w:val="100"/>
          <w:marBottom w:val="100"/>
          <w:divBdr>
            <w:top w:val="none" w:sz="0" w:space="0" w:color="auto"/>
            <w:left w:val="none" w:sz="0" w:space="0" w:color="auto"/>
            <w:bottom w:val="none" w:sz="0" w:space="0" w:color="auto"/>
            <w:right w:val="none" w:sz="0" w:space="0" w:color="auto"/>
          </w:divBdr>
        </w:div>
        <w:div w:id="1393894568">
          <w:marLeft w:val="60"/>
          <w:marRight w:val="60"/>
          <w:marTop w:val="100"/>
          <w:marBottom w:val="100"/>
          <w:divBdr>
            <w:top w:val="none" w:sz="0" w:space="0" w:color="auto"/>
            <w:left w:val="none" w:sz="0" w:space="0" w:color="auto"/>
            <w:bottom w:val="none" w:sz="0" w:space="0" w:color="auto"/>
            <w:right w:val="none" w:sz="0" w:space="0" w:color="auto"/>
          </w:divBdr>
        </w:div>
        <w:div w:id="1397973566">
          <w:marLeft w:val="60"/>
          <w:marRight w:val="60"/>
          <w:marTop w:val="100"/>
          <w:marBottom w:val="100"/>
          <w:divBdr>
            <w:top w:val="none" w:sz="0" w:space="0" w:color="auto"/>
            <w:left w:val="none" w:sz="0" w:space="0" w:color="auto"/>
            <w:bottom w:val="none" w:sz="0" w:space="0" w:color="auto"/>
            <w:right w:val="none" w:sz="0" w:space="0" w:color="auto"/>
          </w:divBdr>
        </w:div>
        <w:div w:id="1403524946">
          <w:marLeft w:val="60"/>
          <w:marRight w:val="60"/>
          <w:marTop w:val="100"/>
          <w:marBottom w:val="100"/>
          <w:divBdr>
            <w:top w:val="none" w:sz="0" w:space="0" w:color="auto"/>
            <w:left w:val="none" w:sz="0" w:space="0" w:color="auto"/>
            <w:bottom w:val="none" w:sz="0" w:space="0" w:color="auto"/>
            <w:right w:val="none" w:sz="0" w:space="0" w:color="auto"/>
          </w:divBdr>
        </w:div>
        <w:div w:id="1411387508">
          <w:marLeft w:val="60"/>
          <w:marRight w:val="60"/>
          <w:marTop w:val="100"/>
          <w:marBottom w:val="100"/>
          <w:divBdr>
            <w:top w:val="none" w:sz="0" w:space="0" w:color="auto"/>
            <w:left w:val="none" w:sz="0" w:space="0" w:color="auto"/>
            <w:bottom w:val="none" w:sz="0" w:space="0" w:color="auto"/>
            <w:right w:val="none" w:sz="0" w:space="0" w:color="auto"/>
          </w:divBdr>
        </w:div>
        <w:div w:id="1421755070">
          <w:marLeft w:val="60"/>
          <w:marRight w:val="60"/>
          <w:marTop w:val="100"/>
          <w:marBottom w:val="100"/>
          <w:divBdr>
            <w:top w:val="none" w:sz="0" w:space="0" w:color="auto"/>
            <w:left w:val="none" w:sz="0" w:space="0" w:color="auto"/>
            <w:bottom w:val="none" w:sz="0" w:space="0" w:color="auto"/>
            <w:right w:val="none" w:sz="0" w:space="0" w:color="auto"/>
          </w:divBdr>
        </w:div>
        <w:div w:id="1424716821">
          <w:marLeft w:val="60"/>
          <w:marRight w:val="60"/>
          <w:marTop w:val="100"/>
          <w:marBottom w:val="100"/>
          <w:divBdr>
            <w:top w:val="none" w:sz="0" w:space="0" w:color="auto"/>
            <w:left w:val="none" w:sz="0" w:space="0" w:color="auto"/>
            <w:bottom w:val="none" w:sz="0" w:space="0" w:color="auto"/>
            <w:right w:val="none" w:sz="0" w:space="0" w:color="auto"/>
          </w:divBdr>
        </w:div>
        <w:div w:id="1431975140">
          <w:marLeft w:val="60"/>
          <w:marRight w:val="60"/>
          <w:marTop w:val="100"/>
          <w:marBottom w:val="100"/>
          <w:divBdr>
            <w:top w:val="none" w:sz="0" w:space="0" w:color="auto"/>
            <w:left w:val="none" w:sz="0" w:space="0" w:color="auto"/>
            <w:bottom w:val="none" w:sz="0" w:space="0" w:color="auto"/>
            <w:right w:val="none" w:sz="0" w:space="0" w:color="auto"/>
          </w:divBdr>
        </w:div>
        <w:div w:id="1446196971">
          <w:marLeft w:val="60"/>
          <w:marRight w:val="60"/>
          <w:marTop w:val="100"/>
          <w:marBottom w:val="100"/>
          <w:divBdr>
            <w:top w:val="none" w:sz="0" w:space="0" w:color="auto"/>
            <w:left w:val="none" w:sz="0" w:space="0" w:color="auto"/>
            <w:bottom w:val="none" w:sz="0" w:space="0" w:color="auto"/>
            <w:right w:val="none" w:sz="0" w:space="0" w:color="auto"/>
          </w:divBdr>
        </w:div>
        <w:div w:id="1448083714">
          <w:marLeft w:val="60"/>
          <w:marRight w:val="60"/>
          <w:marTop w:val="100"/>
          <w:marBottom w:val="100"/>
          <w:divBdr>
            <w:top w:val="none" w:sz="0" w:space="0" w:color="auto"/>
            <w:left w:val="none" w:sz="0" w:space="0" w:color="auto"/>
            <w:bottom w:val="none" w:sz="0" w:space="0" w:color="auto"/>
            <w:right w:val="none" w:sz="0" w:space="0" w:color="auto"/>
          </w:divBdr>
        </w:div>
        <w:div w:id="1451321877">
          <w:marLeft w:val="60"/>
          <w:marRight w:val="60"/>
          <w:marTop w:val="100"/>
          <w:marBottom w:val="100"/>
          <w:divBdr>
            <w:top w:val="none" w:sz="0" w:space="0" w:color="auto"/>
            <w:left w:val="none" w:sz="0" w:space="0" w:color="auto"/>
            <w:bottom w:val="none" w:sz="0" w:space="0" w:color="auto"/>
            <w:right w:val="none" w:sz="0" w:space="0" w:color="auto"/>
          </w:divBdr>
        </w:div>
        <w:div w:id="1459251735">
          <w:marLeft w:val="60"/>
          <w:marRight w:val="60"/>
          <w:marTop w:val="100"/>
          <w:marBottom w:val="100"/>
          <w:divBdr>
            <w:top w:val="none" w:sz="0" w:space="0" w:color="auto"/>
            <w:left w:val="none" w:sz="0" w:space="0" w:color="auto"/>
            <w:bottom w:val="none" w:sz="0" w:space="0" w:color="auto"/>
            <w:right w:val="none" w:sz="0" w:space="0" w:color="auto"/>
          </w:divBdr>
        </w:div>
        <w:div w:id="1471049860">
          <w:marLeft w:val="60"/>
          <w:marRight w:val="60"/>
          <w:marTop w:val="100"/>
          <w:marBottom w:val="100"/>
          <w:divBdr>
            <w:top w:val="none" w:sz="0" w:space="0" w:color="auto"/>
            <w:left w:val="none" w:sz="0" w:space="0" w:color="auto"/>
            <w:bottom w:val="none" w:sz="0" w:space="0" w:color="auto"/>
            <w:right w:val="none" w:sz="0" w:space="0" w:color="auto"/>
          </w:divBdr>
        </w:div>
        <w:div w:id="1471284802">
          <w:marLeft w:val="60"/>
          <w:marRight w:val="60"/>
          <w:marTop w:val="100"/>
          <w:marBottom w:val="100"/>
          <w:divBdr>
            <w:top w:val="none" w:sz="0" w:space="0" w:color="auto"/>
            <w:left w:val="none" w:sz="0" w:space="0" w:color="auto"/>
            <w:bottom w:val="none" w:sz="0" w:space="0" w:color="auto"/>
            <w:right w:val="none" w:sz="0" w:space="0" w:color="auto"/>
          </w:divBdr>
        </w:div>
        <w:div w:id="1473598365">
          <w:marLeft w:val="60"/>
          <w:marRight w:val="60"/>
          <w:marTop w:val="100"/>
          <w:marBottom w:val="100"/>
          <w:divBdr>
            <w:top w:val="none" w:sz="0" w:space="0" w:color="auto"/>
            <w:left w:val="none" w:sz="0" w:space="0" w:color="auto"/>
            <w:bottom w:val="none" w:sz="0" w:space="0" w:color="auto"/>
            <w:right w:val="none" w:sz="0" w:space="0" w:color="auto"/>
          </w:divBdr>
        </w:div>
        <w:div w:id="1473980402">
          <w:marLeft w:val="60"/>
          <w:marRight w:val="60"/>
          <w:marTop w:val="100"/>
          <w:marBottom w:val="100"/>
          <w:divBdr>
            <w:top w:val="none" w:sz="0" w:space="0" w:color="auto"/>
            <w:left w:val="none" w:sz="0" w:space="0" w:color="auto"/>
            <w:bottom w:val="none" w:sz="0" w:space="0" w:color="auto"/>
            <w:right w:val="none" w:sz="0" w:space="0" w:color="auto"/>
          </w:divBdr>
        </w:div>
        <w:div w:id="1474325579">
          <w:marLeft w:val="60"/>
          <w:marRight w:val="60"/>
          <w:marTop w:val="100"/>
          <w:marBottom w:val="100"/>
          <w:divBdr>
            <w:top w:val="none" w:sz="0" w:space="0" w:color="auto"/>
            <w:left w:val="none" w:sz="0" w:space="0" w:color="auto"/>
            <w:bottom w:val="none" w:sz="0" w:space="0" w:color="auto"/>
            <w:right w:val="none" w:sz="0" w:space="0" w:color="auto"/>
          </w:divBdr>
        </w:div>
        <w:div w:id="1479106765">
          <w:marLeft w:val="60"/>
          <w:marRight w:val="60"/>
          <w:marTop w:val="100"/>
          <w:marBottom w:val="100"/>
          <w:divBdr>
            <w:top w:val="none" w:sz="0" w:space="0" w:color="auto"/>
            <w:left w:val="none" w:sz="0" w:space="0" w:color="auto"/>
            <w:bottom w:val="none" w:sz="0" w:space="0" w:color="auto"/>
            <w:right w:val="none" w:sz="0" w:space="0" w:color="auto"/>
          </w:divBdr>
        </w:div>
        <w:div w:id="1479300344">
          <w:marLeft w:val="60"/>
          <w:marRight w:val="60"/>
          <w:marTop w:val="100"/>
          <w:marBottom w:val="100"/>
          <w:divBdr>
            <w:top w:val="none" w:sz="0" w:space="0" w:color="auto"/>
            <w:left w:val="none" w:sz="0" w:space="0" w:color="auto"/>
            <w:bottom w:val="none" w:sz="0" w:space="0" w:color="auto"/>
            <w:right w:val="none" w:sz="0" w:space="0" w:color="auto"/>
          </w:divBdr>
        </w:div>
        <w:div w:id="1487169024">
          <w:marLeft w:val="60"/>
          <w:marRight w:val="60"/>
          <w:marTop w:val="100"/>
          <w:marBottom w:val="100"/>
          <w:divBdr>
            <w:top w:val="none" w:sz="0" w:space="0" w:color="auto"/>
            <w:left w:val="none" w:sz="0" w:space="0" w:color="auto"/>
            <w:bottom w:val="none" w:sz="0" w:space="0" w:color="auto"/>
            <w:right w:val="none" w:sz="0" w:space="0" w:color="auto"/>
          </w:divBdr>
        </w:div>
        <w:div w:id="1487361694">
          <w:marLeft w:val="60"/>
          <w:marRight w:val="60"/>
          <w:marTop w:val="100"/>
          <w:marBottom w:val="100"/>
          <w:divBdr>
            <w:top w:val="none" w:sz="0" w:space="0" w:color="auto"/>
            <w:left w:val="none" w:sz="0" w:space="0" w:color="auto"/>
            <w:bottom w:val="none" w:sz="0" w:space="0" w:color="auto"/>
            <w:right w:val="none" w:sz="0" w:space="0" w:color="auto"/>
          </w:divBdr>
        </w:div>
        <w:div w:id="1488279595">
          <w:marLeft w:val="60"/>
          <w:marRight w:val="60"/>
          <w:marTop w:val="100"/>
          <w:marBottom w:val="100"/>
          <w:divBdr>
            <w:top w:val="none" w:sz="0" w:space="0" w:color="auto"/>
            <w:left w:val="none" w:sz="0" w:space="0" w:color="auto"/>
            <w:bottom w:val="none" w:sz="0" w:space="0" w:color="auto"/>
            <w:right w:val="none" w:sz="0" w:space="0" w:color="auto"/>
          </w:divBdr>
        </w:div>
        <w:div w:id="1505625102">
          <w:marLeft w:val="60"/>
          <w:marRight w:val="60"/>
          <w:marTop w:val="100"/>
          <w:marBottom w:val="100"/>
          <w:divBdr>
            <w:top w:val="none" w:sz="0" w:space="0" w:color="auto"/>
            <w:left w:val="none" w:sz="0" w:space="0" w:color="auto"/>
            <w:bottom w:val="none" w:sz="0" w:space="0" w:color="auto"/>
            <w:right w:val="none" w:sz="0" w:space="0" w:color="auto"/>
          </w:divBdr>
        </w:div>
        <w:div w:id="1505827362">
          <w:marLeft w:val="60"/>
          <w:marRight w:val="60"/>
          <w:marTop w:val="100"/>
          <w:marBottom w:val="100"/>
          <w:divBdr>
            <w:top w:val="none" w:sz="0" w:space="0" w:color="auto"/>
            <w:left w:val="none" w:sz="0" w:space="0" w:color="auto"/>
            <w:bottom w:val="none" w:sz="0" w:space="0" w:color="auto"/>
            <w:right w:val="none" w:sz="0" w:space="0" w:color="auto"/>
          </w:divBdr>
        </w:div>
        <w:div w:id="1507093119">
          <w:marLeft w:val="60"/>
          <w:marRight w:val="60"/>
          <w:marTop w:val="100"/>
          <w:marBottom w:val="100"/>
          <w:divBdr>
            <w:top w:val="none" w:sz="0" w:space="0" w:color="auto"/>
            <w:left w:val="none" w:sz="0" w:space="0" w:color="auto"/>
            <w:bottom w:val="none" w:sz="0" w:space="0" w:color="auto"/>
            <w:right w:val="none" w:sz="0" w:space="0" w:color="auto"/>
          </w:divBdr>
        </w:div>
        <w:div w:id="1507329089">
          <w:marLeft w:val="60"/>
          <w:marRight w:val="60"/>
          <w:marTop w:val="100"/>
          <w:marBottom w:val="100"/>
          <w:divBdr>
            <w:top w:val="none" w:sz="0" w:space="0" w:color="auto"/>
            <w:left w:val="none" w:sz="0" w:space="0" w:color="auto"/>
            <w:bottom w:val="none" w:sz="0" w:space="0" w:color="auto"/>
            <w:right w:val="none" w:sz="0" w:space="0" w:color="auto"/>
          </w:divBdr>
        </w:div>
        <w:div w:id="1510097996">
          <w:marLeft w:val="60"/>
          <w:marRight w:val="60"/>
          <w:marTop w:val="100"/>
          <w:marBottom w:val="100"/>
          <w:divBdr>
            <w:top w:val="none" w:sz="0" w:space="0" w:color="auto"/>
            <w:left w:val="none" w:sz="0" w:space="0" w:color="auto"/>
            <w:bottom w:val="none" w:sz="0" w:space="0" w:color="auto"/>
            <w:right w:val="none" w:sz="0" w:space="0" w:color="auto"/>
          </w:divBdr>
        </w:div>
        <w:div w:id="1521702655">
          <w:marLeft w:val="60"/>
          <w:marRight w:val="60"/>
          <w:marTop w:val="100"/>
          <w:marBottom w:val="100"/>
          <w:divBdr>
            <w:top w:val="none" w:sz="0" w:space="0" w:color="auto"/>
            <w:left w:val="none" w:sz="0" w:space="0" w:color="auto"/>
            <w:bottom w:val="none" w:sz="0" w:space="0" w:color="auto"/>
            <w:right w:val="none" w:sz="0" w:space="0" w:color="auto"/>
          </w:divBdr>
        </w:div>
        <w:div w:id="1526671890">
          <w:marLeft w:val="60"/>
          <w:marRight w:val="60"/>
          <w:marTop w:val="100"/>
          <w:marBottom w:val="100"/>
          <w:divBdr>
            <w:top w:val="none" w:sz="0" w:space="0" w:color="auto"/>
            <w:left w:val="none" w:sz="0" w:space="0" w:color="auto"/>
            <w:bottom w:val="none" w:sz="0" w:space="0" w:color="auto"/>
            <w:right w:val="none" w:sz="0" w:space="0" w:color="auto"/>
          </w:divBdr>
        </w:div>
        <w:div w:id="1527213581">
          <w:marLeft w:val="60"/>
          <w:marRight w:val="60"/>
          <w:marTop w:val="100"/>
          <w:marBottom w:val="100"/>
          <w:divBdr>
            <w:top w:val="none" w:sz="0" w:space="0" w:color="auto"/>
            <w:left w:val="none" w:sz="0" w:space="0" w:color="auto"/>
            <w:bottom w:val="none" w:sz="0" w:space="0" w:color="auto"/>
            <w:right w:val="none" w:sz="0" w:space="0" w:color="auto"/>
          </w:divBdr>
        </w:div>
        <w:div w:id="1540313680">
          <w:marLeft w:val="60"/>
          <w:marRight w:val="60"/>
          <w:marTop w:val="100"/>
          <w:marBottom w:val="100"/>
          <w:divBdr>
            <w:top w:val="none" w:sz="0" w:space="0" w:color="auto"/>
            <w:left w:val="none" w:sz="0" w:space="0" w:color="auto"/>
            <w:bottom w:val="none" w:sz="0" w:space="0" w:color="auto"/>
            <w:right w:val="none" w:sz="0" w:space="0" w:color="auto"/>
          </w:divBdr>
        </w:div>
        <w:div w:id="1540508178">
          <w:marLeft w:val="60"/>
          <w:marRight w:val="60"/>
          <w:marTop w:val="100"/>
          <w:marBottom w:val="100"/>
          <w:divBdr>
            <w:top w:val="none" w:sz="0" w:space="0" w:color="auto"/>
            <w:left w:val="none" w:sz="0" w:space="0" w:color="auto"/>
            <w:bottom w:val="none" w:sz="0" w:space="0" w:color="auto"/>
            <w:right w:val="none" w:sz="0" w:space="0" w:color="auto"/>
          </w:divBdr>
        </w:div>
        <w:div w:id="1545367816">
          <w:marLeft w:val="60"/>
          <w:marRight w:val="60"/>
          <w:marTop w:val="100"/>
          <w:marBottom w:val="100"/>
          <w:divBdr>
            <w:top w:val="none" w:sz="0" w:space="0" w:color="auto"/>
            <w:left w:val="none" w:sz="0" w:space="0" w:color="auto"/>
            <w:bottom w:val="none" w:sz="0" w:space="0" w:color="auto"/>
            <w:right w:val="none" w:sz="0" w:space="0" w:color="auto"/>
          </w:divBdr>
        </w:div>
        <w:div w:id="1550847948">
          <w:marLeft w:val="60"/>
          <w:marRight w:val="60"/>
          <w:marTop w:val="100"/>
          <w:marBottom w:val="100"/>
          <w:divBdr>
            <w:top w:val="none" w:sz="0" w:space="0" w:color="auto"/>
            <w:left w:val="none" w:sz="0" w:space="0" w:color="auto"/>
            <w:bottom w:val="none" w:sz="0" w:space="0" w:color="auto"/>
            <w:right w:val="none" w:sz="0" w:space="0" w:color="auto"/>
          </w:divBdr>
        </w:div>
        <w:div w:id="1551109772">
          <w:marLeft w:val="60"/>
          <w:marRight w:val="60"/>
          <w:marTop w:val="100"/>
          <w:marBottom w:val="100"/>
          <w:divBdr>
            <w:top w:val="none" w:sz="0" w:space="0" w:color="auto"/>
            <w:left w:val="none" w:sz="0" w:space="0" w:color="auto"/>
            <w:bottom w:val="none" w:sz="0" w:space="0" w:color="auto"/>
            <w:right w:val="none" w:sz="0" w:space="0" w:color="auto"/>
          </w:divBdr>
        </w:div>
        <w:div w:id="1554536018">
          <w:marLeft w:val="60"/>
          <w:marRight w:val="60"/>
          <w:marTop w:val="100"/>
          <w:marBottom w:val="100"/>
          <w:divBdr>
            <w:top w:val="none" w:sz="0" w:space="0" w:color="auto"/>
            <w:left w:val="none" w:sz="0" w:space="0" w:color="auto"/>
            <w:bottom w:val="none" w:sz="0" w:space="0" w:color="auto"/>
            <w:right w:val="none" w:sz="0" w:space="0" w:color="auto"/>
          </w:divBdr>
        </w:div>
        <w:div w:id="1555003406">
          <w:marLeft w:val="60"/>
          <w:marRight w:val="60"/>
          <w:marTop w:val="100"/>
          <w:marBottom w:val="100"/>
          <w:divBdr>
            <w:top w:val="none" w:sz="0" w:space="0" w:color="auto"/>
            <w:left w:val="none" w:sz="0" w:space="0" w:color="auto"/>
            <w:bottom w:val="none" w:sz="0" w:space="0" w:color="auto"/>
            <w:right w:val="none" w:sz="0" w:space="0" w:color="auto"/>
          </w:divBdr>
        </w:div>
        <w:div w:id="1555773919">
          <w:marLeft w:val="60"/>
          <w:marRight w:val="60"/>
          <w:marTop w:val="100"/>
          <w:marBottom w:val="100"/>
          <w:divBdr>
            <w:top w:val="none" w:sz="0" w:space="0" w:color="auto"/>
            <w:left w:val="none" w:sz="0" w:space="0" w:color="auto"/>
            <w:bottom w:val="none" w:sz="0" w:space="0" w:color="auto"/>
            <w:right w:val="none" w:sz="0" w:space="0" w:color="auto"/>
          </w:divBdr>
        </w:div>
        <w:div w:id="1556162408">
          <w:marLeft w:val="60"/>
          <w:marRight w:val="60"/>
          <w:marTop w:val="100"/>
          <w:marBottom w:val="100"/>
          <w:divBdr>
            <w:top w:val="none" w:sz="0" w:space="0" w:color="auto"/>
            <w:left w:val="none" w:sz="0" w:space="0" w:color="auto"/>
            <w:bottom w:val="none" w:sz="0" w:space="0" w:color="auto"/>
            <w:right w:val="none" w:sz="0" w:space="0" w:color="auto"/>
          </w:divBdr>
        </w:div>
        <w:div w:id="1557163402">
          <w:marLeft w:val="60"/>
          <w:marRight w:val="60"/>
          <w:marTop w:val="100"/>
          <w:marBottom w:val="100"/>
          <w:divBdr>
            <w:top w:val="none" w:sz="0" w:space="0" w:color="auto"/>
            <w:left w:val="none" w:sz="0" w:space="0" w:color="auto"/>
            <w:bottom w:val="none" w:sz="0" w:space="0" w:color="auto"/>
            <w:right w:val="none" w:sz="0" w:space="0" w:color="auto"/>
          </w:divBdr>
        </w:div>
        <w:div w:id="1562865085">
          <w:marLeft w:val="60"/>
          <w:marRight w:val="60"/>
          <w:marTop w:val="100"/>
          <w:marBottom w:val="100"/>
          <w:divBdr>
            <w:top w:val="none" w:sz="0" w:space="0" w:color="auto"/>
            <w:left w:val="none" w:sz="0" w:space="0" w:color="auto"/>
            <w:bottom w:val="none" w:sz="0" w:space="0" w:color="auto"/>
            <w:right w:val="none" w:sz="0" w:space="0" w:color="auto"/>
          </w:divBdr>
        </w:div>
        <w:div w:id="1563371135">
          <w:marLeft w:val="60"/>
          <w:marRight w:val="60"/>
          <w:marTop w:val="100"/>
          <w:marBottom w:val="100"/>
          <w:divBdr>
            <w:top w:val="none" w:sz="0" w:space="0" w:color="auto"/>
            <w:left w:val="none" w:sz="0" w:space="0" w:color="auto"/>
            <w:bottom w:val="none" w:sz="0" w:space="0" w:color="auto"/>
            <w:right w:val="none" w:sz="0" w:space="0" w:color="auto"/>
          </w:divBdr>
        </w:div>
        <w:div w:id="1563371452">
          <w:marLeft w:val="60"/>
          <w:marRight w:val="60"/>
          <w:marTop w:val="100"/>
          <w:marBottom w:val="100"/>
          <w:divBdr>
            <w:top w:val="none" w:sz="0" w:space="0" w:color="auto"/>
            <w:left w:val="none" w:sz="0" w:space="0" w:color="auto"/>
            <w:bottom w:val="none" w:sz="0" w:space="0" w:color="auto"/>
            <w:right w:val="none" w:sz="0" w:space="0" w:color="auto"/>
          </w:divBdr>
        </w:div>
        <w:div w:id="1571302697">
          <w:marLeft w:val="60"/>
          <w:marRight w:val="60"/>
          <w:marTop w:val="100"/>
          <w:marBottom w:val="100"/>
          <w:divBdr>
            <w:top w:val="none" w:sz="0" w:space="0" w:color="auto"/>
            <w:left w:val="none" w:sz="0" w:space="0" w:color="auto"/>
            <w:bottom w:val="none" w:sz="0" w:space="0" w:color="auto"/>
            <w:right w:val="none" w:sz="0" w:space="0" w:color="auto"/>
          </w:divBdr>
        </w:div>
        <w:div w:id="1577324212">
          <w:marLeft w:val="60"/>
          <w:marRight w:val="60"/>
          <w:marTop w:val="100"/>
          <w:marBottom w:val="100"/>
          <w:divBdr>
            <w:top w:val="none" w:sz="0" w:space="0" w:color="auto"/>
            <w:left w:val="none" w:sz="0" w:space="0" w:color="auto"/>
            <w:bottom w:val="none" w:sz="0" w:space="0" w:color="auto"/>
            <w:right w:val="none" w:sz="0" w:space="0" w:color="auto"/>
          </w:divBdr>
        </w:div>
        <w:div w:id="1578442917">
          <w:marLeft w:val="60"/>
          <w:marRight w:val="60"/>
          <w:marTop w:val="100"/>
          <w:marBottom w:val="100"/>
          <w:divBdr>
            <w:top w:val="none" w:sz="0" w:space="0" w:color="auto"/>
            <w:left w:val="none" w:sz="0" w:space="0" w:color="auto"/>
            <w:bottom w:val="none" w:sz="0" w:space="0" w:color="auto"/>
            <w:right w:val="none" w:sz="0" w:space="0" w:color="auto"/>
          </w:divBdr>
        </w:div>
        <w:div w:id="1582064608">
          <w:marLeft w:val="60"/>
          <w:marRight w:val="60"/>
          <w:marTop w:val="100"/>
          <w:marBottom w:val="100"/>
          <w:divBdr>
            <w:top w:val="none" w:sz="0" w:space="0" w:color="auto"/>
            <w:left w:val="none" w:sz="0" w:space="0" w:color="auto"/>
            <w:bottom w:val="none" w:sz="0" w:space="0" w:color="auto"/>
            <w:right w:val="none" w:sz="0" w:space="0" w:color="auto"/>
          </w:divBdr>
        </w:div>
        <w:div w:id="1583375318">
          <w:marLeft w:val="60"/>
          <w:marRight w:val="60"/>
          <w:marTop w:val="100"/>
          <w:marBottom w:val="100"/>
          <w:divBdr>
            <w:top w:val="none" w:sz="0" w:space="0" w:color="auto"/>
            <w:left w:val="none" w:sz="0" w:space="0" w:color="auto"/>
            <w:bottom w:val="none" w:sz="0" w:space="0" w:color="auto"/>
            <w:right w:val="none" w:sz="0" w:space="0" w:color="auto"/>
          </w:divBdr>
        </w:div>
        <w:div w:id="1588224743">
          <w:marLeft w:val="60"/>
          <w:marRight w:val="60"/>
          <w:marTop w:val="100"/>
          <w:marBottom w:val="100"/>
          <w:divBdr>
            <w:top w:val="none" w:sz="0" w:space="0" w:color="auto"/>
            <w:left w:val="none" w:sz="0" w:space="0" w:color="auto"/>
            <w:bottom w:val="none" w:sz="0" w:space="0" w:color="auto"/>
            <w:right w:val="none" w:sz="0" w:space="0" w:color="auto"/>
          </w:divBdr>
        </w:div>
        <w:div w:id="1590772024">
          <w:marLeft w:val="60"/>
          <w:marRight w:val="60"/>
          <w:marTop w:val="100"/>
          <w:marBottom w:val="100"/>
          <w:divBdr>
            <w:top w:val="none" w:sz="0" w:space="0" w:color="auto"/>
            <w:left w:val="none" w:sz="0" w:space="0" w:color="auto"/>
            <w:bottom w:val="none" w:sz="0" w:space="0" w:color="auto"/>
            <w:right w:val="none" w:sz="0" w:space="0" w:color="auto"/>
          </w:divBdr>
        </w:div>
        <w:div w:id="1598442066">
          <w:marLeft w:val="60"/>
          <w:marRight w:val="60"/>
          <w:marTop w:val="100"/>
          <w:marBottom w:val="100"/>
          <w:divBdr>
            <w:top w:val="none" w:sz="0" w:space="0" w:color="auto"/>
            <w:left w:val="none" w:sz="0" w:space="0" w:color="auto"/>
            <w:bottom w:val="none" w:sz="0" w:space="0" w:color="auto"/>
            <w:right w:val="none" w:sz="0" w:space="0" w:color="auto"/>
          </w:divBdr>
        </w:div>
        <w:div w:id="1610043022">
          <w:marLeft w:val="60"/>
          <w:marRight w:val="60"/>
          <w:marTop w:val="100"/>
          <w:marBottom w:val="100"/>
          <w:divBdr>
            <w:top w:val="none" w:sz="0" w:space="0" w:color="auto"/>
            <w:left w:val="none" w:sz="0" w:space="0" w:color="auto"/>
            <w:bottom w:val="none" w:sz="0" w:space="0" w:color="auto"/>
            <w:right w:val="none" w:sz="0" w:space="0" w:color="auto"/>
          </w:divBdr>
        </w:div>
        <w:div w:id="1610746338">
          <w:marLeft w:val="60"/>
          <w:marRight w:val="60"/>
          <w:marTop w:val="100"/>
          <w:marBottom w:val="100"/>
          <w:divBdr>
            <w:top w:val="none" w:sz="0" w:space="0" w:color="auto"/>
            <w:left w:val="none" w:sz="0" w:space="0" w:color="auto"/>
            <w:bottom w:val="none" w:sz="0" w:space="0" w:color="auto"/>
            <w:right w:val="none" w:sz="0" w:space="0" w:color="auto"/>
          </w:divBdr>
        </w:div>
        <w:div w:id="1611857960">
          <w:marLeft w:val="60"/>
          <w:marRight w:val="60"/>
          <w:marTop w:val="100"/>
          <w:marBottom w:val="100"/>
          <w:divBdr>
            <w:top w:val="none" w:sz="0" w:space="0" w:color="auto"/>
            <w:left w:val="none" w:sz="0" w:space="0" w:color="auto"/>
            <w:bottom w:val="none" w:sz="0" w:space="0" w:color="auto"/>
            <w:right w:val="none" w:sz="0" w:space="0" w:color="auto"/>
          </w:divBdr>
        </w:div>
        <w:div w:id="1630085579">
          <w:marLeft w:val="60"/>
          <w:marRight w:val="60"/>
          <w:marTop w:val="100"/>
          <w:marBottom w:val="100"/>
          <w:divBdr>
            <w:top w:val="none" w:sz="0" w:space="0" w:color="auto"/>
            <w:left w:val="none" w:sz="0" w:space="0" w:color="auto"/>
            <w:bottom w:val="none" w:sz="0" w:space="0" w:color="auto"/>
            <w:right w:val="none" w:sz="0" w:space="0" w:color="auto"/>
          </w:divBdr>
        </w:div>
        <w:div w:id="1636642510">
          <w:marLeft w:val="60"/>
          <w:marRight w:val="60"/>
          <w:marTop w:val="100"/>
          <w:marBottom w:val="100"/>
          <w:divBdr>
            <w:top w:val="none" w:sz="0" w:space="0" w:color="auto"/>
            <w:left w:val="none" w:sz="0" w:space="0" w:color="auto"/>
            <w:bottom w:val="none" w:sz="0" w:space="0" w:color="auto"/>
            <w:right w:val="none" w:sz="0" w:space="0" w:color="auto"/>
          </w:divBdr>
        </w:div>
        <w:div w:id="1646080455">
          <w:marLeft w:val="60"/>
          <w:marRight w:val="60"/>
          <w:marTop w:val="100"/>
          <w:marBottom w:val="100"/>
          <w:divBdr>
            <w:top w:val="none" w:sz="0" w:space="0" w:color="auto"/>
            <w:left w:val="none" w:sz="0" w:space="0" w:color="auto"/>
            <w:bottom w:val="none" w:sz="0" w:space="0" w:color="auto"/>
            <w:right w:val="none" w:sz="0" w:space="0" w:color="auto"/>
          </w:divBdr>
        </w:div>
        <w:div w:id="1646662692">
          <w:marLeft w:val="60"/>
          <w:marRight w:val="60"/>
          <w:marTop w:val="100"/>
          <w:marBottom w:val="100"/>
          <w:divBdr>
            <w:top w:val="none" w:sz="0" w:space="0" w:color="auto"/>
            <w:left w:val="none" w:sz="0" w:space="0" w:color="auto"/>
            <w:bottom w:val="none" w:sz="0" w:space="0" w:color="auto"/>
            <w:right w:val="none" w:sz="0" w:space="0" w:color="auto"/>
          </w:divBdr>
        </w:div>
        <w:div w:id="1652252349">
          <w:marLeft w:val="60"/>
          <w:marRight w:val="60"/>
          <w:marTop w:val="100"/>
          <w:marBottom w:val="100"/>
          <w:divBdr>
            <w:top w:val="none" w:sz="0" w:space="0" w:color="auto"/>
            <w:left w:val="none" w:sz="0" w:space="0" w:color="auto"/>
            <w:bottom w:val="none" w:sz="0" w:space="0" w:color="auto"/>
            <w:right w:val="none" w:sz="0" w:space="0" w:color="auto"/>
          </w:divBdr>
        </w:div>
        <w:div w:id="1653555588">
          <w:marLeft w:val="60"/>
          <w:marRight w:val="60"/>
          <w:marTop w:val="100"/>
          <w:marBottom w:val="100"/>
          <w:divBdr>
            <w:top w:val="none" w:sz="0" w:space="0" w:color="auto"/>
            <w:left w:val="none" w:sz="0" w:space="0" w:color="auto"/>
            <w:bottom w:val="none" w:sz="0" w:space="0" w:color="auto"/>
            <w:right w:val="none" w:sz="0" w:space="0" w:color="auto"/>
          </w:divBdr>
        </w:div>
        <w:div w:id="1663238676">
          <w:marLeft w:val="60"/>
          <w:marRight w:val="60"/>
          <w:marTop w:val="100"/>
          <w:marBottom w:val="100"/>
          <w:divBdr>
            <w:top w:val="none" w:sz="0" w:space="0" w:color="auto"/>
            <w:left w:val="none" w:sz="0" w:space="0" w:color="auto"/>
            <w:bottom w:val="none" w:sz="0" w:space="0" w:color="auto"/>
            <w:right w:val="none" w:sz="0" w:space="0" w:color="auto"/>
          </w:divBdr>
        </w:div>
        <w:div w:id="1669863293">
          <w:marLeft w:val="60"/>
          <w:marRight w:val="60"/>
          <w:marTop w:val="100"/>
          <w:marBottom w:val="100"/>
          <w:divBdr>
            <w:top w:val="none" w:sz="0" w:space="0" w:color="auto"/>
            <w:left w:val="none" w:sz="0" w:space="0" w:color="auto"/>
            <w:bottom w:val="none" w:sz="0" w:space="0" w:color="auto"/>
            <w:right w:val="none" w:sz="0" w:space="0" w:color="auto"/>
          </w:divBdr>
        </w:div>
        <w:div w:id="1672677278">
          <w:marLeft w:val="60"/>
          <w:marRight w:val="60"/>
          <w:marTop w:val="100"/>
          <w:marBottom w:val="100"/>
          <w:divBdr>
            <w:top w:val="none" w:sz="0" w:space="0" w:color="auto"/>
            <w:left w:val="none" w:sz="0" w:space="0" w:color="auto"/>
            <w:bottom w:val="none" w:sz="0" w:space="0" w:color="auto"/>
            <w:right w:val="none" w:sz="0" w:space="0" w:color="auto"/>
          </w:divBdr>
        </w:div>
        <w:div w:id="1674070346">
          <w:marLeft w:val="60"/>
          <w:marRight w:val="60"/>
          <w:marTop w:val="100"/>
          <w:marBottom w:val="100"/>
          <w:divBdr>
            <w:top w:val="none" w:sz="0" w:space="0" w:color="auto"/>
            <w:left w:val="none" w:sz="0" w:space="0" w:color="auto"/>
            <w:bottom w:val="none" w:sz="0" w:space="0" w:color="auto"/>
            <w:right w:val="none" w:sz="0" w:space="0" w:color="auto"/>
          </w:divBdr>
        </w:div>
        <w:div w:id="1675913839">
          <w:marLeft w:val="60"/>
          <w:marRight w:val="60"/>
          <w:marTop w:val="100"/>
          <w:marBottom w:val="100"/>
          <w:divBdr>
            <w:top w:val="none" w:sz="0" w:space="0" w:color="auto"/>
            <w:left w:val="none" w:sz="0" w:space="0" w:color="auto"/>
            <w:bottom w:val="none" w:sz="0" w:space="0" w:color="auto"/>
            <w:right w:val="none" w:sz="0" w:space="0" w:color="auto"/>
          </w:divBdr>
        </w:div>
        <w:div w:id="1678655233">
          <w:marLeft w:val="60"/>
          <w:marRight w:val="60"/>
          <w:marTop w:val="100"/>
          <w:marBottom w:val="100"/>
          <w:divBdr>
            <w:top w:val="none" w:sz="0" w:space="0" w:color="auto"/>
            <w:left w:val="none" w:sz="0" w:space="0" w:color="auto"/>
            <w:bottom w:val="none" w:sz="0" w:space="0" w:color="auto"/>
            <w:right w:val="none" w:sz="0" w:space="0" w:color="auto"/>
          </w:divBdr>
        </w:div>
        <w:div w:id="1687175369">
          <w:marLeft w:val="60"/>
          <w:marRight w:val="60"/>
          <w:marTop w:val="100"/>
          <w:marBottom w:val="100"/>
          <w:divBdr>
            <w:top w:val="none" w:sz="0" w:space="0" w:color="auto"/>
            <w:left w:val="none" w:sz="0" w:space="0" w:color="auto"/>
            <w:bottom w:val="none" w:sz="0" w:space="0" w:color="auto"/>
            <w:right w:val="none" w:sz="0" w:space="0" w:color="auto"/>
          </w:divBdr>
        </w:div>
        <w:div w:id="1687442350">
          <w:marLeft w:val="60"/>
          <w:marRight w:val="60"/>
          <w:marTop w:val="100"/>
          <w:marBottom w:val="100"/>
          <w:divBdr>
            <w:top w:val="none" w:sz="0" w:space="0" w:color="auto"/>
            <w:left w:val="none" w:sz="0" w:space="0" w:color="auto"/>
            <w:bottom w:val="none" w:sz="0" w:space="0" w:color="auto"/>
            <w:right w:val="none" w:sz="0" w:space="0" w:color="auto"/>
          </w:divBdr>
        </w:div>
        <w:div w:id="1691293706">
          <w:marLeft w:val="60"/>
          <w:marRight w:val="60"/>
          <w:marTop w:val="100"/>
          <w:marBottom w:val="100"/>
          <w:divBdr>
            <w:top w:val="none" w:sz="0" w:space="0" w:color="auto"/>
            <w:left w:val="none" w:sz="0" w:space="0" w:color="auto"/>
            <w:bottom w:val="none" w:sz="0" w:space="0" w:color="auto"/>
            <w:right w:val="none" w:sz="0" w:space="0" w:color="auto"/>
          </w:divBdr>
        </w:div>
        <w:div w:id="1698845257">
          <w:marLeft w:val="60"/>
          <w:marRight w:val="60"/>
          <w:marTop w:val="100"/>
          <w:marBottom w:val="100"/>
          <w:divBdr>
            <w:top w:val="none" w:sz="0" w:space="0" w:color="auto"/>
            <w:left w:val="none" w:sz="0" w:space="0" w:color="auto"/>
            <w:bottom w:val="none" w:sz="0" w:space="0" w:color="auto"/>
            <w:right w:val="none" w:sz="0" w:space="0" w:color="auto"/>
          </w:divBdr>
        </w:div>
        <w:div w:id="1716466346">
          <w:marLeft w:val="60"/>
          <w:marRight w:val="60"/>
          <w:marTop w:val="100"/>
          <w:marBottom w:val="100"/>
          <w:divBdr>
            <w:top w:val="none" w:sz="0" w:space="0" w:color="auto"/>
            <w:left w:val="none" w:sz="0" w:space="0" w:color="auto"/>
            <w:bottom w:val="none" w:sz="0" w:space="0" w:color="auto"/>
            <w:right w:val="none" w:sz="0" w:space="0" w:color="auto"/>
          </w:divBdr>
        </w:div>
        <w:div w:id="1734306051">
          <w:marLeft w:val="60"/>
          <w:marRight w:val="60"/>
          <w:marTop w:val="100"/>
          <w:marBottom w:val="100"/>
          <w:divBdr>
            <w:top w:val="none" w:sz="0" w:space="0" w:color="auto"/>
            <w:left w:val="none" w:sz="0" w:space="0" w:color="auto"/>
            <w:bottom w:val="none" w:sz="0" w:space="0" w:color="auto"/>
            <w:right w:val="none" w:sz="0" w:space="0" w:color="auto"/>
          </w:divBdr>
        </w:div>
        <w:div w:id="1734962040">
          <w:marLeft w:val="60"/>
          <w:marRight w:val="60"/>
          <w:marTop w:val="100"/>
          <w:marBottom w:val="100"/>
          <w:divBdr>
            <w:top w:val="none" w:sz="0" w:space="0" w:color="auto"/>
            <w:left w:val="none" w:sz="0" w:space="0" w:color="auto"/>
            <w:bottom w:val="none" w:sz="0" w:space="0" w:color="auto"/>
            <w:right w:val="none" w:sz="0" w:space="0" w:color="auto"/>
          </w:divBdr>
        </w:div>
        <w:div w:id="1739748144">
          <w:marLeft w:val="60"/>
          <w:marRight w:val="60"/>
          <w:marTop w:val="100"/>
          <w:marBottom w:val="100"/>
          <w:divBdr>
            <w:top w:val="none" w:sz="0" w:space="0" w:color="auto"/>
            <w:left w:val="none" w:sz="0" w:space="0" w:color="auto"/>
            <w:bottom w:val="none" w:sz="0" w:space="0" w:color="auto"/>
            <w:right w:val="none" w:sz="0" w:space="0" w:color="auto"/>
          </w:divBdr>
        </w:div>
        <w:div w:id="1747141502">
          <w:marLeft w:val="60"/>
          <w:marRight w:val="60"/>
          <w:marTop w:val="100"/>
          <w:marBottom w:val="100"/>
          <w:divBdr>
            <w:top w:val="none" w:sz="0" w:space="0" w:color="auto"/>
            <w:left w:val="none" w:sz="0" w:space="0" w:color="auto"/>
            <w:bottom w:val="none" w:sz="0" w:space="0" w:color="auto"/>
            <w:right w:val="none" w:sz="0" w:space="0" w:color="auto"/>
          </w:divBdr>
        </w:div>
        <w:div w:id="1755859436">
          <w:marLeft w:val="60"/>
          <w:marRight w:val="60"/>
          <w:marTop w:val="100"/>
          <w:marBottom w:val="100"/>
          <w:divBdr>
            <w:top w:val="none" w:sz="0" w:space="0" w:color="auto"/>
            <w:left w:val="none" w:sz="0" w:space="0" w:color="auto"/>
            <w:bottom w:val="none" w:sz="0" w:space="0" w:color="auto"/>
            <w:right w:val="none" w:sz="0" w:space="0" w:color="auto"/>
          </w:divBdr>
        </w:div>
        <w:div w:id="1758359121">
          <w:marLeft w:val="60"/>
          <w:marRight w:val="60"/>
          <w:marTop w:val="100"/>
          <w:marBottom w:val="100"/>
          <w:divBdr>
            <w:top w:val="none" w:sz="0" w:space="0" w:color="auto"/>
            <w:left w:val="none" w:sz="0" w:space="0" w:color="auto"/>
            <w:bottom w:val="none" w:sz="0" w:space="0" w:color="auto"/>
            <w:right w:val="none" w:sz="0" w:space="0" w:color="auto"/>
          </w:divBdr>
        </w:div>
        <w:div w:id="1758791399">
          <w:marLeft w:val="60"/>
          <w:marRight w:val="60"/>
          <w:marTop w:val="100"/>
          <w:marBottom w:val="100"/>
          <w:divBdr>
            <w:top w:val="none" w:sz="0" w:space="0" w:color="auto"/>
            <w:left w:val="none" w:sz="0" w:space="0" w:color="auto"/>
            <w:bottom w:val="none" w:sz="0" w:space="0" w:color="auto"/>
            <w:right w:val="none" w:sz="0" w:space="0" w:color="auto"/>
          </w:divBdr>
        </w:div>
        <w:div w:id="1761490026">
          <w:marLeft w:val="60"/>
          <w:marRight w:val="60"/>
          <w:marTop w:val="100"/>
          <w:marBottom w:val="100"/>
          <w:divBdr>
            <w:top w:val="none" w:sz="0" w:space="0" w:color="auto"/>
            <w:left w:val="none" w:sz="0" w:space="0" w:color="auto"/>
            <w:bottom w:val="none" w:sz="0" w:space="0" w:color="auto"/>
            <w:right w:val="none" w:sz="0" w:space="0" w:color="auto"/>
          </w:divBdr>
        </w:div>
        <w:div w:id="1763405833">
          <w:marLeft w:val="60"/>
          <w:marRight w:val="60"/>
          <w:marTop w:val="100"/>
          <w:marBottom w:val="100"/>
          <w:divBdr>
            <w:top w:val="none" w:sz="0" w:space="0" w:color="auto"/>
            <w:left w:val="none" w:sz="0" w:space="0" w:color="auto"/>
            <w:bottom w:val="none" w:sz="0" w:space="0" w:color="auto"/>
            <w:right w:val="none" w:sz="0" w:space="0" w:color="auto"/>
          </w:divBdr>
        </w:div>
        <w:div w:id="1765953929">
          <w:marLeft w:val="60"/>
          <w:marRight w:val="60"/>
          <w:marTop w:val="100"/>
          <w:marBottom w:val="100"/>
          <w:divBdr>
            <w:top w:val="none" w:sz="0" w:space="0" w:color="auto"/>
            <w:left w:val="none" w:sz="0" w:space="0" w:color="auto"/>
            <w:bottom w:val="none" w:sz="0" w:space="0" w:color="auto"/>
            <w:right w:val="none" w:sz="0" w:space="0" w:color="auto"/>
          </w:divBdr>
        </w:div>
        <w:div w:id="1768037488">
          <w:marLeft w:val="60"/>
          <w:marRight w:val="60"/>
          <w:marTop w:val="100"/>
          <w:marBottom w:val="100"/>
          <w:divBdr>
            <w:top w:val="none" w:sz="0" w:space="0" w:color="auto"/>
            <w:left w:val="none" w:sz="0" w:space="0" w:color="auto"/>
            <w:bottom w:val="none" w:sz="0" w:space="0" w:color="auto"/>
            <w:right w:val="none" w:sz="0" w:space="0" w:color="auto"/>
          </w:divBdr>
        </w:div>
        <w:div w:id="1771051119">
          <w:marLeft w:val="60"/>
          <w:marRight w:val="60"/>
          <w:marTop w:val="100"/>
          <w:marBottom w:val="100"/>
          <w:divBdr>
            <w:top w:val="none" w:sz="0" w:space="0" w:color="auto"/>
            <w:left w:val="none" w:sz="0" w:space="0" w:color="auto"/>
            <w:bottom w:val="none" w:sz="0" w:space="0" w:color="auto"/>
            <w:right w:val="none" w:sz="0" w:space="0" w:color="auto"/>
          </w:divBdr>
        </w:div>
        <w:div w:id="1771244139">
          <w:marLeft w:val="60"/>
          <w:marRight w:val="60"/>
          <w:marTop w:val="100"/>
          <w:marBottom w:val="100"/>
          <w:divBdr>
            <w:top w:val="none" w:sz="0" w:space="0" w:color="auto"/>
            <w:left w:val="none" w:sz="0" w:space="0" w:color="auto"/>
            <w:bottom w:val="none" w:sz="0" w:space="0" w:color="auto"/>
            <w:right w:val="none" w:sz="0" w:space="0" w:color="auto"/>
          </w:divBdr>
        </w:div>
        <w:div w:id="1772821148">
          <w:marLeft w:val="60"/>
          <w:marRight w:val="60"/>
          <w:marTop w:val="100"/>
          <w:marBottom w:val="100"/>
          <w:divBdr>
            <w:top w:val="none" w:sz="0" w:space="0" w:color="auto"/>
            <w:left w:val="none" w:sz="0" w:space="0" w:color="auto"/>
            <w:bottom w:val="none" w:sz="0" w:space="0" w:color="auto"/>
            <w:right w:val="none" w:sz="0" w:space="0" w:color="auto"/>
          </w:divBdr>
        </w:div>
        <w:div w:id="1773011731">
          <w:marLeft w:val="60"/>
          <w:marRight w:val="60"/>
          <w:marTop w:val="100"/>
          <w:marBottom w:val="100"/>
          <w:divBdr>
            <w:top w:val="none" w:sz="0" w:space="0" w:color="auto"/>
            <w:left w:val="none" w:sz="0" w:space="0" w:color="auto"/>
            <w:bottom w:val="none" w:sz="0" w:space="0" w:color="auto"/>
            <w:right w:val="none" w:sz="0" w:space="0" w:color="auto"/>
          </w:divBdr>
        </w:div>
        <w:div w:id="1777410783">
          <w:marLeft w:val="60"/>
          <w:marRight w:val="60"/>
          <w:marTop w:val="100"/>
          <w:marBottom w:val="100"/>
          <w:divBdr>
            <w:top w:val="none" w:sz="0" w:space="0" w:color="auto"/>
            <w:left w:val="none" w:sz="0" w:space="0" w:color="auto"/>
            <w:bottom w:val="none" w:sz="0" w:space="0" w:color="auto"/>
            <w:right w:val="none" w:sz="0" w:space="0" w:color="auto"/>
          </w:divBdr>
        </w:div>
        <w:div w:id="1779252751">
          <w:marLeft w:val="60"/>
          <w:marRight w:val="60"/>
          <w:marTop w:val="100"/>
          <w:marBottom w:val="100"/>
          <w:divBdr>
            <w:top w:val="none" w:sz="0" w:space="0" w:color="auto"/>
            <w:left w:val="none" w:sz="0" w:space="0" w:color="auto"/>
            <w:bottom w:val="none" w:sz="0" w:space="0" w:color="auto"/>
            <w:right w:val="none" w:sz="0" w:space="0" w:color="auto"/>
          </w:divBdr>
        </w:div>
        <w:div w:id="1781879059">
          <w:marLeft w:val="60"/>
          <w:marRight w:val="60"/>
          <w:marTop w:val="100"/>
          <w:marBottom w:val="100"/>
          <w:divBdr>
            <w:top w:val="none" w:sz="0" w:space="0" w:color="auto"/>
            <w:left w:val="none" w:sz="0" w:space="0" w:color="auto"/>
            <w:bottom w:val="none" w:sz="0" w:space="0" w:color="auto"/>
            <w:right w:val="none" w:sz="0" w:space="0" w:color="auto"/>
          </w:divBdr>
        </w:div>
        <w:div w:id="1791321618">
          <w:marLeft w:val="60"/>
          <w:marRight w:val="60"/>
          <w:marTop w:val="100"/>
          <w:marBottom w:val="100"/>
          <w:divBdr>
            <w:top w:val="none" w:sz="0" w:space="0" w:color="auto"/>
            <w:left w:val="none" w:sz="0" w:space="0" w:color="auto"/>
            <w:bottom w:val="none" w:sz="0" w:space="0" w:color="auto"/>
            <w:right w:val="none" w:sz="0" w:space="0" w:color="auto"/>
          </w:divBdr>
        </w:div>
        <w:div w:id="1792165837">
          <w:marLeft w:val="60"/>
          <w:marRight w:val="60"/>
          <w:marTop w:val="100"/>
          <w:marBottom w:val="100"/>
          <w:divBdr>
            <w:top w:val="none" w:sz="0" w:space="0" w:color="auto"/>
            <w:left w:val="none" w:sz="0" w:space="0" w:color="auto"/>
            <w:bottom w:val="none" w:sz="0" w:space="0" w:color="auto"/>
            <w:right w:val="none" w:sz="0" w:space="0" w:color="auto"/>
          </w:divBdr>
        </w:div>
        <w:div w:id="1792818563">
          <w:marLeft w:val="60"/>
          <w:marRight w:val="60"/>
          <w:marTop w:val="100"/>
          <w:marBottom w:val="100"/>
          <w:divBdr>
            <w:top w:val="none" w:sz="0" w:space="0" w:color="auto"/>
            <w:left w:val="none" w:sz="0" w:space="0" w:color="auto"/>
            <w:bottom w:val="none" w:sz="0" w:space="0" w:color="auto"/>
            <w:right w:val="none" w:sz="0" w:space="0" w:color="auto"/>
          </w:divBdr>
        </w:div>
        <w:div w:id="1792941440">
          <w:marLeft w:val="60"/>
          <w:marRight w:val="60"/>
          <w:marTop w:val="100"/>
          <w:marBottom w:val="100"/>
          <w:divBdr>
            <w:top w:val="none" w:sz="0" w:space="0" w:color="auto"/>
            <w:left w:val="none" w:sz="0" w:space="0" w:color="auto"/>
            <w:bottom w:val="none" w:sz="0" w:space="0" w:color="auto"/>
            <w:right w:val="none" w:sz="0" w:space="0" w:color="auto"/>
          </w:divBdr>
        </w:div>
        <w:div w:id="1799493938">
          <w:marLeft w:val="60"/>
          <w:marRight w:val="60"/>
          <w:marTop w:val="100"/>
          <w:marBottom w:val="100"/>
          <w:divBdr>
            <w:top w:val="none" w:sz="0" w:space="0" w:color="auto"/>
            <w:left w:val="none" w:sz="0" w:space="0" w:color="auto"/>
            <w:bottom w:val="none" w:sz="0" w:space="0" w:color="auto"/>
            <w:right w:val="none" w:sz="0" w:space="0" w:color="auto"/>
          </w:divBdr>
        </w:div>
        <w:div w:id="1808624285">
          <w:marLeft w:val="60"/>
          <w:marRight w:val="60"/>
          <w:marTop w:val="100"/>
          <w:marBottom w:val="100"/>
          <w:divBdr>
            <w:top w:val="none" w:sz="0" w:space="0" w:color="auto"/>
            <w:left w:val="none" w:sz="0" w:space="0" w:color="auto"/>
            <w:bottom w:val="none" w:sz="0" w:space="0" w:color="auto"/>
            <w:right w:val="none" w:sz="0" w:space="0" w:color="auto"/>
          </w:divBdr>
        </w:div>
        <w:div w:id="1818957536">
          <w:marLeft w:val="60"/>
          <w:marRight w:val="60"/>
          <w:marTop w:val="100"/>
          <w:marBottom w:val="100"/>
          <w:divBdr>
            <w:top w:val="none" w:sz="0" w:space="0" w:color="auto"/>
            <w:left w:val="none" w:sz="0" w:space="0" w:color="auto"/>
            <w:bottom w:val="none" w:sz="0" w:space="0" w:color="auto"/>
            <w:right w:val="none" w:sz="0" w:space="0" w:color="auto"/>
          </w:divBdr>
        </w:div>
        <w:div w:id="1819421106">
          <w:marLeft w:val="60"/>
          <w:marRight w:val="60"/>
          <w:marTop w:val="100"/>
          <w:marBottom w:val="100"/>
          <w:divBdr>
            <w:top w:val="none" w:sz="0" w:space="0" w:color="auto"/>
            <w:left w:val="none" w:sz="0" w:space="0" w:color="auto"/>
            <w:bottom w:val="none" w:sz="0" w:space="0" w:color="auto"/>
            <w:right w:val="none" w:sz="0" w:space="0" w:color="auto"/>
          </w:divBdr>
        </w:div>
        <w:div w:id="1822114505">
          <w:marLeft w:val="60"/>
          <w:marRight w:val="60"/>
          <w:marTop w:val="100"/>
          <w:marBottom w:val="100"/>
          <w:divBdr>
            <w:top w:val="none" w:sz="0" w:space="0" w:color="auto"/>
            <w:left w:val="none" w:sz="0" w:space="0" w:color="auto"/>
            <w:bottom w:val="none" w:sz="0" w:space="0" w:color="auto"/>
            <w:right w:val="none" w:sz="0" w:space="0" w:color="auto"/>
          </w:divBdr>
        </w:div>
        <w:div w:id="1841653344">
          <w:marLeft w:val="60"/>
          <w:marRight w:val="60"/>
          <w:marTop w:val="100"/>
          <w:marBottom w:val="100"/>
          <w:divBdr>
            <w:top w:val="none" w:sz="0" w:space="0" w:color="auto"/>
            <w:left w:val="none" w:sz="0" w:space="0" w:color="auto"/>
            <w:bottom w:val="none" w:sz="0" w:space="0" w:color="auto"/>
            <w:right w:val="none" w:sz="0" w:space="0" w:color="auto"/>
          </w:divBdr>
        </w:div>
        <w:div w:id="1843355515">
          <w:marLeft w:val="60"/>
          <w:marRight w:val="60"/>
          <w:marTop w:val="100"/>
          <w:marBottom w:val="100"/>
          <w:divBdr>
            <w:top w:val="none" w:sz="0" w:space="0" w:color="auto"/>
            <w:left w:val="none" w:sz="0" w:space="0" w:color="auto"/>
            <w:bottom w:val="none" w:sz="0" w:space="0" w:color="auto"/>
            <w:right w:val="none" w:sz="0" w:space="0" w:color="auto"/>
          </w:divBdr>
        </w:div>
        <w:div w:id="1848976645">
          <w:marLeft w:val="60"/>
          <w:marRight w:val="60"/>
          <w:marTop w:val="100"/>
          <w:marBottom w:val="100"/>
          <w:divBdr>
            <w:top w:val="none" w:sz="0" w:space="0" w:color="auto"/>
            <w:left w:val="none" w:sz="0" w:space="0" w:color="auto"/>
            <w:bottom w:val="none" w:sz="0" w:space="0" w:color="auto"/>
            <w:right w:val="none" w:sz="0" w:space="0" w:color="auto"/>
          </w:divBdr>
        </w:div>
        <w:div w:id="1850827573">
          <w:marLeft w:val="60"/>
          <w:marRight w:val="60"/>
          <w:marTop w:val="100"/>
          <w:marBottom w:val="100"/>
          <w:divBdr>
            <w:top w:val="none" w:sz="0" w:space="0" w:color="auto"/>
            <w:left w:val="none" w:sz="0" w:space="0" w:color="auto"/>
            <w:bottom w:val="none" w:sz="0" w:space="0" w:color="auto"/>
            <w:right w:val="none" w:sz="0" w:space="0" w:color="auto"/>
          </w:divBdr>
        </w:div>
        <w:div w:id="1852723826">
          <w:marLeft w:val="60"/>
          <w:marRight w:val="60"/>
          <w:marTop w:val="100"/>
          <w:marBottom w:val="100"/>
          <w:divBdr>
            <w:top w:val="none" w:sz="0" w:space="0" w:color="auto"/>
            <w:left w:val="none" w:sz="0" w:space="0" w:color="auto"/>
            <w:bottom w:val="none" w:sz="0" w:space="0" w:color="auto"/>
            <w:right w:val="none" w:sz="0" w:space="0" w:color="auto"/>
          </w:divBdr>
        </w:div>
        <w:div w:id="1858032080">
          <w:marLeft w:val="60"/>
          <w:marRight w:val="60"/>
          <w:marTop w:val="100"/>
          <w:marBottom w:val="100"/>
          <w:divBdr>
            <w:top w:val="none" w:sz="0" w:space="0" w:color="auto"/>
            <w:left w:val="none" w:sz="0" w:space="0" w:color="auto"/>
            <w:bottom w:val="none" w:sz="0" w:space="0" w:color="auto"/>
            <w:right w:val="none" w:sz="0" w:space="0" w:color="auto"/>
          </w:divBdr>
        </w:div>
        <w:div w:id="1864632440">
          <w:marLeft w:val="60"/>
          <w:marRight w:val="60"/>
          <w:marTop w:val="100"/>
          <w:marBottom w:val="100"/>
          <w:divBdr>
            <w:top w:val="none" w:sz="0" w:space="0" w:color="auto"/>
            <w:left w:val="none" w:sz="0" w:space="0" w:color="auto"/>
            <w:bottom w:val="none" w:sz="0" w:space="0" w:color="auto"/>
            <w:right w:val="none" w:sz="0" w:space="0" w:color="auto"/>
          </w:divBdr>
        </w:div>
        <w:div w:id="1868520133">
          <w:marLeft w:val="60"/>
          <w:marRight w:val="60"/>
          <w:marTop w:val="100"/>
          <w:marBottom w:val="100"/>
          <w:divBdr>
            <w:top w:val="none" w:sz="0" w:space="0" w:color="auto"/>
            <w:left w:val="none" w:sz="0" w:space="0" w:color="auto"/>
            <w:bottom w:val="none" w:sz="0" w:space="0" w:color="auto"/>
            <w:right w:val="none" w:sz="0" w:space="0" w:color="auto"/>
          </w:divBdr>
        </w:div>
        <w:div w:id="1870798865">
          <w:marLeft w:val="60"/>
          <w:marRight w:val="60"/>
          <w:marTop w:val="100"/>
          <w:marBottom w:val="100"/>
          <w:divBdr>
            <w:top w:val="none" w:sz="0" w:space="0" w:color="auto"/>
            <w:left w:val="none" w:sz="0" w:space="0" w:color="auto"/>
            <w:bottom w:val="none" w:sz="0" w:space="0" w:color="auto"/>
            <w:right w:val="none" w:sz="0" w:space="0" w:color="auto"/>
          </w:divBdr>
        </w:div>
        <w:div w:id="1871870931">
          <w:marLeft w:val="60"/>
          <w:marRight w:val="60"/>
          <w:marTop w:val="100"/>
          <w:marBottom w:val="100"/>
          <w:divBdr>
            <w:top w:val="none" w:sz="0" w:space="0" w:color="auto"/>
            <w:left w:val="none" w:sz="0" w:space="0" w:color="auto"/>
            <w:bottom w:val="none" w:sz="0" w:space="0" w:color="auto"/>
            <w:right w:val="none" w:sz="0" w:space="0" w:color="auto"/>
          </w:divBdr>
        </w:div>
        <w:div w:id="1876385512">
          <w:marLeft w:val="60"/>
          <w:marRight w:val="60"/>
          <w:marTop w:val="100"/>
          <w:marBottom w:val="100"/>
          <w:divBdr>
            <w:top w:val="none" w:sz="0" w:space="0" w:color="auto"/>
            <w:left w:val="none" w:sz="0" w:space="0" w:color="auto"/>
            <w:bottom w:val="none" w:sz="0" w:space="0" w:color="auto"/>
            <w:right w:val="none" w:sz="0" w:space="0" w:color="auto"/>
          </w:divBdr>
        </w:div>
        <w:div w:id="1879195402">
          <w:marLeft w:val="60"/>
          <w:marRight w:val="60"/>
          <w:marTop w:val="100"/>
          <w:marBottom w:val="100"/>
          <w:divBdr>
            <w:top w:val="none" w:sz="0" w:space="0" w:color="auto"/>
            <w:left w:val="none" w:sz="0" w:space="0" w:color="auto"/>
            <w:bottom w:val="none" w:sz="0" w:space="0" w:color="auto"/>
            <w:right w:val="none" w:sz="0" w:space="0" w:color="auto"/>
          </w:divBdr>
        </w:div>
        <w:div w:id="1882283322">
          <w:marLeft w:val="60"/>
          <w:marRight w:val="60"/>
          <w:marTop w:val="100"/>
          <w:marBottom w:val="100"/>
          <w:divBdr>
            <w:top w:val="none" w:sz="0" w:space="0" w:color="auto"/>
            <w:left w:val="none" w:sz="0" w:space="0" w:color="auto"/>
            <w:bottom w:val="none" w:sz="0" w:space="0" w:color="auto"/>
            <w:right w:val="none" w:sz="0" w:space="0" w:color="auto"/>
          </w:divBdr>
        </w:div>
        <w:div w:id="1889880255">
          <w:marLeft w:val="60"/>
          <w:marRight w:val="60"/>
          <w:marTop w:val="100"/>
          <w:marBottom w:val="100"/>
          <w:divBdr>
            <w:top w:val="none" w:sz="0" w:space="0" w:color="auto"/>
            <w:left w:val="none" w:sz="0" w:space="0" w:color="auto"/>
            <w:bottom w:val="none" w:sz="0" w:space="0" w:color="auto"/>
            <w:right w:val="none" w:sz="0" w:space="0" w:color="auto"/>
          </w:divBdr>
        </w:div>
        <w:div w:id="1903517228">
          <w:marLeft w:val="60"/>
          <w:marRight w:val="60"/>
          <w:marTop w:val="100"/>
          <w:marBottom w:val="100"/>
          <w:divBdr>
            <w:top w:val="none" w:sz="0" w:space="0" w:color="auto"/>
            <w:left w:val="none" w:sz="0" w:space="0" w:color="auto"/>
            <w:bottom w:val="none" w:sz="0" w:space="0" w:color="auto"/>
            <w:right w:val="none" w:sz="0" w:space="0" w:color="auto"/>
          </w:divBdr>
        </w:div>
        <w:div w:id="1905872996">
          <w:marLeft w:val="60"/>
          <w:marRight w:val="60"/>
          <w:marTop w:val="100"/>
          <w:marBottom w:val="100"/>
          <w:divBdr>
            <w:top w:val="none" w:sz="0" w:space="0" w:color="auto"/>
            <w:left w:val="none" w:sz="0" w:space="0" w:color="auto"/>
            <w:bottom w:val="none" w:sz="0" w:space="0" w:color="auto"/>
            <w:right w:val="none" w:sz="0" w:space="0" w:color="auto"/>
          </w:divBdr>
        </w:div>
        <w:div w:id="1909342483">
          <w:marLeft w:val="60"/>
          <w:marRight w:val="60"/>
          <w:marTop w:val="100"/>
          <w:marBottom w:val="100"/>
          <w:divBdr>
            <w:top w:val="none" w:sz="0" w:space="0" w:color="auto"/>
            <w:left w:val="none" w:sz="0" w:space="0" w:color="auto"/>
            <w:bottom w:val="none" w:sz="0" w:space="0" w:color="auto"/>
            <w:right w:val="none" w:sz="0" w:space="0" w:color="auto"/>
          </w:divBdr>
        </w:div>
        <w:div w:id="1918860411">
          <w:marLeft w:val="60"/>
          <w:marRight w:val="60"/>
          <w:marTop w:val="100"/>
          <w:marBottom w:val="100"/>
          <w:divBdr>
            <w:top w:val="none" w:sz="0" w:space="0" w:color="auto"/>
            <w:left w:val="none" w:sz="0" w:space="0" w:color="auto"/>
            <w:bottom w:val="none" w:sz="0" w:space="0" w:color="auto"/>
            <w:right w:val="none" w:sz="0" w:space="0" w:color="auto"/>
          </w:divBdr>
        </w:div>
        <w:div w:id="1926526176">
          <w:marLeft w:val="60"/>
          <w:marRight w:val="60"/>
          <w:marTop w:val="100"/>
          <w:marBottom w:val="100"/>
          <w:divBdr>
            <w:top w:val="none" w:sz="0" w:space="0" w:color="auto"/>
            <w:left w:val="none" w:sz="0" w:space="0" w:color="auto"/>
            <w:bottom w:val="none" w:sz="0" w:space="0" w:color="auto"/>
            <w:right w:val="none" w:sz="0" w:space="0" w:color="auto"/>
          </w:divBdr>
        </w:div>
        <w:div w:id="1935672240">
          <w:marLeft w:val="60"/>
          <w:marRight w:val="60"/>
          <w:marTop w:val="100"/>
          <w:marBottom w:val="100"/>
          <w:divBdr>
            <w:top w:val="none" w:sz="0" w:space="0" w:color="auto"/>
            <w:left w:val="none" w:sz="0" w:space="0" w:color="auto"/>
            <w:bottom w:val="none" w:sz="0" w:space="0" w:color="auto"/>
            <w:right w:val="none" w:sz="0" w:space="0" w:color="auto"/>
          </w:divBdr>
        </w:div>
        <w:div w:id="1936404271">
          <w:marLeft w:val="60"/>
          <w:marRight w:val="60"/>
          <w:marTop w:val="100"/>
          <w:marBottom w:val="100"/>
          <w:divBdr>
            <w:top w:val="none" w:sz="0" w:space="0" w:color="auto"/>
            <w:left w:val="none" w:sz="0" w:space="0" w:color="auto"/>
            <w:bottom w:val="none" w:sz="0" w:space="0" w:color="auto"/>
            <w:right w:val="none" w:sz="0" w:space="0" w:color="auto"/>
          </w:divBdr>
        </w:div>
        <w:div w:id="1948652716">
          <w:marLeft w:val="60"/>
          <w:marRight w:val="60"/>
          <w:marTop w:val="100"/>
          <w:marBottom w:val="100"/>
          <w:divBdr>
            <w:top w:val="none" w:sz="0" w:space="0" w:color="auto"/>
            <w:left w:val="none" w:sz="0" w:space="0" w:color="auto"/>
            <w:bottom w:val="none" w:sz="0" w:space="0" w:color="auto"/>
            <w:right w:val="none" w:sz="0" w:space="0" w:color="auto"/>
          </w:divBdr>
        </w:div>
        <w:div w:id="1974017186">
          <w:marLeft w:val="60"/>
          <w:marRight w:val="60"/>
          <w:marTop w:val="100"/>
          <w:marBottom w:val="100"/>
          <w:divBdr>
            <w:top w:val="none" w:sz="0" w:space="0" w:color="auto"/>
            <w:left w:val="none" w:sz="0" w:space="0" w:color="auto"/>
            <w:bottom w:val="none" w:sz="0" w:space="0" w:color="auto"/>
            <w:right w:val="none" w:sz="0" w:space="0" w:color="auto"/>
          </w:divBdr>
        </w:div>
        <w:div w:id="1974023522">
          <w:marLeft w:val="60"/>
          <w:marRight w:val="60"/>
          <w:marTop w:val="100"/>
          <w:marBottom w:val="100"/>
          <w:divBdr>
            <w:top w:val="none" w:sz="0" w:space="0" w:color="auto"/>
            <w:left w:val="none" w:sz="0" w:space="0" w:color="auto"/>
            <w:bottom w:val="none" w:sz="0" w:space="0" w:color="auto"/>
            <w:right w:val="none" w:sz="0" w:space="0" w:color="auto"/>
          </w:divBdr>
        </w:div>
        <w:div w:id="1983272654">
          <w:marLeft w:val="60"/>
          <w:marRight w:val="60"/>
          <w:marTop w:val="100"/>
          <w:marBottom w:val="100"/>
          <w:divBdr>
            <w:top w:val="none" w:sz="0" w:space="0" w:color="auto"/>
            <w:left w:val="none" w:sz="0" w:space="0" w:color="auto"/>
            <w:bottom w:val="none" w:sz="0" w:space="0" w:color="auto"/>
            <w:right w:val="none" w:sz="0" w:space="0" w:color="auto"/>
          </w:divBdr>
        </w:div>
        <w:div w:id="1992295653">
          <w:marLeft w:val="60"/>
          <w:marRight w:val="60"/>
          <w:marTop w:val="100"/>
          <w:marBottom w:val="100"/>
          <w:divBdr>
            <w:top w:val="none" w:sz="0" w:space="0" w:color="auto"/>
            <w:left w:val="none" w:sz="0" w:space="0" w:color="auto"/>
            <w:bottom w:val="none" w:sz="0" w:space="0" w:color="auto"/>
            <w:right w:val="none" w:sz="0" w:space="0" w:color="auto"/>
          </w:divBdr>
        </w:div>
        <w:div w:id="1992950924">
          <w:marLeft w:val="60"/>
          <w:marRight w:val="60"/>
          <w:marTop w:val="100"/>
          <w:marBottom w:val="100"/>
          <w:divBdr>
            <w:top w:val="none" w:sz="0" w:space="0" w:color="auto"/>
            <w:left w:val="none" w:sz="0" w:space="0" w:color="auto"/>
            <w:bottom w:val="none" w:sz="0" w:space="0" w:color="auto"/>
            <w:right w:val="none" w:sz="0" w:space="0" w:color="auto"/>
          </w:divBdr>
        </w:div>
        <w:div w:id="1996299196">
          <w:marLeft w:val="60"/>
          <w:marRight w:val="60"/>
          <w:marTop w:val="100"/>
          <w:marBottom w:val="100"/>
          <w:divBdr>
            <w:top w:val="none" w:sz="0" w:space="0" w:color="auto"/>
            <w:left w:val="none" w:sz="0" w:space="0" w:color="auto"/>
            <w:bottom w:val="none" w:sz="0" w:space="0" w:color="auto"/>
            <w:right w:val="none" w:sz="0" w:space="0" w:color="auto"/>
          </w:divBdr>
        </w:div>
        <w:div w:id="1999766407">
          <w:marLeft w:val="60"/>
          <w:marRight w:val="60"/>
          <w:marTop w:val="100"/>
          <w:marBottom w:val="100"/>
          <w:divBdr>
            <w:top w:val="none" w:sz="0" w:space="0" w:color="auto"/>
            <w:left w:val="none" w:sz="0" w:space="0" w:color="auto"/>
            <w:bottom w:val="none" w:sz="0" w:space="0" w:color="auto"/>
            <w:right w:val="none" w:sz="0" w:space="0" w:color="auto"/>
          </w:divBdr>
        </w:div>
        <w:div w:id="2005163953">
          <w:marLeft w:val="60"/>
          <w:marRight w:val="60"/>
          <w:marTop w:val="100"/>
          <w:marBottom w:val="100"/>
          <w:divBdr>
            <w:top w:val="none" w:sz="0" w:space="0" w:color="auto"/>
            <w:left w:val="none" w:sz="0" w:space="0" w:color="auto"/>
            <w:bottom w:val="none" w:sz="0" w:space="0" w:color="auto"/>
            <w:right w:val="none" w:sz="0" w:space="0" w:color="auto"/>
          </w:divBdr>
        </w:div>
        <w:div w:id="2010985218">
          <w:marLeft w:val="60"/>
          <w:marRight w:val="60"/>
          <w:marTop w:val="100"/>
          <w:marBottom w:val="100"/>
          <w:divBdr>
            <w:top w:val="none" w:sz="0" w:space="0" w:color="auto"/>
            <w:left w:val="none" w:sz="0" w:space="0" w:color="auto"/>
            <w:bottom w:val="none" w:sz="0" w:space="0" w:color="auto"/>
            <w:right w:val="none" w:sz="0" w:space="0" w:color="auto"/>
          </w:divBdr>
        </w:div>
        <w:div w:id="2012022009">
          <w:marLeft w:val="60"/>
          <w:marRight w:val="60"/>
          <w:marTop w:val="100"/>
          <w:marBottom w:val="100"/>
          <w:divBdr>
            <w:top w:val="none" w:sz="0" w:space="0" w:color="auto"/>
            <w:left w:val="none" w:sz="0" w:space="0" w:color="auto"/>
            <w:bottom w:val="none" w:sz="0" w:space="0" w:color="auto"/>
            <w:right w:val="none" w:sz="0" w:space="0" w:color="auto"/>
          </w:divBdr>
        </w:div>
        <w:div w:id="2012558320">
          <w:marLeft w:val="60"/>
          <w:marRight w:val="60"/>
          <w:marTop w:val="100"/>
          <w:marBottom w:val="100"/>
          <w:divBdr>
            <w:top w:val="none" w:sz="0" w:space="0" w:color="auto"/>
            <w:left w:val="none" w:sz="0" w:space="0" w:color="auto"/>
            <w:bottom w:val="none" w:sz="0" w:space="0" w:color="auto"/>
            <w:right w:val="none" w:sz="0" w:space="0" w:color="auto"/>
          </w:divBdr>
        </w:div>
        <w:div w:id="2015375699">
          <w:marLeft w:val="60"/>
          <w:marRight w:val="60"/>
          <w:marTop w:val="100"/>
          <w:marBottom w:val="100"/>
          <w:divBdr>
            <w:top w:val="none" w:sz="0" w:space="0" w:color="auto"/>
            <w:left w:val="none" w:sz="0" w:space="0" w:color="auto"/>
            <w:bottom w:val="none" w:sz="0" w:space="0" w:color="auto"/>
            <w:right w:val="none" w:sz="0" w:space="0" w:color="auto"/>
          </w:divBdr>
        </w:div>
        <w:div w:id="2019035002">
          <w:marLeft w:val="60"/>
          <w:marRight w:val="60"/>
          <w:marTop w:val="100"/>
          <w:marBottom w:val="100"/>
          <w:divBdr>
            <w:top w:val="none" w:sz="0" w:space="0" w:color="auto"/>
            <w:left w:val="none" w:sz="0" w:space="0" w:color="auto"/>
            <w:bottom w:val="none" w:sz="0" w:space="0" w:color="auto"/>
            <w:right w:val="none" w:sz="0" w:space="0" w:color="auto"/>
          </w:divBdr>
        </w:div>
        <w:div w:id="2021545902">
          <w:marLeft w:val="60"/>
          <w:marRight w:val="60"/>
          <w:marTop w:val="100"/>
          <w:marBottom w:val="100"/>
          <w:divBdr>
            <w:top w:val="none" w:sz="0" w:space="0" w:color="auto"/>
            <w:left w:val="none" w:sz="0" w:space="0" w:color="auto"/>
            <w:bottom w:val="none" w:sz="0" w:space="0" w:color="auto"/>
            <w:right w:val="none" w:sz="0" w:space="0" w:color="auto"/>
          </w:divBdr>
        </w:div>
        <w:div w:id="2021732182">
          <w:marLeft w:val="60"/>
          <w:marRight w:val="60"/>
          <w:marTop w:val="100"/>
          <w:marBottom w:val="100"/>
          <w:divBdr>
            <w:top w:val="none" w:sz="0" w:space="0" w:color="auto"/>
            <w:left w:val="none" w:sz="0" w:space="0" w:color="auto"/>
            <w:bottom w:val="none" w:sz="0" w:space="0" w:color="auto"/>
            <w:right w:val="none" w:sz="0" w:space="0" w:color="auto"/>
          </w:divBdr>
        </w:div>
        <w:div w:id="2032756334">
          <w:marLeft w:val="60"/>
          <w:marRight w:val="60"/>
          <w:marTop w:val="100"/>
          <w:marBottom w:val="100"/>
          <w:divBdr>
            <w:top w:val="none" w:sz="0" w:space="0" w:color="auto"/>
            <w:left w:val="none" w:sz="0" w:space="0" w:color="auto"/>
            <w:bottom w:val="none" w:sz="0" w:space="0" w:color="auto"/>
            <w:right w:val="none" w:sz="0" w:space="0" w:color="auto"/>
          </w:divBdr>
        </w:div>
        <w:div w:id="2039426068">
          <w:marLeft w:val="60"/>
          <w:marRight w:val="60"/>
          <w:marTop w:val="100"/>
          <w:marBottom w:val="100"/>
          <w:divBdr>
            <w:top w:val="none" w:sz="0" w:space="0" w:color="auto"/>
            <w:left w:val="none" w:sz="0" w:space="0" w:color="auto"/>
            <w:bottom w:val="none" w:sz="0" w:space="0" w:color="auto"/>
            <w:right w:val="none" w:sz="0" w:space="0" w:color="auto"/>
          </w:divBdr>
        </w:div>
        <w:div w:id="2039768744">
          <w:marLeft w:val="60"/>
          <w:marRight w:val="60"/>
          <w:marTop w:val="100"/>
          <w:marBottom w:val="100"/>
          <w:divBdr>
            <w:top w:val="none" w:sz="0" w:space="0" w:color="auto"/>
            <w:left w:val="none" w:sz="0" w:space="0" w:color="auto"/>
            <w:bottom w:val="none" w:sz="0" w:space="0" w:color="auto"/>
            <w:right w:val="none" w:sz="0" w:space="0" w:color="auto"/>
          </w:divBdr>
        </w:div>
        <w:div w:id="2041708665">
          <w:marLeft w:val="60"/>
          <w:marRight w:val="60"/>
          <w:marTop w:val="100"/>
          <w:marBottom w:val="100"/>
          <w:divBdr>
            <w:top w:val="none" w:sz="0" w:space="0" w:color="auto"/>
            <w:left w:val="none" w:sz="0" w:space="0" w:color="auto"/>
            <w:bottom w:val="none" w:sz="0" w:space="0" w:color="auto"/>
            <w:right w:val="none" w:sz="0" w:space="0" w:color="auto"/>
          </w:divBdr>
        </w:div>
        <w:div w:id="2059891060">
          <w:marLeft w:val="60"/>
          <w:marRight w:val="60"/>
          <w:marTop w:val="100"/>
          <w:marBottom w:val="100"/>
          <w:divBdr>
            <w:top w:val="none" w:sz="0" w:space="0" w:color="auto"/>
            <w:left w:val="none" w:sz="0" w:space="0" w:color="auto"/>
            <w:bottom w:val="none" w:sz="0" w:space="0" w:color="auto"/>
            <w:right w:val="none" w:sz="0" w:space="0" w:color="auto"/>
          </w:divBdr>
        </w:div>
        <w:div w:id="2076197563">
          <w:marLeft w:val="60"/>
          <w:marRight w:val="60"/>
          <w:marTop w:val="100"/>
          <w:marBottom w:val="100"/>
          <w:divBdr>
            <w:top w:val="none" w:sz="0" w:space="0" w:color="auto"/>
            <w:left w:val="none" w:sz="0" w:space="0" w:color="auto"/>
            <w:bottom w:val="none" w:sz="0" w:space="0" w:color="auto"/>
            <w:right w:val="none" w:sz="0" w:space="0" w:color="auto"/>
          </w:divBdr>
        </w:div>
        <w:div w:id="2082170476">
          <w:marLeft w:val="60"/>
          <w:marRight w:val="60"/>
          <w:marTop w:val="100"/>
          <w:marBottom w:val="100"/>
          <w:divBdr>
            <w:top w:val="none" w:sz="0" w:space="0" w:color="auto"/>
            <w:left w:val="none" w:sz="0" w:space="0" w:color="auto"/>
            <w:bottom w:val="none" w:sz="0" w:space="0" w:color="auto"/>
            <w:right w:val="none" w:sz="0" w:space="0" w:color="auto"/>
          </w:divBdr>
        </w:div>
        <w:div w:id="2083067523">
          <w:marLeft w:val="60"/>
          <w:marRight w:val="60"/>
          <w:marTop w:val="100"/>
          <w:marBottom w:val="100"/>
          <w:divBdr>
            <w:top w:val="none" w:sz="0" w:space="0" w:color="auto"/>
            <w:left w:val="none" w:sz="0" w:space="0" w:color="auto"/>
            <w:bottom w:val="none" w:sz="0" w:space="0" w:color="auto"/>
            <w:right w:val="none" w:sz="0" w:space="0" w:color="auto"/>
          </w:divBdr>
        </w:div>
        <w:div w:id="2084327979">
          <w:marLeft w:val="60"/>
          <w:marRight w:val="60"/>
          <w:marTop w:val="100"/>
          <w:marBottom w:val="100"/>
          <w:divBdr>
            <w:top w:val="none" w:sz="0" w:space="0" w:color="auto"/>
            <w:left w:val="none" w:sz="0" w:space="0" w:color="auto"/>
            <w:bottom w:val="none" w:sz="0" w:space="0" w:color="auto"/>
            <w:right w:val="none" w:sz="0" w:space="0" w:color="auto"/>
          </w:divBdr>
        </w:div>
        <w:div w:id="2085949357">
          <w:marLeft w:val="60"/>
          <w:marRight w:val="60"/>
          <w:marTop w:val="100"/>
          <w:marBottom w:val="100"/>
          <w:divBdr>
            <w:top w:val="none" w:sz="0" w:space="0" w:color="auto"/>
            <w:left w:val="none" w:sz="0" w:space="0" w:color="auto"/>
            <w:bottom w:val="none" w:sz="0" w:space="0" w:color="auto"/>
            <w:right w:val="none" w:sz="0" w:space="0" w:color="auto"/>
          </w:divBdr>
        </w:div>
        <w:div w:id="2089112644">
          <w:marLeft w:val="60"/>
          <w:marRight w:val="60"/>
          <w:marTop w:val="100"/>
          <w:marBottom w:val="100"/>
          <w:divBdr>
            <w:top w:val="none" w:sz="0" w:space="0" w:color="auto"/>
            <w:left w:val="none" w:sz="0" w:space="0" w:color="auto"/>
            <w:bottom w:val="none" w:sz="0" w:space="0" w:color="auto"/>
            <w:right w:val="none" w:sz="0" w:space="0" w:color="auto"/>
          </w:divBdr>
        </w:div>
        <w:div w:id="2089959446">
          <w:marLeft w:val="60"/>
          <w:marRight w:val="60"/>
          <w:marTop w:val="100"/>
          <w:marBottom w:val="100"/>
          <w:divBdr>
            <w:top w:val="none" w:sz="0" w:space="0" w:color="auto"/>
            <w:left w:val="none" w:sz="0" w:space="0" w:color="auto"/>
            <w:bottom w:val="none" w:sz="0" w:space="0" w:color="auto"/>
            <w:right w:val="none" w:sz="0" w:space="0" w:color="auto"/>
          </w:divBdr>
        </w:div>
        <w:div w:id="2091386891">
          <w:marLeft w:val="60"/>
          <w:marRight w:val="60"/>
          <w:marTop w:val="100"/>
          <w:marBottom w:val="100"/>
          <w:divBdr>
            <w:top w:val="none" w:sz="0" w:space="0" w:color="auto"/>
            <w:left w:val="none" w:sz="0" w:space="0" w:color="auto"/>
            <w:bottom w:val="none" w:sz="0" w:space="0" w:color="auto"/>
            <w:right w:val="none" w:sz="0" w:space="0" w:color="auto"/>
          </w:divBdr>
        </w:div>
        <w:div w:id="2093113175">
          <w:marLeft w:val="60"/>
          <w:marRight w:val="60"/>
          <w:marTop w:val="100"/>
          <w:marBottom w:val="100"/>
          <w:divBdr>
            <w:top w:val="none" w:sz="0" w:space="0" w:color="auto"/>
            <w:left w:val="none" w:sz="0" w:space="0" w:color="auto"/>
            <w:bottom w:val="none" w:sz="0" w:space="0" w:color="auto"/>
            <w:right w:val="none" w:sz="0" w:space="0" w:color="auto"/>
          </w:divBdr>
        </w:div>
        <w:div w:id="2094471638">
          <w:marLeft w:val="60"/>
          <w:marRight w:val="60"/>
          <w:marTop w:val="100"/>
          <w:marBottom w:val="100"/>
          <w:divBdr>
            <w:top w:val="none" w:sz="0" w:space="0" w:color="auto"/>
            <w:left w:val="none" w:sz="0" w:space="0" w:color="auto"/>
            <w:bottom w:val="none" w:sz="0" w:space="0" w:color="auto"/>
            <w:right w:val="none" w:sz="0" w:space="0" w:color="auto"/>
          </w:divBdr>
        </w:div>
        <w:div w:id="2097749368">
          <w:marLeft w:val="60"/>
          <w:marRight w:val="60"/>
          <w:marTop w:val="100"/>
          <w:marBottom w:val="100"/>
          <w:divBdr>
            <w:top w:val="none" w:sz="0" w:space="0" w:color="auto"/>
            <w:left w:val="none" w:sz="0" w:space="0" w:color="auto"/>
            <w:bottom w:val="none" w:sz="0" w:space="0" w:color="auto"/>
            <w:right w:val="none" w:sz="0" w:space="0" w:color="auto"/>
          </w:divBdr>
        </w:div>
        <w:div w:id="2101871886">
          <w:marLeft w:val="60"/>
          <w:marRight w:val="60"/>
          <w:marTop w:val="100"/>
          <w:marBottom w:val="100"/>
          <w:divBdr>
            <w:top w:val="none" w:sz="0" w:space="0" w:color="auto"/>
            <w:left w:val="none" w:sz="0" w:space="0" w:color="auto"/>
            <w:bottom w:val="none" w:sz="0" w:space="0" w:color="auto"/>
            <w:right w:val="none" w:sz="0" w:space="0" w:color="auto"/>
          </w:divBdr>
        </w:div>
        <w:div w:id="2107455606">
          <w:marLeft w:val="60"/>
          <w:marRight w:val="60"/>
          <w:marTop w:val="100"/>
          <w:marBottom w:val="100"/>
          <w:divBdr>
            <w:top w:val="none" w:sz="0" w:space="0" w:color="auto"/>
            <w:left w:val="none" w:sz="0" w:space="0" w:color="auto"/>
            <w:bottom w:val="none" w:sz="0" w:space="0" w:color="auto"/>
            <w:right w:val="none" w:sz="0" w:space="0" w:color="auto"/>
          </w:divBdr>
        </w:div>
        <w:div w:id="2110083765">
          <w:marLeft w:val="60"/>
          <w:marRight w:val="60"/>
          <w:marTop w:val="100"/>
          <w:marBottom w:val="100"/>
          <w:divBdr>
            <w:top w:val="none" w:sz="0" w:space="0" w:color="auto"/>
            <w:left w:val="none" w:sz="0" w:space="0" w:color="auto"/>
            <w:bottom w:val="none" w:sz="0" w:space="0" w:color="auto"/>
            <w:right w:val="none" w:sz="0" w:space="0" w:color="auto"/>
          </w:divBdr>
        </w:div>
        <w:div w:id="2110272755">
          <w:marLeft w:val="60"/>
          <w:marRight w:val="60"/>
          <w:marTop w:val="100"/>
          <w:marBottom w:val="100"/>
          <w:divBdr>
            <w:top w:val="none" w:sz="0" w:space="0" w:color="auto"/>
            <w:left w:val="none" w:sz="0" w:space="0" w:color="auto"/>
            <w:bottom w:val="none" w:sz="0" w:space="0" w:color="auto"/>
            <w:right w:val="none" w:sz="0" w:space="0" w:color="auto"/>
          </w:divBdr>
        </w:div>
        <w:div w:id="2113471173">
          <w:marLeft w:val="60"/>
          <w:marRight w:val="60"/>
          <w:marTop w:val="100"/>
          <w:marBottom w:val="100"/>
          <w:divBdr>
            <w:top w:val="none" w:sz="0" w:space="0" w:color="auto"/>
            <w:left w:val="none" w:sz="0" w:space="0" w:color="auto"/>
            <w:bottom w:val="none" w:sz="0" w:space="0" w:color="auto"/>
            <w:right w:val="none" w:sz="0" w:space="0" w:color="auto"/>
          </w:divBdr>
        </w:div>
        <w:div w:id="2122649249">
          <w:marLeft w:val="60"/>
          <w:marRight w:val="60"/>
          <w:marTop w:val="100"/>
          <w:marBottom w:val="100"/>
          <w:divBdr>
            <w:top w:val="none" w:sz="0" w:space="0" w:color="auto"/>
            <w:left w:val="none" w:sz="0" w:space="0" w:color="auto"/>
            <w:bottom w:val="none" w:sz="0" w:space="0" w:color="auto"/>
            <w:right w:val="none" w:sz="0" w:space="0" w:color="auto"/>
          </w:divBdr>
        </w:div>
        <w:div w:id="2123917224">
          <w:marLeft w:val="60"/>
          <w:marRight w:val="60"/>
          <w:marTop w:val="100"/>
          <w:marBottom w:val="100"/>
          <w:divBdr>
            <w:top w:val="none" w:sz="0" w:space="0" w:color="auto"/>
            <w:left w:val="none" w:sz="0" w:space="0" w:color="auto"/>
            <w:bottom w:val="none" w:sz="0" w:space="0" w:color="auto"/>
            <w:right w:val="none" w:sz="0" w:space="0" w:color="auto"/>
          </w:divBdr>
        </w:div>
        <w:div w:id="2125146309">
          <w:marLeft w:val="60"/>
          <w:marRight w:val="60"/>
          <w:marTop w:val="100"/>
          <w:marBottom w:val="100"/>
          <w:divBdr>
            <w:top w:val="none" w:sz="0" w:space="0" w:color="auto"/>
            <w:left w:val="none" w:sz="0" w:space="0" w:color="auto"/>
            <w:bottom w:val="none" w:sz="0" w:space="0" w:color="auto"/>
            <w:right w:val="none" w:sz="0" w:space="0" w:color="auto"/>
          </w:divBdr>
        </w:div>
        <w:div w:id="2138183370">
          <w:marLeft w:val="60"/>
          <w:marRight w:val="60"/>
          <w:marTop w:val="100"/>
          <w:marBottom w:val="100"/>
          <w:divBdr>
            <w:top w:val="none" w:sz="0" w:space="0" w:color="auto"/>
            <w:left w:val="none" w:sz="0" w:space="0" w:color="auto"/>
            <w:bottom w:val="none" w:sz="0" w:space="0" w:color="auto"/>
            <w:right w:val="none" w:sz="0" w:space="0" w:color="auto"/>
          </w:divBdr>
        </w:div>
        <w:div w:id="2139911069">
          <w:marLeft w:val="60"/>
          <w:marRight w:val="60"/>
          <w:marTop w:val="100"/>
          <w:marBottom w:val="100"/>
          <w:divBdr>
            <w:top w:val="none" w:sz="0" w:space="0" w:color="auto"/>
            <w:left w:val="none" w:sz="0" w:space="0" w:color="auto"/>
            <w:bottom w:val="none" w:sz="0" w:space="0" w:color="auto"/>
            <w:right w:val="none" w:sz="0" w:space="0" w:color="auto"/>
          </w:divBdr>
        </w:div>
      </w:divsChild>
    </w:div>
    <w:div w:id="1470829715">
      <w:bodyDiv w:val="1"/>
      <w:marLeft w:val="0"/>
      <w:marRight w:val="0"/>
      <w:marTop w:val="0"/>
      <w:marBottom w:val="0"/>
      <w:divBdr>
        <w:top w:val="none" w:sz="0" w:space="0" w:color="auto"/>
        <w:left w:val="none" w:sz="0" w:space="0" w:color="auto"/>
        <w:bottom w:val="none" w:sz="0" w:space="0" w:color="auto"/>
        <w:right w:val="none" w:sz="0" w:space="0" w:color="auto"/>
      </w:divBdr>
    </w:div>
    <w:div w:id="1492063904">
      <w:bodyDiv w:val="1"/>
      <w:marLeft w:val="0"/>
      <w:marRight w:val="0"/>
      <w:marTop w:val="0"/>
      <w:marBottom w:val="0"/>
      <w:divBdr>
        <w:top w:val="none" w:sz="0" w:space="0" w:color="auto"/>
        <w:left w:val="none" w:sz="0" w:space="0" w:color="auto"/>
        <w:bottom w:val="none" w:sz="0" w:space="0" w:color="auto"/>
        <w:right w:val="none" w:sz="0" w:space="0" w:color="auto"/>
      </w:divBdr>
    </w:div>
    <w:div w:id="1587304708">
      <w:bodyDiv w:val="1"/>
      <w:marLeft w:val="0"/>
      <w:marRight w:val="0"/>
      <w:marTop w:val="0"/>
      <w:marBottom w:val="0"/>
      <w:divBdr>
        <w:top w:val="none" w:sz="0" w:space="0" w:color="auto"/>
        <w:left w:val="none" w:sz="0" w:space="0" w:color="auto"/>
        <w:bottom w:val="none" w:sz="0" w:space="0" w:color="auto"/>
        <w:right w:val="none" w:sz="0" w:space="0" w:color="auto"/>
      </w:divBdr>
    </w:div>
    <w:div w:id="1620724380">
      <w:bodyDiv w:val="1"/>
      <w:marLeft w:val="0"/>
      <w:marRight w:val="0"/>
      <w:marTop w:val="0"/>
      <w:marBottom w:val="0"/>
      <w:divBdr>
        <w:top w:val="none" w:sz="0" w:space="0" w:color="auto"/>
        <w:left w:val="none" w:sz="0" w:space="0" w:color="auto"/>
        <w:bottom w:val="none" w:sz="0" w:space="0" w:color="auto"/>
        <w:right w:val="none" w:sz="0" w:space="0" w:color="auto"/>
      </w:divBdr>
    </w:div>
    <w:div w:id="1646273339">
      <w:bodyDiv w:val="1"/>
      <w:marLeft w:val="0"/>
      <w:marRight w:val="0"/>
      <w:marTop w:val="0"/>
      <w:marBottom w:val="0"/>
      <w:divBdr>
        <w:top w:val="none" w:sz="0" w:space="0" w:color="auto"/>
        <w:left w:val="none" w:sz="0" w:space="0" w:color="auto"/>
        <w:bottom w:val="none" w:sz="0" w:space="0" w:color="auto"/>
        <w:right w:val="none" w:sz="0" w:space="0" w:color="auto"/>
      </w:divBdr>
    </w:div>
    <w:div w:id="1680504340">
      <w:bodyDiv w:val="1"/>
      <w:marLeft w:val="0"/>
      <w:marRight w:val="0"/>
      <w:marTop w:val="0"/>
      <w:marBottom w:val="0"/>
      <w:divBdr>
        <w:top w:val="none" w:sz="0" w:space="0" w:color="auto"/>
        <w:left w:val="none" w:sz="0" w:space="0" w:color="auto"/>
        <w:bottom w:val="none" w:sz="0" w:space="0" w:color="auto"/>
        <w:right w:val="none" w:sz="0" w:space="0" w:color="auto"/>
      </w:divBdr>
    </w:div>
    <w:div w:id="1702317152">
      <w:bodyDiv w:val="1"/>
      <w:marLeft w:val="0"/>
      <w:marRight w:val="0"/>
      <w:marTop w:val="0"/>
      <w:marBottom w:val="0"/>
      <w:divBdr>
        <w:top w:val="none" w:sz="0" w:space="0" w:color="auto"/>
        <w:left w:val="none" w:sz="0" w:space="0" w:color="auto"/>
        <w:bottom w:val="none" w:sz="0" w:space="0" w:color="auto"/>
        <w:right w:val="none" w:sz="0" w:space="0" w:color="auto"/>
      </w:divBdr>
    </w:div>
    <w:div w:id="1726371820">
      <w:bodyDiv w:val="1"/>
      <w:marLeft w:val="0"/>
      <w:marRight w:val="0"/>
      <w:marTop w:val="0"/>
      <w:marBottom w:val="0"/>
      <w:divBdr>
        <w:top w:val="none" w:sz="0" w:space="0" w:color="auto"/>
        <w:left w:val="none" w:sz="0" w:space="0" w:color="auto"/>
        <w:bottom w:val="none" w:sz="0" w:space="0" w:color="auto"/>
        <w:right w:val="none" w:sz="0" w:space="0" w:color="auto"/>
      </w:divBdr>
    </w:div>
    <w:div w:id="1728216296">
      <w:bodyDiv w:val="1"/>
      <w:marLeft w:val="0"/>
      <w:marRight w:val="0"/>
      <w:marTop w:val="0"/>
      <w:marBottom w:val="0"/>
      <w:divBdr>
        <w:top w:val="none" w:sz="0" w:space="0" w:color="auto"/>
        <w:left w:val="none" w:sz="0" w:space="0" w:color="auto"/>
        <w:bottom w:val="none" w:sz="0" w:space="0" w:color="auto"/>
        <w:right w:val="none" w:sz="0" w:space="0" w:color="auto"/>
      </w:divBdr>
      <w:divsChild>
        <w:div w:id="101337784">
          <w:marLeft w:val="0"/>
          <w:marRight w:val="0"/>
          <w:marTop w:val="0"/>
          <w:marBottom w:val="0"/>
          <w:divBdr>
            <w:top w:val="none" w:sz="0" w:space="0" w:color="auto"/>
            <w:left w:val="none" w:sz="0" w:space="0" w:color="auto"/>
            <w:bottom w:val="none" w:sz="0" w:space="0" w:color="auto"/>
            <w:right w:val="none" w:sz="0" w:space="0" w:color="auto"/>
          </w:divBdr>
          <w:divsChild>
            <w:div w:id="1542354439">
              <w:marLeft w:val="0"/>
              <w:marRight w:val="0"/>
              <w:marTop w:val="0"/>
              <w:marBottom w:val="0"/>
              <w:divBdr>
                <w:top w:val="none" w:sz="0" w:space="0" w:color="auto"/>
                <w:left w:val="none" w:sz="0" w:space="0" w:color="auto"/>
                <w:bottom w:val="none" w:sz="0" w:space="0" w:color="auto"/>
                <w:right w:val="none" w:sz="0" w:space="0" w:color="auto"/>
              </w:divBdr>
            </w:div>
          </w:divsChild>
        </w:div>
        <w:div w:id="126971087">
          <w:marLeft w:val="0"/>
          <w:marRight w:val="0"/>
          <w:marTop w:val="0"/>
          <w:marBottom w:val="0"/>
          <w:divBdr>
            <w:top w:val="none" w:sz="0" w:space="0" w:color="auto"/>
            <w:left w:val="none" w:sz="0" w:space="0" w:color="auto"/>
            <w:bottom w:val="none" w:sz="0" w:space="0" w:color="auto"/>
            <w:right w:val="none" w:sz="0" w:space="0" w:color="auto"/>
          </w:divBdr>
        </w:div>
        <w:div w:id="355349679">
          <w:marLeft w:val="0"/>
          <w:marRight w:val="0"/>
          <w:marTop w:val="0"/>
          <w:marBottom w:val="0"/>
          <w:divBdr>
            <w:top w:val="none" w:sz="0" w:space="0" w:color="auto"/>
            <w:left w:val="none" w:sz="0" w:space="0" w:color="auto"/>
            <w:bottom w:val="none" w:sz="0" w:space="0" w:color="auto"/>
            <w:right w:val="none" w:sz="0" w:space="0" w:color="auto"/>
          </w:divBdr>
        </w:div>
        <w:div w:id="567497714">
          <w:marLeft w:val="0"/>
          <w:marRight w:val="0"/>
          <w:marTop w:val="0"/>
          <w:marBottom w:val="0"/>
          <w:divBdr>
            <w:top w:val="none" w:sz="0" w:space="0" w:color="auto"/>
            <w:left w:val="none" w:sz="0" w:space="0" w:color="auto"/>
            <w:bottom w:val="none" w:sz="0" w:space="0" w:color="auto"/>
            <w:right w:val="none" w:sz="0" w:space="0" w:color="auto"/>
          </w:divBdr>
        </w:div>
        <w:div w:id="596250928">
          <w:marLeft w:val="0"/>
          <w:marRight w:val="0"/>
          <w:marTop w:val="0"/>
          <w:marBottom w:val="0"/>
          <w:divBdr>
            <w:top w:val="none" w:sz="0" w:space="0" w:color="auto"/>
            <w:left w:val="none" w:sz="0" w:space="0" w:color="auto"/>
            <w:bottom w:val="none" w:sz="0" w:space="0" w:color="auto"/>
            <w:right w:val="none" w:sz="0" w:space="0" w:color="auto"/>
          </w:divBdr>
        </w:div>
        <w:div w:id="727798678">
          <w:marLeft w:val="0"/>
          <w:marRight w:val="0"/>
          <w:marTop w:val="0"/>
          <w:marBottom w:val="0"/>
          <w:divBdr>
            <w:top w:val="none" w:sz="0" w:space="0" w:color="auto"/>
            <w:left w:val="none" w:sz="0" w:space="0" w:color="auto"/>
            <w:bottom w:val="none" w:sz="0" w:space="0" w:color="auto"/>
            <w:right w:val="none" w:sz="0" w:space="0" w:color="auto"/>
          </w:divBdr>
          <w:divsChild>
            <w:div w:id="1916353818">
              <w:marLeft w:val="0"/>
              <w:marRight w:val="0"/>
              <w:marTop w:val="0"/>
              <w:marBottom w:val="0"/>
              <w:divBdr>
                <w:top w:val="none" w:sz="0" w:space="0" w:color="auto"/>
                <w:left w:val="none" w:sz="0" w:space="0" w:color="auto"/>
                <w:bottom w:val="none" w:sz="0" w:space="0" w:color="auto"/>
                <w:right w:val="none" w:sz="0" w:space="0" w:color="auto"/>
              </w:divBdr>
            </w:div>
          </w:divsChild>
        </w:div>
        <w:div w:id="728767169">
          <w:marLeft w:val="0"/>
          <w:marRight w:val="0"/>
          <w:marTop w:val="0"/>
          <w:marBottom w:val="0"/>
          <w:divBdr>
            <w:top w:val="none" w:sz="0" w:space="0" w:color="auto"/>
            <w:left w:val="none" w:sz="0" w:space="0" w:color="auto"/>
            <w:bottom w:val="none" w:sz="0" w:space="0" w:color="auto"/>
            <w:right w:val="none" w:sz="0" w:space="0" w:color="auto"/>
          </w:divBdr>
        </w:div>
        <w:div w:id="809633315">
          <w:marLeft w:val="0"/>
          <w:marRight w:val="0"/>
          <w:marTop w:val="0"/>
          <w:marBottom w:val="0"/>
          <w:divBdr>
            <w:top w:val="none" w:sz="0" w:space="0" w:color="auto"/>
            <w:left w:val="none" w:sz="0" w:space="0" w:color="auto"/>
            <w:bottom w:val="none" w:sz="0" w:space="0" w:color="auto"/>
            <w:right w:val="none" w:sz="0" w:space="0" w:color="auto"/>
          </w:divBdr>
        </w:div>
        <w:div w:id="1333685736">
          <w:marLeft w:val="0"/>
          <w:marRight w:val="0"/>
          <w:marTop w:val="0"/>
          <w:marBottom w:val="0"/>
          <w:divBdr>
            <w:top w:val="none" w:sz="0" w:space="0" w:color="auto"/>
            <w:left w:val="none" w:sz="0" w:space="0" w:color="auto"/>
            <w:bottom w:val="none" w:sz="0" w:space="0" w:color="auto"/>
            <w:right w:val="none" w:sz="0" w:space="0" w:color="auto"/>
          </w:divBdr>
          <w:divsChild>
            <w:div w:id="2136214924">
              <w:marLeft w:val="0"/>
              <w:marRight w:val="0"/>
              <w:marTop w:val="0"/>
              <w:marBottom w:val="0"/>
              <w:divBdr>
                <w:top w:val="none" w:sz="0" w:space="0" w:color="auto"/>
                <w:left w:val="none" w:sz="0" w:space="0" w:color="auto"/>
                <w:bottom w:val="none" w:sz="0" w:space="0" w:color="auto"/>
                <w:right w:val="none" w:sz="0" w:space="0" w:color="auto"/>
              </w:divBdr>
            </w:div>
          </w:divsChild>
        </w:div>
        <w:div w:id="1685865854">
          <w:marLeft w:val="0"/>
          <w:marRight w:val="0"/>
          <w:marTop w:val="0"/>
          <w:marBottom w:val="0"/>
          <w:divBdr>
            <w:top w:val="none" w:sz="0" w:space="0" w:color="auto"/>
            <w:left w:val="none" w:sz="0" w:space="0" w:color="auto"/>
            <w:bottom w:val="none" w:sz="0" w:space="0" w:color="auto"/>
            <w:right w:val="none" w:sz="0" w:space="0" w:color="auto"/>
          </w:divBdr>
          <w:divsChild>
            <w:div w:id="1957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8200">
      <w:bodyDiv w:val="1"/>
      <w:marLeft w:val="0"/>
      <w:marRight w:val="0"/>
      <w:marTop w:val="0"/>
      <w:marBottom w:val="0"/>
      <w:divBdr>
        <w:top w:val="none" w:sz="0" w:space="0" w:color="auto"/>
        <w:left w:val="none" w:sz="0" w:space="0" w:color="auto"/>
        <w:bottom w:val="none" w:sz="0" w:space="0" w:color="auto"/>
        <w:right w:val="none" w:sz="0" w:space="0" w:color="auto"/>
      </w:divBdr>
    </w:div>
    <w:div w:id="1767454838">
      <w:bodyDiv w:val="1"/>
      <w:marLeft w:val="0"/>
      <w:marRight w:val="0"/>
      <w:marTop w:val="0"/>
      <w:marBottom w:val="0"/>
      <w:divBdr>
        <w:top w:val="none" w:sz="0" w:space="0" w:color="auto"/>
        <w:left w:val="none" w:sz="0" w:space="0" w:color="auto"/>
        <w:bottom w:val="none" w:sz="0" w:space="0" w:color="auto"/>
        <w:right w:val="none" w:sz="0" w:space="0" w:color="auto"/>
      </w:divBdr>
    </w:div>
    <w:div w:id="1847479089">
      <w:bodyDiv w:val="1"/>
      <w:marLeft w:val="0"/>
      <w:marRight w:val="0"/>
      <w:marTop w:val="0"/>
      <w:marBottom w:val="0"/>
      <w:divBdr>
        <w:top w:val="none" w:sz="0" w:space="0" w:color="auto"/>
        <w:left w:val="none" w:sz="0" w:space="0" w:color="auto"/>
        <w:bottom w:val="none" w:sz="0" w:space="0" w:color="auto"/>
        <w:right w:val="none" w:sz="0" w:space="0" w:color="auto"/>
      </w:divBdr>
    </w:div>
    <w:div w:id="1857306685">
      <w:bodyDiv w:val="1"/>
      <w:marLeft w:val="0"/>
      <w:marRight w:val="0"/>
      <w:marTop w:val="0"/>
      <w:marBottom w:val="0"/>
      <w:divBdr>
        <w:top w:val="none" w:sz="0" w:space="0" w:color="auto"/>
        <w:left w:val="none" w:sz="0" w:space="0" w:color="auto"/>
        <w:bottom w:val="none" w:sz="0" w:space="0" w:color="auto"/>
        <w:right w:val="none" w:sz="0" w:space="0" w:color="auto"/>
      </w:divBdr>
    </w:div>
    <w:div w:id="1890264166">
      <w:bodyDiv w:val="1"/>
      <w:marLeft w:val="0"/>
      <w:marRight w:val="0"/>
      <w:marTop w:val="0"/>
      <w:marBottom w:val="0"/>
      <w:divBdr>
        <w:top w:val="none" w:sz="0" w:space="0" w:color="auto"/>
        <w:left w:val="none" w:sz="0" w:space="0" w:color="auto"/>
        <w:bottom w:val="none" w:sz="0" w:space="0" w:color="auto"/>
        <w:right w:val="none" w:sz="0" w:space="0" w:color="auto"/>
      </w:divBdr>
    </w:div>
    <w:div w:id="1921330189">
      <w:bodyDiv w:val="1"/>
      <w:marLeft w:val="0"/>
      <w:marRight w:val="0"/>
      <w:marTop w:val="0"/>
      <w:marBottom w:val="0"/>
      <w:divBdr>
        <w:top w:val="none" w:sz="0" w:space="0" w:color="auto"/>
        <w:left w:val="none" w:sz="0" w:space="0" w:color="auto"/>
        <w:bottom w:val="none" w:sz="0" w:space="0" w:color="auto"/>
        <w:right w:val="none" w:sz="0" w:space="0" w:color="auto"/>
      </w:divBdr>
      <w:divsChild>
        <w:div w:id="797066270">
          <w:marLeft w:val="0"/>
          <w:marRight w:val="0"/>
          <w:marTop w:val="0"/>
          <w:marBottom w:val="0"/>
          <w:divBdr>
            <w:top w:val="none" w:sz="0" w:space="0" w:color="auto"/>
            <w:left w:val="none" w:sz="0" w:space="0" w:color="auto"/>
            <w:bottom w:val="none" w:sz="0" w:space="0" w:color="auto"/>
            <w:right w:val="none" w:sz="0" w:space="0" w:color="auto"/>
          </w:divBdr>
        </w:div>
        <w:div w:id="1508859823">
          <w:marLeft w:val="0"/>
          <w:marRight w:val="0"/>
          <w:marTop w:val="0"/>
          <w:marBottom w:val="0"/>
          <w:divBdr>
            <w:top w:val="none" w:sz="0" w:space="0" w:color="auto"/>
            <w:left w:val="none" w:sz="0" w:space="0" w:color="auto"/>
            <w:bottom w:val="none" w:sz="0" w:space="0" w:color="auto"/>
            <w:right w:val="none" w:sz="0" w:space="0" w:color="auto"/>
          </w:divBdr>
        </w:div>
        <w:div w:id="1529179473">
          <w:marLeft w:val="0"/>
          <w:marRight w:val="0"/>
          <w:marTop w:val="0"/>
          <w:marBottom w:val="0"/>
          <w:divBdr>
            <w:top w:val="none" w:sz="0" w:space="0" w:color="auto"/>
            <w:left w:val="none" w:sz="0" w:space="0" w:color="auto"/>
            <w:bottom w:val="none" w:sz="0" w:space="0" w:color="auto"/>
            <w:right w:val="none" w:sz="0" w:space="0" w:color="auto"/>
          </w:divBdr>
        </w:div>
      </w:divsChild>
    </w:div>
    <w:div w:id="1928921892">
      <w:bodyDiv w:val="1"/>
      <w:marLeft w:val="0"/>
      <w:marRight w:val="0"/>
      <w:marTop w:val="0"/>
      <w:marBottom w:val="0"/>
      <w:divBdr>
        <w:top w:val="none" w:sz="0" w:space="0" w:color="auto"/>
        <w:left w:val="none" w:sz="0" w:space="0" w:color="auto"/>
        <w:bottom w:val="none" w:sz="0" w:space="0" w:color="auto"/>
        <w:right w:val="none" w:sz="0" w:space="0" w:color="auto"/>
      </w:divBdr>
    </w:div>
    <w:div w:id="1929148369">
      <w:bodyDiv w:val="1"/>
      <w:marLeft w:val="0"/>
      <w:marRight w:val="0"/>
      <w:marTop w:val="0"/>
      <w:marBottom w:val="0"/>
      <w:divBdr>
        <w:top w:val="none" w:sz="0" w:space="0" w:color="auto"/>
        <w:left w:val="none" w:sz="0" w:space="0" w:color="auto"/>
        <w:bottom w:val="none" w:sz="0" w:space="0" w:color="auto"/>
        <w:right w:val="none" w:sz="0" w:space="0" w:color="auto"/>
      </w:divBdr>
      <w:divsChild>
        <w:div w:id="93748188">
          <w:marLeft w:val="0"/>
          <w:marRight w:val="0"/>
          <w:marTop w:val="120"/>
          <w:marBottom w:val="0"/>
          <w:divBdr>
            <w:top w:val="none" w:sz="0" w:space="0" w:color="auto"/>
            <w:left w:val="none" w:sz="0" w:space="0" w:color="auto"/>
            <w:bottom w:val="none" w:sz="0" w:space="0" w:color="auto"/>
            <w:right w:val="none" w:sz="0" w:space="0" w:color="auto"/>
          </w:divBdr>
        </w:div>
        <w:div w:id="421876563">
          <w:marLeft w:val="0"/>
          <w:marRight w:val="0"/>
          <w:marTop w:val="120"/>
          <w:marBottom w:val="0"/>
          <w:divBdr>
            <w:top w:val="none" w:sz="0" w:space="0" w:color="auto"/>
            <w:left w:val="none" w:sz="0" w:space="0" w:color="auto"/>
            <w:bottom w:val="none" w:sz="0" w:space="0" w:color="auto"/>
            <w:right w:val="none" w:sz="0" w:space="0" w:color="auto"/>
          </w:divBdr>
        </w:div>
        <w:div w:id="773668031">
          <w:marLeft w:val="0"/>
          <w:marRight w:val="0"/>
          <w:marTop w:val="120"/>
          <w:marBottom w:val="0"/>
          <w:divBdr>
            <w:top w:val="none" w:sz="0" w:space="0" w:color="auto"/>
            <w:left w:val="none" w:sz="0" w:space="0" w:color="auto"/>
            <w:bottom w:val="none" w:sz="0" w:space="0" w:color="auto"/>
            <w:right w:val="none" w:sz="0" w:space="0" w:color="auto"/>
          </w:divBdr>
        </w:div>
        <w:div w:id="1048603496">
          <w:marLeft w:val="0"/>
          <w:marRight w:val="0"/>
          <w:marTop w:val="120"/>
          <w:marBottom w:val="0"/>
          <w:divBdr>
            <w:top w:val="none" w:sz="0" w:space="0" w:color="auto"/>
            <w:left w:val="none" w:sz="0" w:space="0" w:color="auto"/>
            <w:bottom w:val="none" w:sz="0" w:space="0" w:color="auto"/>
            <w:right w:val="none" w:sz="0" w:space="0" w:color="auto"/>
          </w:divBdr>
        </w:div>
        <w:div w:id="1536311547">
          <w:marLeft w:val="0"/>
          <w:marRight w:val="0"/>
          <w:marTop w:val="120"/>
          <w:marBottom w:val="0"/>
          <w:divBdr>
            <w:top w:val="none" w:sz="0" w:space="0" w:color="auto"/>
            <w:left w:val="none" w:sz="0" w:space="0" w:color="auto"/>
            <w:bottom w:val="none" w:sz="0" w:space="0" w:color="auto"/>
            <w:right w:val="none" w:sz="0" w:space="0" w:color="auto"/>
          </w:divBdr>
        </w:div>
        <w:div w:id="1558466414">
          <w:marLeft w:val="0"/>
          <w:marRight w:val="0"/>
          <w:marTop w:val="120"/>
          <w:marBottom w:val="0"/>
          <w:divBdr>
            <w:top w:val="none" w:sz="0" w:space="0" w:color="auto"/>
            <w:left w:val="none" w:sz="0" w:space="0" w:color="auto"/>
            <w:bottom w:val="none" w:sz="0" w:space="0" w:color="auto"/>
            <w:right w:val="none" w:sz="0" w:space="0" w:color="auto"/>
          </w:divBdr>
        </w:div>
      </w:divsChild>
    </w:div>
    <w:div w:id="1998878558">
      <w:bodyDiv w:val="1"/>
      <w:marLeft w:val="0"/>
      <w:marRight w:val="0"/>
      <w:marTop w:val="0"/>
      <w:marBottom w:val="0"/>
      <w:divBdr>
        <w:top w:val="none" w:sz="0" w:space="0" w:color="auto"/>
        <w:left w:val="none" w:sz="0" w:space="0" w:color="auto"/>
        <w:bottom w:val="none" w:sz="0" w:space="0" w:color="auto"/>
        <w:right w:val="none" w:sz="0" w:space="0" w:color="auto"/>
      </w:divBdr>
    </w:div>
    <w:div w:id="2032341643">
      <w:bodyDiv w:val="1"/>
      <w:marLeft w:val="0"/>
      <w:marRight w:val="0"/>
      <w:marTop w:val="0"/>
      <w:marBottom w:val="0"/>
      <w:divBdr>
        <w:top w:val="none" w:sz="0" w:space="0" w:color="auto"/>
        <w:left w:val="none" w:sz="0" w:space="0" w:color="auto"/>
        <w:bottom w:val="none" w:sz="0" w:space="0" w:color="auto"/>
        <w:right w:val="none" w:sz="0" w:space="0" w:color="auto"/>
      </w:divBdr>
    </w:div>
    <w:div w:id="2054571721">
      <w:bodyDiv w:val="1"/>
      <w:marLeft w:val="0"/>
      <w:marRight w:val="0"/>
      <w:marTop w:val="0"/>
      <w:marBottom w:val="0"/>
      <w:divBdr>
        <w:top w:val="none" w:sz="0" w:space="0" w:color="auto"/>
        <w:left w:val="none" w:sz="0" w:space="0" w:color="auto"/>
        <w:bottom w:val="none" w:sz="0" w:space="0" w:color="auto"/>
        <w:right w:val="none" w:sz="0" w:space="0" w:color="auto"/>
      </w:divBdr>
    </w:div>
    <w:div w:id="2103841162">
      <w:bodyDiv w:val="1"/>
      <w:marLeft w:val="0"/>
      <w:marRight w:val="0"/>
      <w:marTop w:val="0"/>
      <w:marBottom w:val="0"/>
      <w:divBdr>
        <w:top w:val="none" w:sz="0" w:space="0" w:color="auto"/>
        <w:left w:val="none" w:sz="0" w:space="0" w:color="auto"/>
        <w:bottom w:val="none" w:sz="0" w:space="0" w:color="auto"/>
        <w:right w:val="none" w:sz="0" w:space="0" w:color="auto"/>
      </w:divBdr>
    </w:div>
    <w:div w:id="2132434241">
      <w:bodyDiv w:val="1"/>
      <w:marLeft w:val="0"/>
      <w:marRight w:val="0"/>
      <w:marTop w:val="0"/>
      <w:marBottom w:val="0"/>
      <w:divBdr>
        <w:top w:val="none" w:sz="0" w:space="0" w:color="auto"/>
        <w:left w:val="none" w:sz="0" w:space="0" w:color="auto"/>
        <w:bottom w:val="none" w:sz="0" w:space="0" w:color="auto"/>
        <w:right w:val="none" w:sz="0" w:space="0" w:color="auto"/>
      </w:divBdr>
      <w:divsChild>
        <w:div w:id="189075182">
          <w:marLeft w:val="0"/>
          <w:marRight w:val="0"/>
          <w:marTop w:val="120"/>
          <w:marBottom w:val="0"/>
          <w:divBdr>
            <w:top w:val="none" w:sz="0" w:space="0" w:color="auto"/>
            <w:left w:val="none" w:sz="0" w:space="0" w:color="auto"/>
            <w:bottom w:val="none" w:sz="0" w:space="0" w:color="auto"/>
            <w:right w:val="none" w:sz="0" w:space="0" w:color="auto"/>
          </w:divBdr>
        </w:div>
        <w:div w:id="1243828919">
          <w:marLeft w:val="0"/>
          <w:marRight w:val="0"/>
          <w:marTop w:val="120"/>
          <w:marBottom w:val="0"/>
          <w:divBdr>
            <w:top w:val="none" w:sz="0" w:space="0" w:color="auto"/>
            <w:left w:val="none" w:sz="0" w:space="0" w:color="auto"/>
            <w:bottom w:val="none" w:sz="0" w:space="0" w:color="auto"/>
            <w:right w:val="none" w:sz="0" w:space="0" w:color="auto"/>
          </w:divBdr>
        </w:div>
        <w:div w:id="366948293">
          <w:marLeft w:val="0"/>
          <w:marRight w:val="0"/>
          <w:marTop w:val="0"/>
          <w:marBottom w:val="0"/>
          <w:divBdr>
            <w:top w:val="none" w:sz="0" w:space="0" w:color="auto"/>
            <w:left w:val="none" w:sz="0" w:space="0" w:color="auto"/>
            <w:bottom w:val="none" w:sz="0" w:space="0" w:color="auto"/>
            <w:right w:val="none" w:sz="0" w:space="0" w:color="auto"/>
          </w:divBdr>
          <w:divsChild>
            <w:div w:id="1646160237">
              <w:marLeft w:val="0"/>
              <w:marRight w:val="0"/>
              <w:marTop w:val="120"/>
              <w:marBottom w:val="0"/>
              <w:divBdr>
                <w:top w:val="none" w:sz="0" w:space="0" w:color="auto"/>
                <w:left w:val="none" w:sz="0" w:space="0" w:color="auto"/>
                <w:bottom w:val="none" w:sz="0" w:space="0" w:color="auto"/>
                <w:right w:val="none" w:sz="0" w:space="0" w:color="auto"/>
              </w:divBdr>
            </w:div>
          </w:divsChild>
        </w:div>
        <w:div w:id="843085418">
          <w:marLeft w:val="0"/>
          <w:marRight w:val="0"/>
          <w:marTop w:val="0"/>
          <w:marBottom w:val="0"/>
          <w:divBdr>
            <w:top w:val="none" w:sz="0" w:space="0" w:color="auto"/>
            <w:left w:val="none" w:sz="0" w:space="0" w:color="auto"/>
            <w:bottom w:val="none" w:sz="0" w:space="0" w:color="auto"/>
            <w:right w:val="none" w:sz="0" w:space="0" w:color="auto"/>
          </w:divBdr>
        </w:div>
        <w:div w:id="1800762685">
          <w:marLeft w:val="0"/>
          <w:marRight w:val="0"/>
          <w:marTop w:val="120"/>
          <w:marBottom w:val="0"/>
          <w:divBdr>
            <w:top w:val="none" w:sz="0" w:space="0" w:color="auto"/>
            <w:left w:val="none" w:sz="0" w:space="0" w:color="auto"/>
            <w:bottom w:val="none" w:sz="0" w:space="0" w:color="auto"/>
            <w:right w:val="none" w:sz="0" w:space="0" w:color="auto"/>
          </w:divBdr>
        </w:div>
        <w:div w:id="1634557508">
          <w:marLeft w:val="0"/>
          <w:marRight w:val="0"/>
          <w:marTop w:val="120"/>
          <w:marBottom w:val="0"/>
          <w:divBdr>
            <w:top w:val="none" w:sz="0" w:space="0" w:color="auto"/>
            <w:left w:val="none" w:sz="0" w:space="0" w:color="auto"/>
            <w:bottom w:val="none" w:sz="0" w:space="0" w:color="auto"/>
            <w:right w:val="none" w:sz="0" w:space="0" w:color="auto"/>
          </w:divBdr>
        </w:div>
        <w:div w:id="209350855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vturi_95@mail.ru" TargetMode="External"/><Relationship Id="rId4" Type="http://schemas.microsoft.com/office/2007/relationships/stylesWithEffects" Target="stylesWithEffects.xml"/><Relationship Id="rId9" Type="http://schemas.openxmlformats.org/officeDocument/2006/relationships/hyperlink" Target="https://avtury-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902DF-6E17-45D0-B8D4-9D43EFC5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12363</Words>
  <Characters>70475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2016-02-16T04:14:00Z</dcterms:created>
  <dcterms:modified xsi:type="dcterms:W3CDTF">2019-03-04T09:18:00Z</dcterms:modified>
</cp:coreProperties>
</file>